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21A4" w14:textId="7C63F4AA" w:rsidR="002761C6" w:rsidRPr="00A82080" w:rsidRDefault="002761C6" w:rsidP="002761C6">
      <w:pPr>
        <w:pStyle w:val="Nzev"/>
        <w:pageBreakBefore/>
        <w:spacing w:before="0"/>
        <w:rPr>
          <w:rFonts w:cs="Arial"/>
          <w:sz w:val="40"/>
        </w:rPr>
      </w:pPr>
      <w:bookmarkStart w:id="0" w:name="_Toc232249615"/>
      <w:bookmarkStart w:id="1" w:name="_Toc232249655"/>
      <w:bookmarkStart w:id="2" w:name="_Toc232249689"/>
      <w:r w:rsidRPr="00A82080">
        <w:rPr>
          <w:rFonts w:cs="Arial"/>
          <w:sz w:val="40"/>
        </w:rPr>
        <w:t>Studie proveditelnosti</w:t>
      </w:r>
      <w:bookmarkEnd w:id="0"/>
      <w:bookmarkEnd w:id="1"/>
      <w:bookmarkEnd w:id="2"/>
    </w:p>
    <w:p w14:paraId="4BA55E94" w14:textId="693D99EC" w:rsidR="002761C6" w:rsidRPr="00A82080" w:rsidRDefault="00DE1F31" w:rsidP="002761C6">
      <w:pPr>
        <w:pStyle w:val="Podnadpis"/>
        <w:spacing w:before="0" w:after="0" w:line="240" w:lineRule="auto"/>
        <w:rPr>
          <w:rFonts w:cs="Arial"/>
          <w:color w:val="auto"/>
        </w:rPr>
      </w:pPr>
      <w:bookmarkStart w:id="3" w:name="_Toc232249616"/>
      <w:bookmarkStart w:id="4" w:name="_Toc232249656"/>
      <w:bookmarkStart w:id="5" w:name="_Toc232249690"/>
      <w:r>
        <w:rPr>
          <w:rFonts w:cs="Arial"/>
          <w:color w:val="auto"/>
        </w:rPr>
        <w:t>p</w:t>
      </w:r>
      <w:r w:rsidR="002761C6" w:rsidRPr="00A82080">
        <w:rPr>
          <w:rFonts w:cs="Arial"/>
          <w:color w:val="auto"/>
        </w:rPr>
        <w:t>ro projekty předkládané v rámci Operačního programu Výzkum</w:t>
      </w:r>
      <w:r w:rsidR="00034EB1" w:rsidRPr="00A82080">
        <w:rPr>
          <w:rFonts w:cs="Arial"/>
          <w:color w:val="auto"/>
        </w:rPr>
        <w:t>,</w:t>
      </w:r>
      <w:r w:rsidR="002761C6" w:rsidRPr="00A82080">
        <w:rPr>
          <w:rFonts w:cs="Arial"/>
          <w:color w:val="auto"/>
        </w:rPr>
        <w:t xml:space="preserve"> vývoj </w:t>
      </w:r>
      <w:r w:rsidR="00034EB1" w:rsidRPr="00A82080">
        <w:rPr>
          <w:rFonts w:cs="Arial"/>
          <w:color w:val="auto"/>
        </w:rPr>
        <w:t>a vzdělávání</w:t>
      </w:r>
      <w:r w:rsidR="002761C6" w:rsidRPr="00A82080">
        <w:rPr>
          <w:rFonts w:cs="Arial"/>
          <w:color w:val="auto"/>
        </w:rPr>
        <w:t xml:space="preserve">, </w:t>
      </w:r>
    </w:p>
    <w:p w14:paraId="222A30FB" w14:textId="77777777" w:rsidR="002761C6" w:rsidRPr="00A82080" w:rsidRDefault="002761C6" w:rsidP="002761C6">
      <w:pPr>
        <w:pStyle w:val="Podnadpis"/>
        <w:spacing w:before="60" w:line="240" w:lineRule="auto"/>
        <w:rPr>
          <w:rFonts w:cs="Arial"/>
          <w:color w:val="auto"/>
        </w:rPr>
      </w:pPr>
      <w:r w:rsidRPr="00A82080">
        <w:rPr>
          <w:rFonts w:cs="Arial"/>
          <w:color w:val="auto"/>
        </w:rPr>
        <w:t xml:space="preserve">prioritní osa </w:t>
      </w:r>
      <w:r w:rsidR="00034EB1" w:rsidRPr="00A82080">
        <w:rPr>
          <w:rFonts w:cs="Arial"/>
          <w:color w:val="auto"/>
        </w:rPr>
        <w:t>1, investiční priorita 1, specifický cíl 1,</w:t>
      </w:r>
      <w:r w:rsidRPr="00A82080">
        <w:rPr>
          <w:rFonts w:cs="Arial"/>
          <w:color w:val="auto"/>
        </w:rPr>
        <w:t xml:space="preserve"> </w:t>
      </w:r>
    </w:p>
    <w:p w14:paraId="47A5BF29" w14:textId="14DED6F9" w:rsidR="002761C6" w:rsidRPr="00A82080" w:rsidRDefault="00034EB1" w:rsidP="00641C4A">
      <w:pPr>
        <w:pStyle w:val="Podnadpis"/>
        <w:spacing w:before="0" w:after="0"/>
      </w:pPr>
      <w:r w:rsidRPr="00A82080">
        <w:rPr>
          <w:rFonts w:cs="Arial"/>
          <w:color w:val="auto"/>
        </w:rPr>
        <w:t>výzva:</w:t>
      </w:r>
      <w:r w:rsidR="002761C6" w:rsidRPr="00A82080">
        <w:rPr>
          <w:rFonts w:cs="Arial"/>
          <w:color w:val="auto"/>
        </w:rPr>
        <w:t xml:space="preserve"> </w:t>
      </w:r>
      <w:r w:rsidRPr="00A82080">
        <w:rPr>
          <w:rFonts w:cs="Arial"/>
          <w:b/>
          <w:color w:val="auto"/>
        </w:rPr>
        <w:t>Excelentní výzkum</w:t>
      </w:r>
      <w:bookmarkEnd w:id="3"/>
      <w:bookmarkEnd w:id="4"/>
      <w:bookmarkEnd w:id="5"/>
      <w:r w:rsidR="002F55E2">
        <w:rPr>
          <w:rFonts w:cs="Arial"/>
          <w:b/>
          <w:color w:val="auto"/>
        </w:rPr>
        <w:t xml:space="preserve"> – verze pro projekty, které budou </w:t>
      </w:r>
      <w:r w:rsidR="004E2F53">
        <w:rPr>
          <w:rFonts w:cs="Arial"/>
          <w:b/>
          <w:color w:val="auto"/>
        </w:rPr>
        <w:t xml:space="preserve">fázovány </w:t>
      </w:r>
    </w:p>
    <w:sdt>
      <w:sdtPr>
        <w:rPr>
          <w:rFonts w:ascii="Arial" w:eastAsia="Times New Roman" w:hAnsi="Arial" w:cs="Times New Roman"/>
          <w:bCs w:val="0"/>
          <w:smallCaps w:val="0"/>
          <w:color w:val="auto"/>
          <w:sz w:val="22"/>
          <w:szCs w:val="24"/>
          <w:lang w:val="cs-CZ" w:eastAsia="cs-CZ"/>
        </w:rPr>
        <w:id w:val="331509413"/>
        <w:docPartObj>
          <w:docPartGallery w:val="Table of Contents"/>
          <w:docPartUnique/>
        </w:docPartObj>
      </w:sdtPr>
      <w:sdtContent>
        <w:p w14:paraId="63CC50C0" w14:textId="77777777" w:rsidR="00F84446" w:rsidRPr="00A82080" w:rsidRDefault="00F84446">
          <w:pPr>
            <w:pStyle w:val="Nadpisobsahu"/>
            <w:rPr>
              <w:sz w:val="22"/>
            </w:rPr>
          </w:pPr>
        </w:p>
        <w:p w14:paraId="3042C2D9" w14:textId="77777777" w:rsidR="00A83E66" w:rsidRPr="00D97DDE" w:rsidRDefault="00953D3C">
          <w:pPr>
            <w:pStyle w:val="Obsah1"/>
            <w:tabs>
              <w:tab w:val="left" w:pos="58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pl-PL" w:eastAsia="en-US"/>
            </w:rPr>
          </w:pPr>
          <w:r w:rsidRPr="00A82080">
            <w:fldChar w:fldCharType="begin"/>
          </w:r>
          <w:r w:rsidR="00F84446" w:rsidRPr="00A82080">
            <w:instrText xml:space="preserve"> TOC \o "1-3" \h \z \u </w:instrText>
          </w:r>
          <w:r w:rsidRPr="00A82080">
            <w:fldChar w:fldCharType="separate"/>
          </w:r>
          <w:r w:rsidR="00A83E66">
            <w:rPr>
              <w:noProof/>
            </w:rPr>
            <w:t>1.</w:t>
          </w:r>
          <w:r w:rsidR="00A83E66" w:rsidRPr="00D97DDE"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pl-PL" w:eastAsia="en-US"/>
            </w:rPr>
            <w:tab/>
          </w:r>
          <w:r w:rsidR="00A83E66">
            <w:rPr>
              <w:noProof/>
            </w:rPr>
            <w:t>Základní údaje</w:t>
          </w:r>
          <w:r w:rsidR="00A83E66">
            <w:rPr>
              <w:noProof/>
            </w:rPr>
            <w:tab/>
          </w:r>
          <w:r w:rsidR="00A83E66">
            <w:rPr>
              <w:noProof/>
            </w:rPr>
            <w:fldChar w:fldCharType="begin"/>
          </w:r>
          <w:r w:rsidR="00A83E66">
            <w:rPr>
              <w:noProof/>
            </w:rPr>
            <w:instrText xml:space="preserve"> PAGEREF _Toc319927899 \h </w:instrText>
          </w:r>
          <w:r w:rsidR="00A83E66">
            <w:rPr>
              <w:noProof/>
            </w:rPr>
          </w:r>
          <w:r w:rsidR="00A83E66">
            <w:rPr>
              <w:noProof/>
            </w:rPr>
            <w:fldChar w:fldCharType="separate"/>
          </w:r>
          <w:r w:rsidR="00A83E66">
            <w:rPr>
              <w:noProof/>
            </w:rPr>
            <w:t>3</w:t>
          </w:r>
          <w:r w:rsidR="00A83E66">
            <w:rPr>
              <w:noProof/>
            </w:rPr>
            <w:fldChar w:fldCharType="end"/>
          </w:r>
        </w:p>
        <w:p w14:paraId="0C39C44B" w14:textId="77777777" w:rsidR="00A83E66" w:rsidRPr="00D97DDE" w:rsidRDefault="00A83E66">
          <w:pPr>
            <w:pStyle w:val="Obsah1"/>
            <w:tabs>
              <w:tab w:val="left" w:pos="58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pl-PL" w:eastAsia="en-US"/>
            </w:rPr>
          </w:pPr>
          <w:r>
            <w:rPr>
              <w:noProof/>
            </w:rPr>
            <w:t>2.</w:t>
          </w:r>
          <w:r w:rsidRPr="00D97DDE"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pl-PL" w:eastAsia="en-US"/>
            </w:rPr>
            <w:tab/>
          </w:r>
          <w:r>
            <w:rPr>
              <w:noProof/>
            </w:rPr>
            <w:t>Stručný popis projektu - abstrakt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F2C3356" w14:textId="77777777" w:rsidR="00A83E66" w:rsidRPr="00D97DDE" w:rsidRDefault="00A83E66">
          <w:pPr>
            <w:pStyle w:val="Obsah1"/>
            <w:tabs>
              <w:tab w:val="left" w:pos="58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pl-PL" w:eastAsia="en-US"/>
            </w:rPr>
          </w:pPr>
          <w:r>
            <w:rPr>
              <w:noProof/>
            </w:rPr>
            <w:t>3.</w:t>
          </w:r>
          <w:r w:rsidRPr="00D97DDE"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pl-PL" w:eastAsia="en-US"/>
            </w:rPr>
            <w:tab/>
          </w:r>
          <w:r>
            <w:rPr>
              <w:noProof/>
            </w:rPr>
            <w:t>Profil žadatele a partnerů VaV centra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7DBA25A8" w14:textId="77777777" w:rsidR="00A83E66" w:rsidRPr="00D97DDE" w:rsidRDefault="00A83E66">
          <w:pPr>
            <w:pStyle w:val="Obsah2"/>
            <w:tabs>
              <w:tab w:val="left" w:pos="1253"/>
              <w:tab w:val="right" w:leader="dot" w:pos="9058"/>
            </w:tabs>
            <w:rPr>
              <w:rFonts w:eastAsiaTheme="minorEastAsia" w:cstheme="minorBidi"/>
              <w:noProof/>
              <w:sz w:val="24"/>
              <w:szCs w:val="24"/>
              <w:lang w:val="pl-PL" w:eastAsia="en-US"/>
            </w:rPr>
          </w:pPr>
          <w:r w:rsidRPr="00E35FAE">
            <w:rPr>
              <w:rFonts w:cs="Arial"/>
              <w:noProof/>
            </w:rPr>
            <w:t>3.1.</w:t>
          </w:r>
          <w:r w:rsidRPr="00D97DDE">
            <w:rPr>
              <w:rFonts w:eastAsiaTheme="minorEastAsia" w:cstheme="minorBidi"/>
              <w:noProof/>
              <w:sz w:val="24"/>
              <w:szCs w:val="24"/>
              <w:lang w:val="pl-PL" w:eastAsia="en-US"/>
            </w:rPr>
            <w:tab/>
          </w:r>
          <w:r w:rsidRPr="00E35FAE">
            <w:rPr>
              <w:rFonts w:cs="Arial"/>
              <w:noProof/>
            </w:rPr>
            <w:t>Stručná charakteristika žadatele projektu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69439FCE" w14:textId="77777777" w:rsidR="00A83E66" w:rsidRPr="00D97DDE" w:rsidRDefault="00A83E66">
          <w:pPr>
            <w:pStyle w:val="Obsah2"/>
            <w:tabs>
              <w:tab w:val="left" w:pos="1253"/>
              <w:tab w:val="right" w:leader="dot" w:pos="9058"/>
            </w:tabs>
            <w:rPr>
              <w:rFonts w:eastAsiaTheme="minorEastAsia" w:cstheme="minorBidi"/>
              <w:noProof/>
              <w:sz w:val="24"/>
              <w:szCs w:val="24"/>
              <w:lang w:val="pl-PL" w:eastAsia="en-US"/>
            </w:rPr>
          </w:pPr>
          <w:r w:rsidRPr="00E35FAE">
            <w:rPr>
              <w:rFonts w:cs="Arial"/>
              <w:noProof/>
            </w:rPr>
            <w:t>3.2.</w:t>
          </w:r>
          <w:r w:rsidRPr="00D97DDE">
            <w:rPr>
              <w:rFonts w:eastAsiaTheme="minorEastAsia" w:cstheme="minorBidi"/>
              <w:noProof/>
              <w:sz w:val="24"/>
              <w:szCs w:val="24"/>
              <w:lang w:val="pl-PL" w:eastAsia="en-US"/>
            </w:rPr>
            <w:tab/>
          </w:r>
          <w:r w:rsidRPr="00E35FAE">
            <w:rPr>
              <w:rFonts w:cs="Arial"/>
              <w:noProof/>
            </w:rPr>
            <w:t>Stručná charakteristika partnerů projektu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25692C0" w14:textId="77777777" w:rsidR="00A83E66" w:rsidRPr="00D97DDE" w:rsidRDefault="00A83E66">
          <w:pPr>
            <w:pStyle w:val="Obsah2"/>
            <w:tabs>
              <w:tab w:val="left" w:pos="1253"/>
              <w:tab w:val="right" w:leader="dot" w:pos="9058"/>
            </w:tabs>
            <w:rPr>
              <w:rFonts w:eastAsiaTheme="minorEastAsia" w:cstheme="minorBidi"/>
              <w:noProof/>
              <w:sz w:val="24"/>
              <w:szCs w:val="24"/>
              <w:lang w:val="pl-PL" w:eastAsia="en-US"/>
            </w:rPr>
          </w:pPr>
          <w:r w:rsidRPr="00E35FAE">
            <w:rPr>
              <w:rFonts w:cs="Arial"/>
              <w:noProof/>
            </w:rPr>
            <w:t>3.3.</w:t>
          </w:r>
          <w:r w:rsidRPr="00D97DDE">
            <w:rPr>
              <w:rFonts w:eastAsiaTheme="minorEastAsia" w:cstheme="minorBidi"/>
              <w:noProof/>
              <w:sz w:val="24"/>
              <w:szCs w:val="24"/>
              <w:lang w:val="pl-PL" w:eastAsia="en-US"/>
            </w:rPr>
            <w:tab/>
          </w:r>
          <w:r w:rsidRPr="00E35FAE">
            <w:rPr>
              <w:rFonts w:cs="Arial"/>
              <w:noProof/>
            </w:rPr>
            <w:t>Charakteristika VaV centra/center vstupujících do projektu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E48C5B0" w14:textId="77777777" w:rsidR="00A83E66" w:rsidRPr="00D97DDE" w:rsidRDefault="00A83E66">
          <w:pPr>
            <w:pStyle w:val="Obsah2"/>
            <w:tabs>
              <w:tab w:val="left" w:pos="1253"/>
              <w:tab w:val="right" w:leader="dot" w:pos="9058"/>
            </w:tabs>
            <w:rPr>
              <w:rFonts w:eastAsiaTheme="minorEastAsia" w:cstheme="minorBidi"/>
              <w:noProof/>
              <w:sz w:val="24"/>
              <w:szCs w:val="24"/>
              <w:lang w:val="pl-PL" w:eastAsia="en-US"/>
            </w:rPr>
          </w:pPr>
          <w:r w:rsidRPr="00E35FAE">
            <w:rPr>
              <w:rFonts w:cs="Arial"/>
              <w:noProof/>
            </w:rPr>
            <w:t>3.4.</w:t>
          </w:r>
          <w:r w:rsidRPr="00D97DDE">
            <w:rPr>
              <w:rFonts w:eastAsiaTheme="minorEastAsia" w:cstheme="minorBidi"/>
              <w:noProof/>
              <w:sz w:val="24"/>
              <w:szCs w:val="24"/>
              <w:lang w:val="pl-PL" w:eastAsia="en-US"/>
            </w:rPr>
            <w:tab/>
          </w:r>
          <w:r w:rsidRPr="00E35FAE">
            <w:rPr>
              <w:rFonts w:cs="Arial"/>
              <w:noProof/>
            </w:rPr>
            <w:t>Stávající výzkumné aktivity VaV centra/center související s aktivitami projektu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38D4C708" w14:textId="77777777" w:rsidR="00A83E66" w:rsidRPr="00D97DDE" w:rsidRDefault="00A83E66">
          <w:pPr>
            <w:pStyle w:val="Obsah2"/>
            <w:tabs>
              <w:tab w:val="left" w:pos="1253"/>
              <w:tab w:val="right" w:leader="dot" w:pos="9058"/>
            </w:tabs>
            <w:rPr>
              <w:rFonts w:eastAsiaTheme="minorEastAsia" w:cstheme="minorBidi"/>
              <w:noProof/>
              <w:sz w:val="24"/>
              <w:szCs w:val="24"/>
              <w:lang w:val="pl-PL" w:eastAsia="en-US"/>
            </w:rPr>
          </w:pPr>
          <w:r>
            <w:rPr>
              <w:noProof/>
            </w:rPr>
            <w:t>3.5.</w:t>
          </w:r>
          <w:r w:rsidRPr="00D97DDE">
            <w:rPr>
              <w:rFonts w:eastAsiaTheme="minorEastAsia" w:cstheme="minorBidi"/>
              <w:noProof/>
              <w:sz w:val="24"/>
              <w:szCs w:val="24"/>
              <w:lang w:val="pl-PL" w:eastAsia="en-US"/>
            </w:rPr>
            <w:tab/>
          </w:r>
          <w:r>
            <w:rPr>
              <w:noProof/>
            </w:rPr>
            <w:t>Propojení výzkumu, vývoje a vzdělávání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55E44C6E" w14:textId="77777777" w:rsidR="00A83E66" w:rsidRPr="00D97DDE" w:rsidRDefault="00A83E66">
          <w:pPr>
            <w:pStyle w:val="Obsah1"/>
            <w:tabs>
              <w:tab w:val="left" w:pos="58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pl-PL" w:eastAsia="en-US"/>
            </w:rPr>
          </w:pPr>
          <w:r>
            <w:rPr>
              <w:noProof/>
            </w:rPr>
            <w:t>4.</w:t>
          </w:r>
          <w:r w:rsidRPr="00D97DDE"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pl-PL" w:eastAsia="en-US"/>
            </w:rPr>
            <w:tab/>
          </w:r>
          <w:r>
            <w:rPr>
              <w:noProof/>
            </w:rPr>
            <w:t>Celkové cíle projektového záměru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3254FF97" w14:textId="77777777" w:rsidR="00A83E66" w:rsidRPr="00D97DDE" w:rsidRDefault="00A83E66">
          <w:pPr>
            <w:pStyle w:val="Obsah1"/>
            <w:tabs>
              <w:tab w:val="left" w:pos="58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pl-PL" w:eastAsia="en-US"/>
            </w:rPr>
          </w:pPr>
          <w:r>
            <w:rPr>
              <w:noProof/>
            </w:rPr>
            <w:t>5.</w:t>
          </w:r>
          <w:r w:rsidRPr="00D97DDE"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pl-PL" w:eastAsia="en-US"/>
            </w:rPr>
            <w:tab/>
          </w:r>
          <w:r>
            <w:rPr>
              <w:noProof/>
            </w:rPr>
            <w:t>výzkumné programy, rozvoj internacionalizace, tým, infrastrukturní vybavení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01DDFF5A" w14:textId="77777777" w:rsidR="00A83E66" w:rsidRPr="00D97DDE" w:rsidRDefault="00A83E66">
          <w:pPr>
            <w:pStyle w:val="Obsah2"/>
            <w:tabs>
              <w:tab w:val="left" w:pos="1253"/>
              <w:tab w:val="right" w:leader="dot" w:pos="9058"/>
            </w:tabs>
            <w:rPr>
              <w:rFonts w:eastAsiaTheme="minorEastAsia" w:cstheme="minorBidi"/>
              <w:noProof/>
              <w:sz w:val="24"/>
              <w:szCs w:val="24"/>
              <w:lang w:val="pl-PL" w:eastAsia="en-US"/>
            </w:rPr>
          </w:pPr>
          <w:r>
            <w:rPr>
              <w:noProof/>
            </w:rPr>
            <w:t>5.1.</w:t>
          </w:r>
          <w:r w:rsidRPr="00D97DDE">
            <w:rPr>
              <w:rFonts w:eastAsiaTheme="minorEastAsia" w:cstheme="minorBidi"/>
              <w:noProof/>
              <w:sz w:val="24"/>
              <w:szCs w:val="24"/>
              <w:lang w:val="pl-PL" w:eastAsia="en-US"/>
            </w:rPr>
            <w:tab/>
          </w:r>
          <w:r>
            <w:rPr>
              <w:noProof/>
            </w:rPr>
            <w:t xml:space="preserve">Výzkumný program - </w:t>
          </w:r>
          <w:r w:rsidRPr="00E35FAE">
            <w:rPr>
              <w:i/>
              <w:noProof/>
            </w:rPr>
            <w:t>(název)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3C99DBB7" w14:textId="77777777" w:rsidR="00A83E66" w:rsidRPr="00D97DDE" w:rsidRDefault="00A83E66">
          <w:pPr>
            <w:pStyle w:val="Obsah3"/>
            <w:tabs>
              <w:tab w:val="left" w:pos="1669"/>
              <w:tab w:val="right" w:leader="dot" w:pos="9058"/>
            </w:tabs>
            <w:rPr>
              <w:rFonts w:eastAsiaTheme="minorEastAsia" w:cstheme="minorBidi"/>
              <w:i w:val="0"/>
              <w:noProof/>
              <w:sz w:val="24"/>
              <w:szCs w:val="24"/>
              <w:lang w:val="pl-PL" w:eastAsia="en-US"/>
            </w:rPr>
          </w:pPr>
          <w:r>
            <w:rPr>
              <w:noProof/>
            </w:rPr>
            <w:t>5.1.1.</w:t>
          </w:r>
          <w:r w:rsidRPr="00D97DDE">
            <w:rPr>
              <w:rFonts w:eastAsiaTheme="minorEastAsia" w:cstheme="minorBidi"/>
              <w:i w:val="0"/>
              <w:noProof/>
              <w:sz w:val="24"/>
              <w:szCs w:val="24"/>
              <w:lang w:val="pl-PL" w:eastAsia="en-US"/>
            </w:rPr>
            <w:tab/>
          </w:r>
          <w:r>
            <w:rPr>
              <w:noProof/>
            </w:rPr>
            <w:t>Vazba na výzkumné programy centra, rozvoj centra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758EC1EA" w14:textId="77777777" w:rsidR="00A83E66" w:rsidRPr="00D97DDE" w:rsidRDefault="00A83E66">
          <w:pPr>
            <w:pStyle w:val="Obsah3"/>
            <w:tabs>
              <w:tab w:val="left" w:pos="1669"/>
              <w:tab w:val="right" w:leader="dot" w:pos="9058"/>
            </w:tabs>
            <w:rPr>
              <w:rFonts w:eastAsiaTheme="minorEastAsia" w:cstheme="minorBidi"/>
              <w:i w:val="0"/>
              <w:noProof/>
              <w:sz w:val="24"/>
              <w:szCs w:val="24"/>
              <w:lang w:val="pl-PL" w:eastAsia="en-US"/>
            </w:rPr>
          </w:pPr>
          <w:r w:rsidRPr="00E35FAE">
            <w:rPr>
              <w:rFonts w:cs="Arial"/>
              <w:noProof/>
            </w:rPr>
            <w:t>5.1.2.</w:t>
          </w:r>
          <w:r w:rsidRPr="00D97DDE">
            <w:rPr>
              <w:rFonts w:eastAsiaTheme="minorEastAsia" w:cstheme="minorBidi"/>
              <w:i w:val="0"/>
              <w:noProof/>
              <w:sz w:val="24"/>
              <w:szCs w:val="24"/>
              <w:lang w:val="pl-PL" w:eastAsia="en-US"/>
            </w:rPr>
            <w:tab/>
          </w:r>
          <w:r w:rsidRPr="00E35FAE">
            <w:rPr>
              <w:rFonts w:cs="Arial"/>
              <w:noProof/>
            </w:rPr>
            <w:t>Současný stav poznání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00B214F7" w14:textId="77777777" w:rsidR="00A83E66" w:rsidRPr="00D97DDE" w:rsidRDefault="00A83E66">
          <w:pPr>
            <w:pStyle w:val="Obsah3"/>
            <w:tabs>
              <w:tab w:val="left" w:pos="1669"/>
              <w:tab w:val="right" w:leader="dot" w:pos="9058"/>
            </w:tabs>
            <w:rPr>
              <w:rFonts w:eastAsiaTheme="minorEastAsia" w:cstheme="minorBidi"/>
              <w:i w:val="0"/>
              <w:noProof/>
              <w:sz w:val="24"/>
              <w:szCs w:val="24"/>
              <w:lang w:val="pl-PL" w:eastAsia="en-US"/>
            </w:rPr>
          </w:pPr>
          <w:r w:rsidRPr="00E35FAE">
            <w:rPr>
              <w:rFonts w:cs="Arial"/>
              <w:noProof/>
            </w:rPr>
            <w:t>5.1.3.</w:t>
          </w:r>
          <w:r w:rsidRPr="00D97DDE">
            <w:rPr>
              <w:rFonts w:eastAsiaTheme="minorEastAsia" w:cstheme="minorBidi"/>
              <w:i w:val="0"/>
              <w:noProof/>
              <w:sz w:val="24"/>
              <w:szCs w:val="24"/>
              <w:lang w:val="pl-PL" w:eastAsia="en-US"/>
            </w:rPr>
            <w:tab/>
          </w:r>
          <w:r w:rsidRPr="00E35FAE">
            <w:rPr>
              <w:rFonts w:cs="Arial"/>
              <w:noProof/>
            </w:rPr>
            <w:t>Výzkumné cíle, aktivity a výsledky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4ADAEB05" w14:textId="77777777" w:rsidR="00A83E66" w:rsidRPr="00D97DDE" w:rsidRDefault="00A83E66">
          <w:pPr>
            <w:pStyle w:val="Obsah3"/>
            <w:tabs>
              <w:tab w:val="left" w:pos="1669"/>
              <w:tab w:val="right" w:leader="dot" w:pos="9058"/>
            </w:tabs>
            <w:rPr>
              <w:rFonts w:eastAsiaTheme="minorEastAsia" w:cstheme="minorBidi"/>
              <w:i w:val="0"/>
              <w:noProof/>
              <w:sz w:val="24"/>
              <w:szCs w:val="24"/>
              <w:lang w:val="pl-PL" w:eastAsia="en-US"/>
            </w:rPr>
          </w:pPr>
          <w:r w:rsidRPr="00E35FAE">
            <w:rPr>
              <w:rFonts w:cs="Arial"/>
              <w:noProof/>
            </w:rPr>
            <w:t>5.1.4.</w:t>
          </w:r>
          <w:r w:rsidRPr="00D97DDE">
            <w:rPr>
              <w:rFonts w:eastAsiaTheme="minorEastAsia" w:cstheme="minorBidi"/>
              <w:i w:val="0"/>
              <w:noProof/>
              <w:sz w:val="24"/>
              <w:szCs w:val="24"/>
              <w:lang w:val="pl-PL" w:eastAsia="en-US"/>
            </w:rPr>
            <w:tab/>
          </w:r>
          <w:r w:rsidRPr="00E35FAE">
            <w:rPr>
              <w:rFonts w:cs="Arial"/>
              <w:noProof/>
            </w:rPr>
            <w:t>Mezinárodní spolupráce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4B770DDC" w14:textId="77777777" w:rsidR="00A83E66" w:rsidRPr="00D97DDE" w:rsidRDefault="00A83E66">
          <w:pPr>
            <w:pStyle w:val="Obsah3"/>
            <w:tabs>
              <w:tab w:val="left" w:pos="1669"/>
              <w:tab w:val="right" w:leader="dot" w:pos="9058"/>
            </w:tabs>
            <w:rPr>
              <w:rFonts w:eastAsiaTheme="minorEastAsia" w:cstheme="minorBidi"/>
              <w:i w:val="0"/>
              <w:noProof/>
              <w:sz w:val="24"/>
              <w:szCs w:val="24"/>
              <w:lang w:val="pl-PL" w:eastAsia="en-US"/>
            </w:rPr>
          </w:pPr>
          <w:r w:rsidRPr="00E35FAE">
            <w:rPr>
              <w:rFonts w:cs="Arial"/>
              <w:noProof/>
            </w:rPr>
            <w:t>5.1.5.</w:t>
          </w:r>
          <w:r w:rsidRPr="00D97DDE">
            <w:rPr>
              <w:rFonts w:eastAsiaTheme="minorEastAsia" w:cstheme="minorBidi"/>
              <w:i w:val="0"/>
              <w:noProof/>
              <w:sz w:val="24"/>
              <w:szCs w:val="24"/>
              <w:lang w:val="pl-PL" w:eastAsia="en-US"/>
            </w:rPr>
            <w:tab/>
          </w:r>
          <w:r w:rsidRPr="00E35FAE">
            <w:rPr>
              <w:rFonts w:cs="Arial"/>
              <w:noProof/>
            </w:rPr>
            <w:t>Výzkumný tým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315B9D92" w14:textId="77777777" w:rsidR="00A83E66" w:rsidRPr="00D97DDE" w:rsidRDefault="00A83E66">
          <w:pPr>
            <w:pStyle w:val="Obsah3"/>
            <w:tabs>
              <w:tab w:val="left" w:pos="1669"/>
              <w:tab w:val="right" w:leader="dot" w:pos="9058"/>
            </w:tabs>
            <w:rPr>
              <w:rFonts w:eastAsiaTheme="minorEastAsia" w:cstheme="minorBidi"/>
              <w:i w:val="0"/>
              <w:noProof/>
              <w:sz w:val="24"/>
              <w:szCs w:val="24"/>
              <w:lang w:val="pl-PL" w:eastAsia="en-US"/>
            </w:rPr>
          </w:pPr>
          <w:r>
            <w:rPr>
              <w:noProof/>
            </w:rPr>
            <w:t>5.1.6.</w:t>
          </w:r>
          <w:r w:rsidRPr="00D97DDE">
            <w:rPr>
              <w:rFonts w:eastAsiaTheme="minorEastAsia" w:cstheme="minorBidi"/>
              <w:i w:val="0"/>
              <w:noProof/>
              <w:sz w:val="24"/>
              <w:szCs w:val="24"/>
              <w:lang w:val="pl-PL" w:eastAsia="en-US"/>
            </w:rPr>
            <w:tab/>
          </w:r>
          <w:r>
            <w:rPr>
              <w:noProof/>
            </w:rPr>
            <w:t>Charakteristika pořizovaného klíčového vybavení/funkční model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22B8AC0E" w14:textId="77777777" w:rsidR="00A83E66" w:rsidRPr="00D97DDE" w:rsidRDefault="00A83E66">
          <w:pPr>
            <w:pStyle w:val="Obsah3"/>
            <w:tabs>
              <w:tab w:val="left" w:pos="1669"/>
              <w:tab w:val="right" w:leader="dot" w:pos="9058"/>
            </w:tabs>
            <w:rPr>
              <w:rFonts w:eastAsiaTheme="minorEastAsia" w:cstheme="minorBidi"/>
              <w:i w:val="0"/>
              <w:noProof/>
              <w:sz w:val="24"/>
              <w:szCs w:val="24"/>
              <w:lang w:val="pl-PL" w:eastAsia="en-US"/>
            </w:rPr>
          </w:pPr>
          <w:r>
            <w:rPr>
              <w:noProof/>
            </w:rPr>
            <w:t>5.1.7.</w:t>
          </w:r>
          <w:r w:rsidRPr="00D97DDE">
            <w:rPr>
              <w:rFonts w:eastAsiaTheme="minorEastAsia" w:cstheme="minorBidi"/>
              <w:i w:val="0"/>
              <w:noProof/>
              <w:sz w:val="24"/>
              <w:szCs w:val="24"/>
              <w:lang w:val="pl-PL" w:eastAsia="en-US"/>
            </w:rPr>
            <w:tab/>
          </w:r>
          <w:r>
            <w:rPr>
              <w:noProof/>
            </w:rPr>
            <w:t>Vazba výzkumného programu na rozpočet projektu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21AD498A" w14:textId="77777777" w:rsidR="00A83E66" w:rsidRPr="00D97DDE" w:rsidRDefault="00A83E66">
          <w:pPr>
            <w:pStyle w:val="Obsah1"/>
            <w:tabs>
              <w:tab w:val="left" w:pos="58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pl-PL" w:eastAsia="en-US"/>
            </w:rPr>
          </w:pPr>
          <w:r>
            <w:rPr>
              <w:noProof/>
            </w:rPr>
            <w:t>6.</w:t>
          </w:r>
          <w:r w:rsidRPr="00D97DDE"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pl-PL" w:eastAsia="en-US"/>
            </w:rPr>
            <w:tab/>
          </w:r>
          <w:r>
            <w:rPr>
              <w:noProof/>
            </w:rPr>
            <w:t>Využití infrastruktury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0FEAEC4E" w14:textId="77777777" w:rsidR="00A83E66" w:rsidRPr="00D97DDE" w:rsidRDefault="00A83E66">
          <w:pPr>
            <w:pStyle w:val="Obsah2"/>
            <w:tabs>
              <w:tab w:val="left" w:pos="1253"/>
              <w:tab w:val="right" w:leader="dot" w:pos="9058"/>
            </w:tabs>
            <w:rPr>
              <w:rFonts w:eastAsiaTheme="minorEastAsia" w:cstheme="minorBidi"/>
              <w:noProof/>
              <w:sz w:val="24"/>
              <w:szCs w:val="24"/>
              <w:lang w:val="pl-PL" w:eastAsia="en-US"/>
            </w:rPr>
          </w:pPr>
          <w:r>
            <w:rPr>
              <w:noProof/>
            </w:rPr>
            <w:t>6.1.</w:t>
          </w:r>
          <w:r w:rsidRPr="00D97DDE">
            <w:rPr>
              <w:rFonts w:eastAsiaTheme="minorEastAsia" w:cstheme="minorBidi"/>
              <w:noProof/>
              <w:sz w:val="24"/>
              <w:szCs w:val="24"/>
              <w:lang w:val="pl-PL" w:eastAsia="en-US"/>
            </w:rPr>
            <w:tab/>
          </w:r>
          <w:r>
            <w:rPr>
              <w:noProof/>
            </w:rPr>
            <w:t>Využití existující infrastruktury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42783684" w14:textId="77777777" w:rsidR="00A83E66" w:rsidRPr="00D97DDE" w:rsidRDefault="00A83E66">
          <w:pPr>
            <w:pStyle w:val="Obsah2"/>
            <w:tabs>
              <w:tab w:val="left" w:pos="1253"/>
              <w:tab w:val="right" w:leader="dot" w:pos="9058"/>
            </w:tabs>
            <w:rPr>
              <w:rFonts w:eastAsiaTheme="minorEastAsia" w:cstheme="minorBidi"/>
              <w:noProof/>
              <w:sz w:val="24"/>
              <w:szCs w:val="24"/>
              <w:lang w:val="pl-PL" w:eastAsia="en-US"/>
            </w:rPr>
          </w:pPr>
          <w:r>
            <w:rPr>
              <w:noProof/>
            </w:rPr>
            <w:t>6.2.</w:t>
          </w:r>
          <w:r w:rsidRPr="00D97DDE">
            <w:rPr>
              <w:rFonts w:eastAsiaTheme="minorEastAsia" w:cstheme="minorBidi"/>
              <w:noProof/>
              <w:sz w:val="24"/>
              <w:szCs w:val="24"/>
              <w:lang w:val="pl-PL" w:eastAsia="en-US"/>
            </w:rPr>
            <w:tab/>
          </w:r>
          <w:r>
            <w:rPr>
              <w:noProof/>
            </w:rPr>
            <w:t>Potřebnost a využití nové infrastruktury a vybavení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18D0390D" w14:textId="77777777" w:rsidR="00A83E66" w:rsidRPr="00D97DDE" w:rsidRDefault="00A83E66">
          <w:pPr>
            <w:pStyle w:val="Obsah1"/>
            <w:tabs>
              <w:tab w:val="left" w:pos="58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pl-PL" w:eastAsia="en-US"/>
            </w:rPr>
          </w:pPr>
          <w:r>
            <w:rPr>
              <w:noProof/>
            </w:rPr>
            <w:t>7.</w:t>
          </w:r>
          <w:r w:rsidRPr="00D97DDE"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pl-PL" w:eastAsia="en-US"/>
            </w:rPr>
            <w:tab/>
          </w:r>
          <w:r>
            <w:rPr>
              <w:noProof/>
            </w:rPr>
            <w:t>Administrace a Řízení projektu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07296C10" w14:textId="77777777" w:rsidR="00A83E66" w:rsidRPr="00D97DDE" w:rsidRDefault="00A83E66">
          <w:pPr>
            <w:pStyle w:val="Obsah2"/>
            <w:tabs>
              <w:tab w:val="left" w:pos="1253"/>
              <w:tab w:val="right" w:leader="dot" w:pos="9058"/>
            </w:tabs>
            <w:rPr>
              <w:rFonts w:eastAsiaTheme="minorEastAsia" w:cstheme="minorBidi"/>
              <w:noProof/>
              <w:sz w:val="24"/>
              <w:szCs w:val="24"/>
              <w:lang w:val="pl-PL" w:eastAsia="en-US"/>
            </w:rPr>
          </w:pPr>
          <w:r>
            <w:rPr>
              <w:noProof/>
            </w:rPr>
            <w:t>7.1.</w:t>
          </w:r>
          <w:r w:rsidRPr="00D97DDE">
            <w:rPr>
              <w:rFonts w:eastAsiaTheme="minorEastAsia" w:cstheme="minorBidi"/>
              <w:noProof/>
              <w:sz w:val="24"/>
              <w:szCs w:val="24"/>
              <w:lang w:val="pl-PL" w:eastAsia="en-US"/>
            </w:rPr>
            <w:tab/>
          </w:r>
          <w:r>
            <w:rPr>
              <w:noProof/>
            </w:rPr>
            <w:t>Analýza rizik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5B234819" w14:textId="77777777" w:rsidR="00A83E66" w:rsidRPr="00D97DDE" w:rsidRDefault="00A83E66">
          <w:pPr>
            <w:pStyle w:val="Obsah3"/>
            <w:tabs>
              <w:tab w:val="left" w:pos="1669"/>
              <w:tab w:val="right" w:leader="dot" w:pos="9058"/>
            </w:tabs>
            <w:rPr>
              <w:rFonts w:eastAsiaTheme="minorEastAsia" w:cstheme="minorBidi"/>
              <w:i w:val="0"/>
              <w:noProof/>
              <w:sz w:val="24"/>
              <w:szCs w:val="24"/>
              <w:lang w:val="pl-PL" w:eastAsia="en-US"/>
            </w:rPr>
          </w:pPr>
          <w:r>
            <w:rPr>
              <w:noProof/>
            </w:rPr>
            <w:t>7.1.1.</w:t>
          </w:r>
          <w:r w:rsidRPr="00D97DDE">
            <w:rPr>
              <w:rFonts w:eastAsiaTheme="minorEastAsia" w:cstheme="minorBidi"/>
              <w:i w:val="0"/>
              <w:noProof/>
              <w:sz w:val="24"/>
              <w:szCs w:val="24"/>
              <w:lang w:val="pl-PL" w:eastAsia="en-US"/>
            </w:rPr>
            <w:tab/>
          </w:r>
          <w:r>
            <w:rPr>
              <w:noProof/>
            </w:rPr>
            <w:t>Analýza rizik – aktivita a, d, e, f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7391E050" w14:textId="77777777" w:rsidR="00A83E66" w:rsidRPr="00D97DDE" w:rsidRDefault="00A83E66">
          <w:pPr>
            <w:pStyle w:val="Obsah3"/>
            <w:tabs>
              <w:tab w:val="left" w:pos="1669"/>
              <w:tab w:val="right" w:leader="dot" w:pos="9058"/>
            </w:tabs>
            <w:rPr>
              <w:rFonts w:eastAsiaTheme="minorEastAsia" w:cstheme="minorBidi"/>
              <w:i w:val="0"/>
              <w:noProof/>
              <w:sz w:val="24"/>
              <w:szCs w:val="24"/>
              <w:lang w:val="pl-PL" w:eastAsia="en-US"/>
            </w:rPr>
          </w:pPr>
          <w:r>
            <w:rPr>
              <w:noProof/>
            </w:rPr>
            <w:t>7.1.2.</w:t>
          </w:r>
          <w:r w:rsidRPr="00D97DDE">
            <w:rPr>
              <w:rFonts w:eastAsiaTheme="minorEastAsia" w:cstheme="minorBidi"/>
              <w:i w:val="0"/>
              <w:noProof/>
              <w:sz w:val="24"/>
              <w:szCs w:val="24"/>
              <w:lang w:val="pl-PL" w:eastAsia="en-US"/>
            </w:rPr>
            <w:tab/>
          </w:r>
          <w:r>
            <w:rPr>
              <w:noProof/>
            </w:rPr>
            <w:t>Analýza rizik – aktivita b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3E575938" w14:textId="77777777" w:rsidR="00A83E66" w:rsidRPr="00D97DDE" w:rsidRDefault="00A83E66">
          <w:pPr>
            <w:pStyle w:val="Obsah1"/>
            <w:tabs>
              <w:tab w:val="left" w:pos="58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pl-PL" w:eastAsia="en-US"/>
            </w:rPr>
          </w:pPr>
          <w:r>
            <w:rPr>
              <w:noProof/>
            </w:rPr>
            <w:t>8.</w:t>
          </w:r>
          <w:r w:rsidRPr="00D97DDE"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pl-PL" w:eastAsia="en-US"/>
            </w:rPr>
            <w:tab/>
          </w:r>
          <w:r>
            <w:rPr>
              <w:noProof/>
            </w:rPr>
            <w:t>Rozpočet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3806926F" w14:textId="77777777" w:rsidR="00A83E66" w:rsidRPr="00D97DDE" w:rsidRDefault="00A83E66">
          <w:pPr>
            <w:pStyle w:val="Obsah2"/>
            <w:tabs>
              <w:tab w:val="left" w:pos="1253"/>
              <w:tab w:val="right" w:leader="dot" w:pos="9058"/>
            </w:tabs>
            <w:rPr>
              <w:rFonts w:eastAsiaTheme="minorEastAsia" w:cstheme="minorBidi"/>
              <w:noProof/>
              <w:sz w:val="24"/>
              <w:szCs w:val="24"/>
              <w:lang w:val="pl-PL" w:eastAsia="en-US"/>
            </w:rPr>
          </w:pPr>
          <w:r>
            <w:rPr>
              <w:noProof/>
            </w:rPr>
            <w:t>8.1.</w:t>
          </w:r>
          <w:r w:rsidRPr="00D97DDE">
            <w:rPr>
              <w:rFonts w:eastAsiaTheme="minorEastAsia" w:cstheme="minorBidi"/>
              <w:noProof/>
              <w:sz w:val="24"/>
              <w:szCs w:val="24"/>
              <w:lang w:val="pl-PL" w:eastAsia="en-US"/>
            </w:rPr>
            <w:tab/>
          </w:r>
          <w:r>
            <w:rPr>
              <w:noProof/>
            </w:rPr>
            <w:t>Zajištění spolufinancování v realizační fázi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_Toc319927925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6F2C8509" w14:textId="77777777" w:rsidR="00A83E66" w:rsidRPr="00D97DDE" w:rsidRDefault="00A83E66">
          <w:pPr>
            <w:pStyle w:val="Obsah1"/>
            <w:tabs>
              <w:tab w:val="left" w:pos="58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pl-PL" w:eastAsia="en-US"/>
            </w:rPr>
          </w:pPr>
          <w:r>
            <w:rPr>
              <w:noProof/>
            </w:rPr>
            <w:t>9.</w:t>
          </w:r>
          <w:r w:rsidRPr="00D97DDE"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pl-PL" w:eastAsia="en-US"/>
            </w:rPr>
            <w:tab/>
          </w:r>
          <w:r>
            <w:rPr>
              <w:noProof/>
            </w:rPr>
            <w:t>Udržitelnost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_Toc319927926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19F8ACDF" w14:textId="77777777" w:rsidR="00A83E66" w:rsidRPr="00D97DDE" w:rsidRDefault="00A83E66">
          <w:pPr>
            <w:pStyle w:val="Obsah2"/>
            <w:tabs>
              <w:tab w:val="left" w:pos="1253"/>
              <w:tab w:val="right" w:leader="dot" w:pos="9058"/>
            </w:tabs>
            <w:rPr>
              <w:rFonts w:eastAsiaTheme="minorEastAsia" w:cstheme="minorBidi"/>
              <w:noProof/>
              <w:sz w:val="24"/>
              <w:szCs w:val="24"/>
              <w:lang w:val="pl-PL" w:eastAsia="en-US"/>
            </w:rPr>
          </w:pPr>
          <w:r>
            <w:rPr>
              <w:noProof/>
            </w:rPr>
            <w:t>9.1.</w:t>
          </w:r>
          <w:r w:rsidRPr="00D97DDE">
            <w:rPr>
              <w:rFonts w:eastAsiaTheme="minorEastAsia" w:cstheme="minorBidi"/>
              <w:noProof/>
              <w:sz w:val="24"/>
              <w:szCs w:val="24"/>
              <w:lang w:val="pl-PL" w:eastAsia="en-US"/>
            </w:rPr>
            <w:tab/>
          </w:r>
          <w:r>
            <w:rPr>
              <w:noProof/>
            </w:rPr>
            <w:t>Udržitelnost aktivit a, d, e, f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_Toc319927927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740CB190" w14:textId="77777777" w:rsidR="00A83E66" w:rsidRPr="00D97DDE" w:rsidRDefault="00A83E66">
          <w:pPr>
            <w:pStyle w:val="Obsah2"/>
            <w:tabs>
              <w:tab w:val="left" w:pos="1253"/>
              <w:tab w:val="right" w:leader="dot" w:pos="9058"/>
            </w:tabs>
            <w:rPr>
              <w:rFonts w:eastAsiaTheme="minorEastAsia" w:cstheme="minorBidi"/>
              <w:noProof/>
              <w:sz w:val="24"/>
              <w:szCs w:val="24"/>
              <w:lang w:val="pl-PL" w:eastAsia="en-US"/>
            </w:rPr>
          </w:pPr>
          <w:r>
            <w:rPr>
              <w:noProof/>
            </w:rPr>
            <w:t>9.2.</w:t>
          </w:r>
          <w:r w:rsidRPr="00D97DDE">
            <w:rPr>
              <w:rFonts w:eastAsiaTheme="minorEastAsia" w:cstheme="minorBidi"/>
              <w:noProof/>
              <w:sz w:val="24"/>
              <w:szCs w:val="24"/>
              <w:lang w:val="pl-PL" w:eastAsia="en-US"/>
            </w:rPr>
            <w:tab/>
          </w:r>
          <w:r>
            <w:rPr>
              <w:noProof/>
            </w:rPr>
            <w:t>Udržitelnost aktivity b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_Toc319927928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2604D740" w14:textId="77777777" w:rsidR="00A83E66" w:rsidRPr="00D97DDE" w:rsidRDefault="00A83E66">
          <w:pPr>
            <w:pStyle w:val="Obsah2"/>
            <w:tabs>
              <w:tab w:val="left" w:pos="1253"/>
              <w:tab w:val="right" w:leader="dot" w:pos="9058"/>
            </w:tabs>
            <w:rPr>
              <w:rFonts w:eastAsiaTheme="minorEastAsia" w:cstheme="minorBidi"/>
              <w:noProof/>
              <w:sz w:val="24"/>
              <w:szCs w:val="24"/>
              <w:lang w:val="pl-PL" w:eastAsia="en-US"/>
            </w:rPr>
          </w:pPr>
          <w:r>
            <w:rPr>
              <w:noProof/>
            </w:rPr>
            <w:t>9.3.</w:t>
          </w:r>
          <w:r w:rsidRPr="00D97DDE">
            <w:rPr>
              <w:rFonts w:eastAsiaTheme="minorEastAsia" w:cstheme="minorBidi"/>
              <w:noProof/>
              <w:sz w:val="24"/>
              <w:szCs w:val="24"/>
              <w:lang w:val="pl-PL" w:eastAsia="en-US"/>
            </w:rPr>
            <w:tab/>
          </w:r>
          <w:r>
            <w:rPr>
              <w:noProof/>
            </w:rPr>
            <w:t>Plán vývoje výsledků a výstupů projektu v době udržitelnosti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_Toc319927929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22C2887F" w14:textId="77777777" w:rsidR="00A83E66" w:rsidRDefault="00A83E66">
          <w:pPr>
            <w:pStyle w:val="Obsah1"/>
            <w:tabs>
              <w:tab w:val="left" w:pos="69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r w:rsidRPr="00E35FAE">
            <w:rPr>
              <w:rFonts w:cs="Arial"/>
              <w:noProof/>
            </w:rPr>
            <w:t>10.</w:t>
          </w:r>
          <w:r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  <w:tab/>
          </w:r>
          <w:r w:rsidRPr="00E35FAE">
            <w:rPr>
              <w:rFonts w:cs="Arial"/>
              <w:noProof/>
            </w:rPr>
            <w:t>Přílohy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_Toc319927930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0A58C0B2" w14:textId="77777777" w:rsidR="00F84446" w:rsidRPr="00A82080" w:rsidRDefault="00953D3C" w:rsidP="00641C4A">
          <w:pPr>
            <w:spacing w:before="0" w:after="0" w:line="240" w:lineRule="auto"/>
          </w:pPr>
          <w:r w:rsidRPr="00A82080">
            <w:fldChar w:fldCharType="end"/>
          </w:r>
        </w:p>
      </w:sdtContent>
    </w:sdt>
    <w:p w14:paraId="09E52E3B" w14:textId="77777777" w:rsidR="002761C6" w:rsidRPr="00A82080" w:rsidRDefault="002761C6" w:rsidP="002761C6">
      <w:pPr>
        <w:ind w:firstLine="0"/>
      </w:pPr>
      <w:r w:rsidRPr="00A82080">
        <w:rPr>
          <w:rFonts w:cs="Arial"/>
        </w:rPr>
        <w:br w:type="page"/>
      </w:r>
      <w:r w:rsidRPr="00A82080">
        <w:lastRenderedPageBreak/>
        <w:t>Zkratky a vysvětlivky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250"/>
        <w:gridCol w:w="6751"/>
      </w:tblGrid>
      <w:tr w:rsidR="002761C6" w:rsidRPr="00A82080" w14:paraId="2279E26D" w14:textId="77777777" w:rsidTr="00E90452">
        <w:trPr>
          <w:trHeight w:val="256"/>
        </w:trPr>
        <w:tc>
          <w:tcPr>
            <w:tcW w:w="2250" w:type="dxa"/>
            <w:tcBorders>
              <w:bottom w:val="single" w:sz="4" w:space="0" w:color="000000"/>
              <w:right w:val="single" w:sz="4" w:space="0" w:color="FFFFFF" w:themeColor="background1"/>
            </w:tcBorders>
            <w:shd w:val="clear" w:color="auto" w:fill="000080"/>
          </w:tcPr>
          <w:p w14:paraId="382B3E70" w14:textId="77777777" w:rsidR="002761C6" w:rsidRPr="00A82080" w:rsidRDefault="002761C6" w:rsidP="00ED717E">
            <w:pPr>
              <w:pStyle w:val="StyleFirstline0cm"/>
              <w:spacing w:before="60" w:after="60" w:line="240" w:lineRule="auto"/>
              <w:rPr>
                <w:b/>
              </w:rPr>
            </w:pPr>
            <w:r w:rsidRPr="00A82080">
              <w:rPr>
                <w:b/>
              </w:rPr>
              <w:t>Zkratka</w:t>
            </w:r>
          </w:p>
        </w:tc>
        <w:tc>
          <w:tcPr>
            <w:tcW w:w="6751" w:type="dxa"/>
            <w:tcBorders>
              <w:left w:val="single" w:sz="4" w:space="0" w:color="FFFFFF" w:themeColor="background1"/>
              <w:bottom w:val="single" w:sz="4" w:space="0" w:color="000000"/>
            </w:tcBorders>
            <w:shd w:val="clear" w:color="auto" w:fill="000080"/>
          </w:tcPr>
          <w:p w14:paraId="6E072095" w14:textId="77777777" w:rsidR="002761C6" w:rsidRPr="00A82080" w:rsidRDefault="002761C6" w:rsidP="002761C6">
            <w:pPr>
              <w:pStyle w:val="StyleFirstline0cm"/>
              <w:spacing w:before="60" w:after="60" w:line="240" w:lineRule="auto"/>
              <w:rPr>
                <w:b/>
              </w:rPr>
            </w:pPr>
            <w:r w:rsidRPr="00A82080">
              <w:rPr>
                <w:b/>
              </w:rPr>
              <w:t>Vysvětlení</w:t>
            </w:r>
          </w:p>
        </w:tc>
      </w:tr>
      <w:tr w:rsidR="00B45CBA" w:rsidRPr="00B45CBA" w14:paraId="4DF6635A" w14:textId="77777777" w:rsidTr="00E90452">
        <w:trPr>
          <w:trHeight w:val="256"/>
        </w:trPr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ED91E" w14:textId="0B115E31" w:rsidR="00B45CBA" w:rsidRPr="00B45CBA" w:rsidRDefault="00B45CBA" w:rsidP="00ED717E">
            <w:pPr>
              <w:pStyle w:val="StyleFirstline0cm"/>
              <w:spacing w:before="60" w:after="60" w:line="240" w:lineRule="auto"/>
            </w:pPr>
            <w:r>
              <w:t>CBA</w:t>
            </w:r>
          </w:p>
        </w:tc>
        <w:tc>
          <w:tcPr>
            <w:tcW w:w="67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0C17B5" w14:textId="6A48174F" w:rsidR="00B45CBA" w:rsidRPr="00B45CBA" w:rsidRDefault="00E90452" w:rsidP="002761C6">
            <w:pPr>
              <w:pStyle w:val="StyleFirstline0cm"/>
              <w:spacing w:before="60" w:after="60" w:line="240" w:lineRule="auto"/>
            </w:pPr>
            <w:proofErr w:type="spellStart"/>
            <w:r>
              <w:t>Cost</w:t>
            </w:r>
            <w:proofErr w:type="spellEnd"/>
            <w:r>
              <w:t xml:space="preserve"> benefit analýza</w:t>
            </w:r>
          </w:p>
        </w:tc>
      </w:tr>
      <w:tr w:rsidR="00B45CBA" w:rsidRPr="00B45CBA" w14:paraId="40B14976" w14:textId="77777777" w:rsidTr="00E90452">
        <w:trPr>
          <w:trHeight w:val="256"/>
        </w:trPr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55A84" w14:textId="0EB431DC" w:rsidR="00B45CBA" w:rsidRPr="00B45CBA" w:rsidRDefault="00B45CBA" w:rsidP="00ED717E">
            <w:pPr>
              <w:pStyle w:val="StyleFirstline0cm"/>
              <w:spacing w:before="60" w:after="60" w:line="240" w:lineRule="auto"/>
            </w:pPr>
            <w:r>
              <w:t>CV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B3E50DF" w14:textId="1B70844A" w:rsidR="00B45CBA" w:rsidRPr="00B45CBA" w:rsidRDefault="00E90452" w:rsidP="002761C6">
            <w:pPr>
              <w:pStyle w:val="StyleFirstline0cm"/>
              <w:spacing w:before="60" w:after="60" w:line="240" w:lineRule="auto"/>
            </w:pPr>
            <w:r>
              <w:t>Strukturovaný životopis</w:t>
            </w:r>
          </w:p>
        </w:tc>
      </w:tr>
      <w:tr w:rsidR="002761C6" w:rsidRPr="00A82080" w14:paraId="3E5900F6" w14:textId="77777777" w:rsidTr="00805B24">
        <w:tc>
          <w:tcPr>
            <w:tcW w:w="2250" w:type="dxa"/>
          </w:tcPr>
          <w:p w14:paraId="7B31D862" w14:textId="77777777" w:rsidR="002761C6" w:rsidRPr="00A82080" w:rsidRDefault="00685B25" w:rsidP="002761C6">
            <w:pPr>
              <w:pStyle w:val="StyleFirstline0cm"/>
              <w:spacing w:before="60" w:after="60" w:line="240" w:lineRule="auto"/>
            </w:pPr>
            <w:r w:rsidRPr="00A82080">
              <w:t>FTE</w:t>
            </w:r>
          </w:p>
        </w:tc>
        <w:tc>
          <w:tcPr>
            <w:tcW w:w="6751" w:type="dxa"/>
          </w:tcPr>
          <w:p w14:paraId="424724BB" w14:textId="77777777" w:rsidR="002761C6" w:rsidRPr="00A82080" w:rsidRDefault="00685B25" w:rsidP="00685B25">
            <w:pPr>
              <w:pStyle w:val="StyleFirstline0cm"/>
              <w:spacing w:before="60" w:after="60" w:line="240" w:lineRule="auto"/>
            </w:pPr>
            <w:r w:rsidRPr="00A82080">
              <w:t xml:space="preserve">Full Time </w:t>
            </w:r>
            <w:proofErr w:type="spellStart"/>
            <w:r w:rsidRPr="00A82080">
              <w:t>Equivalent</w:t>
            </w:r>
            <w:proofErr w:type="spellEnd"/>
            <w:r w:rsidRPr="00A82080">
              <w:t>; pojem, kterým se označuje jednotka, kterou se vyjadřuje míra zapojení či kapacita zatížení pracovníka přepočtená na 100 % kapacitu.</w:t>
            </w:r>
          </w:p>
        </w:tc>
      </w:tr>
      <w:tr w:rsidR="00EF4ED6" w:rsidRPr="00A82080" w14:paraId="7E1C1294" w14:textId="77777777" w:rsidTr="00EF4ED6">
        <w:tc>
          <w:tcPr>
            <w:tcW w:w="2250" w:type="dxa"/>
          </w:tcPr>
          <w:p w14:paraId="51C8BF20" w14:textId="32DBA471" w:rsidR="00EF4ED6" w:rsidRPr="00A82080" w:rsidRDefault="00EF4ED6" w:rsidP="00EF4ED6">
            <w:pPr>
              <w:pStyle w:val="StyleFirstline0cm"/>
              <w:spacing w:before="60" w:after="60" w:line="240" w:lineRule="auto"/>
            </w:pPr>
            <w:r>
              <w:t>IS KP21+</w:t>
            </w:r>
          </w:p>
        </w:tc>
        <w:tc>
          <w:tcPr>
            <w:tcW w:w="6751" w:type="dxa"/>
            <w:vAlign w:val="center"/>
          </w:tcPr>
          <w:p w14:paraId="1D5918E0" w14:textId="68044B83" w:rsidR="00EF4ED6" w:rsidRPr="00A82080" w:rsidRDefault="00EF4ED6" w:rsidP="00EF4ED6">
            <w:pPr>
              <w:pStyle w:val="StyleFirstline0cm"/>
              <w:spacing w:before="60" w:after="60" w:line="240" w:lineRule="auto"/>
            </w:pPr>
            <w:r w:rsidRPr="00EF4ED6">
              <w:t>Informační systém konečného příjemce</w:t>
            </w:r>
            <w:r w:rsidRPr="00A75AE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E6F37" w:rsidRPr="00A82080" w14:paraId="5B6EBB12" w14:textId="77777777" w:rsidTr="00805B24">
        <w:tc>
          <w:tcPr>
            <w:tcW w:w="2250" w:type="dxa"/>
          </w:tcPr>
          <w:p w14:paraId="75EC7C93" w14:textId="392C539E" w:rsidR="007E6F37" w:rsidRPr="00A82080" w:rsidRDefault="007E6F37" w:rsidP="002761C6">
            <w:pPr>
              <w:pStyle w:val="StyleFirstline0cm"/>
              <w:spacing w:before="60" w:after="60" w:line="240" w:lineRule="auto"/>
            </w:pPr>
            <w:r>
              <w:t>OP JAK</w:t>
            </w:r>
          </w:p>
        </w:tc>
        <w:tc>
          <w:tcPr>
            <w:tcW w:w="6751" w:type="dxa"/>
          </w:tcPr>
          <w:p w14:paraId="0C740EF6" w14:textId="3E1D7995" w:rsidR="007E6F37" w:rsidRPr="00A82080" w:rsidRDefault="007E6F37" w:rsidP="00685B25">
            <w:pPr>
              <w:pStyle w:val="StyleFirstline0cm"/>
              <w:spacing w:before="60" w:after="60" w:line="240" w:lineRule="auto"/>
            </w:pPr>
            <w:r>
              <w:t>Operační program Jan Amos Komenský</w:t>
            </w:r>
          </w:p>
        </w:tc>
      </w:tr>
      <w:tr w:rsidR="00B45CBA" w:rsidRPr="00A82080" w14:paraId="724CAD47" w14:textId="77777777" w:rsidTr="00805B24">
        <w:tc>
          <w:tcPr>
            <w:tcW w:w="2250" w:type="dxa"/>
          </w:tcPr>
          <w:p w14:paraId="4D7EE979" w14:textId="212A0EE2" w:rsidR="00B45CBA" w:rsidRPr="00A82080" w:rsidRDefault="00B45CBA" w:rsidP="002761C6">
            <w:pPr>
              <w:pStyle w:val="StyleFirstline0cm"/>
              <w:spacing w:before="60" w:after="60" w:line="240" w:lineRule="auto"/>
            </w:pPr>
            <w:r>
              <w:t xml:space="preserve">OP </w:t>
            </w:r>
            <w:proofErr w:type="spellStart"/>
            <w:r>
              <w:t>VaVpI</w:t>
            </w:r>
            <w:proofErr w:type="spellEnd"/>
          </w:p>
        </w:tc>
        <w:tc>
          <w:tcPr>
            <w:tcW w:w="6751" w:type="dxa"/>
          </w:tcPr>
          <w:p w14:paraId="18CFADD6" w14:textId="2ED6B73B" w:rsidR="00B45CBA" w:rsidRPr="00A82080" w:rsidRDefault="00B45CBA" w:rsidP="00685B25">
            <w:pPr>
              <w:pStyle w:val="StyleFirstline0cm"/>
              <w:spacing w:before="60" w:after="60" w:line="240" w:lineRule="auto"/>
            </w:pPr>
            <w:r>
              <w:t>Operační program Výzkum a vývoj pro inovace</w:t>
            </w:r>
          </w:p>
        </w:tc>
      </w:tr>
      <w:tr w:rsidR="00B45CBA" w:rsidRPr="00A82080" w14:paraId="71E077B7" w14:textId="77777777" w:rsidTr="00805B24">
        <w:tc>
          <w:tcPr>
            <w:tcW w:w="2250" w:type="dxa"/>
          </w:tcPr>
          <w:p w14:paraId="0649F77D" w14:textId="5D019355" w:rsidR="00B45CBA" w:rsidRPr="00A82080" w:rsidRDefault="00B45CBA" w:rsidP="002761C6">
            <w:pPr>
              <w:pStyle w:val="StyleFirstline0cm"/>
              <w:spacing w:before="60" w:after="60" w:line="240" w:lineRule="auto"/>
            </w:pPr>
            <w:r>
              <w:t>OP VK</w:t>
            </w:r>
          </w:p>
        </w:tc>
        <w:tc>
          <w:tcPr>
            <w:tcW w:w="6751" w:type="dxa"/>
          </w:tcPr>
          <w:p w14:paraId="5EA81953" w14:textId="71C0A7A9" w:rsidR="00B45CBA" w:rsidRPr="00A82080" w:rsidRDefault="00B45CBA" w:rsidP="00685B25">
            <w:pPr>
              <w:pStyle w:val="StyleFirstline0cm"/>
              <w:spacing w:before="60" w:after="60" w:line="240" w:lineRule="auto"/>
            </w:pPr>
            <w:r>
              <w:t>Operační program Vzdělávání pro konkurenceschopnost</w:t>
            </w:r>
          </w:p>
        </w:tc>
      </w:tr>
      <w:tr w:rsidR="00B45CBA" w:rsidRPr="00A82080" w14:paraId="01DB3CC2" w14:textId="77777777" w:rsidTr="00805B24">
        <w:tc>
          <w:tcPr>
            <w:tcW w:w="2250" w:type="dxa"/>
          </w:tcPr>
          <w:p w14:paraId="5D6CFD30" w14:textId="7CAF4368" w:rsidR="00B45CBA" w:rsidRPr="00A82080" w:rsidRDefault="00B45CBA" w:rsidP="002761C6">
            <w:pPr>
              <w:pStyle w:val="StyleFirstline0cm"/>
              <w:spacing w:before="60" w:after="60" w:line="240" w:lineRule="auto"/>
            </w:pPr>
            <w:r>
              <w:t>OP VVV</w:t>
            </w:r>
          </w:p>
        </w:tc>
        <w:tc>
          <w:tcPr>
            <w:tcW w:w="6751" w:type="dxa"/>
          </w:tcPr>
          <w:p w14:paraId="393A04E9" w14:textId="598D72BC" w:rsidR="00B45CBA" w:rsidRPr="00A82080" w:rsidRDefault="00B45CBA" w:rsidP="00685B25">
            <w:pPr>
              <w:pStyle w:val="StyleFirstline0cm"/>
              <w:spacing w:before="60" w:after="60" w:line="240" w:lineRule="auto"/>
            </w:pPr>
            <w:r>
              <w:t>Operační program Výzkum, vývoj a vzdělávání</w:t>
            </w:r>
          </w:p>
        </w:tc>
      </w:tr>
      <w:tr w:rsidR="00676615" w:rsidRPr="00A82080" w14:paraId="4DE642EB" w14:textId="77777777" w:rsidTr="00805B24">
        <w:tc>
          <w:tcPr>
            <w:tcW w:w="2250" w:type="dxa"/>
          </w:tcPr>
          <w:p w14:paraId="12081B1F" w14:textId="02B7BDC3" w:rsidR="00676615" w:rsidRPr="00A82080" w:rsidRDefault="00676615" w:rsidP="002761C6">
            <w:pPr>
              <w:pStyle w:val="StyleFirstline0cm"/>
              <w:spacing w:before="60" w:after="60" w:line="240" w:lineRule="auto"/>
            </w:pPr>
            <w:r>
              <w:t>SP</w:t>
            </w:r>
          </w:p>
        </w:tc>
        <w:tc>
          <w:tcPr>
            <w:tcW w:w="6751" w:type="dxa"/>
          </w:tcPr>
          <w:p w14:paraId="5C052EEE" w14:textId="602BAB2C" w:rsidR="00676615" w:rsidRPr="00A82080" w:rsidRDefault="00676615" w:rsidP="00685B25">
            <w:pPr>
              <w:pStyle w:val="StyleFirstline0cm"/>
              <w:spacing w:before="60" w:after="60" w:line="240" w:lineRule="auto"/>
            </w:pPr>
            <w:r>
              <w:t>Studie proveditelnost</w:t>
            </w:r>
            <w:r w:rsidR="007B5B7A">
              <w:t>i</w:t>
            </w:r>
          </w:p>
        </w:tc>
      </w:tr>
      <w:tr w:rsidR="00B45CBA" w:rsidRPr="00A82080" w14:paraId="3ED9CC9E" w14:textId="77777777" w:rsidTr="00805B24">
        <w:tc>
          <w:tcPr>
            <w:tcW w:w="2250" w:type="dxa"/>
          </w:tcPr>
          <w:p w14:paraId="38DF39C5" w14:textId="4E744070" w:rsidR="00B45CBA" w:rsidRDefault="00B45CBA" w:rsidP="00B45CBA">
            <w:pPr>
              <w:pStyle w:val="StyleFirstline0cm"/>
              <w:spacing w:before="60" w:after="60" w:line="240" w:lineRule="auto"/>
            </w:pPr>
            <w:proofErr w:type="spellStart"/>
            <w:r w:rsidRPr="00A82080">
              <w:t>VaV</w:t>
            </w:r>
            <w:proofErr w:type="spellEnd"/>
          </w:p>
        </w:tc>
        <w:tc>
          <w:tcPr>
            <w:tcW w:w="6751" w:type="dxa"/>
          </w:tcPr>
          <w:p w14:paraId="66B813BB" w14:textId="5CD8E286" w:rsidR="00B45CBA" w:rsidRDefault="00B45CBA" w:rsidP="00B45CBA">
            <w:pPr>
              <w:pStyle w:val="StyleFirstline0cm"/>
              <w:spacing w:before="60" w:after="60" w:line="240" w:lineRule="auto"/>
            </w:pPr>
            <w:r w:rsidRPr="00A82080">
              <w:t>Výzkum a vývoj</w:t>
            </w:r>
          </w:p>
        </w:tc>
      </w:tr>
      <w:tr w:rsidR="00B45CBA" w:rsidRPr="00A82080" w14:paraId="41D66B71" w14:textId="77777777" w:rsidTr="00805B24">
        <w:tc>
          <w:tcPr>
            <w:tcW w:w="2250" w:type="dxa"/>
          </w:tcPr>
          <w:p w14:paraId="53D86D58" w14:textId="7FB4D830" w:rsidR="00B45CBA" w:rsidRPr="00A82080" w:rsidRDefault="00B45CBA" w:rsidP="00B45CBA">
            <w:pPr>
              <w:pStyle w:val="StyleFirstline0cm"/>
              <w:spacing w:before="60" w:after="60" w:line="240" w:lineRule="auto"/>
            </w:pPr>
            <w:r>
              <w:t>ZPP</w:t>
            </w:r>
          </w:p>
        </w:tc>
        <w:tc>
          <w:tcPr>
            <w:tcW w:w="6751" w:type="dxa"/>
          </w:tcPr>
          <w:p w14:paraId="30E7A5F5" w14:textId="40175681" w:rsidR="00B45CBA" w:rsidRPr="00A82080" w:rsidRDefault="00B45CBA" w:rsidP="00B45CBA">
            <w:pPr>
              <w:pStyle w:val="StyleFirstline0cm"/>
              <w:spacing w:before="60" w:after="60" w:line="240" w:lineRule="auto"/>
            </w:pPr>
            <w:r>
              <w:t>Základní parametry projektu</w:t>
            </w:r>
          </w:p>
        </w:tc>
      </w:tr>
    </w:tbl>
    <w:p w14:paraId="7786ADD6" w14:textId="77777777" w:rsidR="002761C6" w:rsidRPr="00A82080" w:rsidRDefault="002761C6" w:rsidP="002761C6">
      <w:pPr>
        <w:pStyle w:val="StyleFirstline0cm"/>
      </w:pPr>
    </w:p>
    <w:p w14:paraId="04C7EE18" w14:textId="77777777" w:rsidR="002761C6" w:rsidRPr="00B63FB5" w:rsidRDefault="002761C6" w:rsidP="002761C6">
      <w:pPr>
        <w:pStyle w:val="StyleFirstline0cm"/>
        <w:rPr>
          <w:rFonts w:cs="Arial"/>
          <w:b/>
          <w:szCs w:val="24"/>
        </w:rPr>
      </w:pPr>
      <w:bookmarkStart w:id="6" w:name="_Toc309833692"/>
      <w:bookmarkStart w:id="7" w:name="_Toc309833840"/>
      <w:bookmarkStart w:id="8" w:name="_Toc309833898"/>
      <w:bookmarkStart w:id="9" w:name="_Toc309835230"/>
      <w:bookmarkStart w:id="10" w:name="_Toc309835414"/>
      <w:bookmarkStart w:id="11" w:name="_Toc309835656"/>
      <w:bookmarkStart w:id="12" w:name="_Toc232249617"/>
      <w:bookmarkStart w:id="13" w:name="_Toc232249691"/>
      <w:bookmarkStart w:id="14" w:name="_Toc234036384"/>
      <w:r w:rsidRPr="00B63FB5">
        <w:rPr>
          <w:rFonts w:cs="Arial"/>
          <w:b/>
          <w:szCs w:val="24"/>
        </w:rPr>
        <w:t>Úvod</w:t>
      </w:r>
      <w:bookmarkEnd w:id="6"/>
      <w:bookmarkEnd w:id="7"/>
      <w:bookmarkEnd w:id="8"/>
      <w:bookmarkEnd w:id="9"/>
      <w:bookmarkEnd w:id="10"/>
      <w:r w:rsidRPr="00B63FB5">
        <w:rPr>
          <w:rFonts w:cs="Arial"/>
          <w:b/>
          <w:szCs w:val="24"/>
        </w:rPr>
        <w:t>ní komentář</w:t>
      </w:r>
      <w:bookmarkEnd w:id="11"/>
    </w:p>
    <w:p w14:paraId="44FBBC68" w14:textId="05BFEF93" w:rsidR="002F55E2" w:rsidRPr="003D2F4A" w:rsidRDefault="00676615" w:rsidP="00D97DDE">
      <w:pPr>
        <w:spacing w:line="240" w:lineRule="auto"/>
        <w:ind w:firstLine="0"/>
        <w:rPr>
          <w:rFonts w:cs="Arial"/>
          <w:i/>
          <w:iCs/>
          <w:color w:val="00B050"/>
        </w:rPr>
      </w:pPr>
      <w:r w:rsidRPr="003D2F4A">
        <w:rPr>
          <w:rFonts w:cs="Arial"/>
          <w:i/>
          <w:iCs/>
          <w:color w:val="00B050"/>
        </w:rPr>
        <w:t xml:space="preserve">Tato verze SP je vytvářena za účelem podání žádosti o změnu k rozdělení projektu na dvě fáze. </w:t>
      </w:r>
      <w:r w:rsidR="005D36B7" w:rsidRPr="003D2F4A">
        <w:rPr>
          <w:rFonts w:cs="Arial"/>
          <w:i/>
          <w:iCs/>
          <w:color w:val="00B050"/>
        </w:rPr>
        <w:t>Tato</w:t>
      </w:r>
      <w:r w:rsidRPr="003D2F4A">
        <w:rPr>
          <w:rFonts w:cs="Arial"/>
          <w:i/>
          <w:iCs/>
          <w:color w:val="00B050"/>
        </w:rPr>
        <w:t xml:space="preserve"> SP</w:t>
      </w:r>
      <w:r w:rsidR="002F55E2" w:rsidRPr="003D2F4A">
        <w:rPr>
          <w:rFonts w:cs="Arial"/>
          <w:i/>
          <w:iCs/>
          <w:color w:val="00B050"/>
        </w:rPr>
        <w:t xml:space="preserve"> </w:t>
      </w:r>
      <w:r w:rsidR="005D36B7" w:rsidRPr="003D2F4A">
        <w:rPr>
          <w:rFonts w:cs="Arial"/>
          <w:i/>
          <w:iCs/>
          <w:color w:val="00B050"/>
        </w:rPr>
        <w:t>bude obsahovat</w:t>
      </w:r>
      <w:r w:rsidR="002F55E2" w:rsidRPr="003D2F4A">
        <w:rPr>
          <w:rFonts w:cs="Arial"/>
          <w:i/>
          <w:iCs/>
          <w:color w:val="00B050"/>
        </w:rPr>
        <w:t xml:space="preserve"> totožné informace, které </w:t>
      </w:r>
      <w:r w:rsidR="005D36B7" w:rsidRPr="003D2F4A">
        <w:rPr>
          <w:rFonts w:cs="Arial"/>
          <w:i/>
          <w:iCs/>
          <w:color w:val="00B050"/>
        </w:rPr>
        <w:t>jsou</w:t>
      </w:r>
      <w:r w:rsidR="000D3C00" w:rsidRPr="003D2F4A">
        <w:rPr>
          <w:rFonts w:cs="Arial"/>
          <w:i/>
          <w:iCs/>
          <w:color w:val="00B050"/>
        </w:rPr>
        <w:t xml:space="preserve"> uvedeny</w:t>
      </w:r>
      <w:r w:rsidR="005D36B7" w:rsidRPr="003D2F4A">
        <w:rPr>
          <w:rFonts w:cs="Arial"/>
          <w:i/>
          <w:iCs/>
          <w:color w:val="00B050"/>
        </w:rPr>
        <w:t xml:space="preserve"> v</w:t>
      </w:r>
      <w:r w:rsidR="002F55E2" w:rsidRPr="003D2F4A">
        <w:rPr>
          <w:rFonts w:cs="Arial"/>
          <w:i/>
          <w:iCs/>
          <w:color w:val="00B050"/>
        </w:rPr>
        <w:t xml:space="preserve"> poslední schválené </w:t>
      </w:r>
      <w:r w:rsidR="000D3C00" w:rsidRPr="003D2F4A">
        <w:rPr>
          <w:rFonts w:cs="Arial"/>
          <w:i/>
          <w:iCs/>
          <w:color w:val="00B050"/>
        </w:rPr>
        <w:t>verzi</w:t>
      </w:r>
      <w:r w:rsidR="002F55E2" w:rsidRPr="003D2F4A">
        <w:rPr>
          <w:rFonts w:cs="Arial"/>
          <w:i/>
          <w:iCs/>
          <w:color w:val="00B050"/>
        </w:rPr>
        <w:t xml:space="preserve"> </w:t>
      </w:r>
      <w:r w:rsidRPr="003D2F4A">
        <w:rPr>
          <w:rFonts w:cs="Arial"/>
          <w:i/>
          <w:iCs/>
          <w:color w:val="00B050"/>
        </w:rPr>
        <w:t xml:space="preserve">SP </w:t>
      </w:r>
      <w:r w:rsidR="00EB2581" w:rsidRPr="003D2F4A">
        <w:rPr>
          <w:rFonts w:cs="Arial"/>
          <w:i/>
          <w:iCs/>
          <w:color w:val="00B050"/>
        </w:rPr>
        <w:t xml:space="preserve">projektu </w:t>
      </w:r>
      <w:r w:rsidRPr="003D2F4A">
        <w:rPr>
          <w:rFonts w:cs="Arial"/>
          <w:i/>
          <w:iCs/>
          <w:color w:val="00B050"/>
        </w:rPr>
        <w:t>ve výzvě Excelentní výzkum, která předcházela žádosti o změnu za účelem rozdělení projektu na dvě fáze.</w:t>
      </w:r>
      <w:r w:rsidR="007B5B7A" w:rsidRPr="003D2F4A">
        <w:rPr>
          <w:rFonts w:cs="Arial"/>
          <w:i/>
          <w:iCs/>
          <w:color w:val="00B050"/>
        </w:rPr>
        <w:t xml:space="preserve"> To znamená, že </w:t>
      </w:r>
      <w:r w:rsidR="005D36B7" w:rsidRPr="003D2F4A">
        <w:rPr>
          <w:rFonts w:cs="Arial"/>
          <w:i/>
          <w:iCs/>
          <w:color w:val="00B050"/>
        </w:rPr>
        <w:t xml:space="preserve">bude </w:t>
      </w:r>
      <w:r w:rsidR="007B5B7A" w:rsidRPr="003D2F4A">
        <w:rPr>
          <w:rFonts w:cs="Arial"/>
          <w:i/>
          <w:iCs/>
          <w:color w:val="00B050"/>
        </w:rPr>
        <w:t>zachová</w:t>
      </w:r>
      <w:r w:rsidR="005D36B7" w:rsidRPr="003D2F4A">
        <w:rPr>
          <w:rFonts w:cs="Arial"/>
          <w:i/>
          <w:iCs/>
          <w:color w:val="00B050"/>
        </w:rPr>
        <w:t>na</w:t>
      </w:r>
      <w:r w:rsidR="007B5B7A" w:rsidRPr="003D2F4A">
        <w:rPr>
          <w:rFonts w:cs="Arial"/>
          <w:i/>
          <w:iCs/>
          <w:color w:val="00B050"/>
        </w:rPr>
        <w:t xml:space="preserve"> její původní </w:t>
      </w:r>
      <w:r w:rsidR="005D36B7" w:rsidRPr="003D2F4A">
        <w:rPr>
          <w:rFonts w:cs="Arial"/>
          <w:i/>
          <w:iCs/>
          <w:color w:val="00B050"/>
        </w:rPr>
        <w:t xml:space="preserve">struktura </w:t>
      </w:r>
      <w:r w:rsidR="007B5B7A" w:rsidRPr="003D2F4A">
        <w:rPr>
          <w:rFonts w:cs="Arial"/>
          <w:i/>
          <w:iCs/>
          <w:color w:val="00B050"/>
        </w:rPr>
        <w:t>kapitol</w:t>
      </w:r>
      <w:r w:rsidRPr="003D2F4A">
        <w:rPr>
          <w:rFonts w:cs="Arial"/>
          <w:i/>
          <w:iCs/>
          <w:color w:val="00B050"/>
        </w:rPr>
        <w:t xml:space="preserve"> </w:t>
      </w:r>
      <w:r w:rsidR="007B5B7A" w:rsidRPr="003D2F4A">
        <w:rPr>
          <w:rFonts w:cs="Arial"/>
          <w:i/>
          <w:iCs/>
          <w:color w:val="00B050"/>
        </w:rPr>
        <w:t>a ponechá</w:t>
      </w:r>
      <w:r w:rsidR="005D36B7" w:rsidRPr="003D2F4A">
        <w:rPr>
          <w:rFonts w:cs="Arial"/>
          <w:i/>
          <w:iCs/>
          <w:color w:val="00B050"/>
        </w:rPr>
        <w:t>n</w:t>
      </w:r>
      <w:r w:rsidR="007B5B7A" w:rsidRPr="003D2F4A">
        <w:rPr>
          <w:rFonts w:cs="Arial"/>
          <w:i/>
          <w:iCs/>
          <w:color w:val="00B050"/>
        </w:rPr>
        <w:t xml:space="preserve"> i jejich </w:t>
      </w:r>
      <w:r w:rsidR="005D36B7" w:rsidRPr="003D2F4A">
        <w:rPr>
          <w:rFonts w:cs="Arial"/>
          <w:i/>
          <w:iCs/>
          <w:color w:val="00B050"/>
        </w:rPr>
        <w:t xml:space="preserve">původní </w:t>
      </w:r>
      <w:r w:rsidR="007B5B7A" w:rsidRPr="003D2F4A">
        <w:rPr>
          <w:rFonts w:cs="Arial"/>
          <w:i/>
          <w:iCs/>
          <w:color w:val="00B050"/>
        </w:rPr>
        <w:t xml:space="preserve">obsah. </w:t>
      </w:r>
      <w:r w:rsidRPr="003D2F4A">
        <w:rPr>
          <w:rFonts w:cs="Arial"/>
          <w:i/>
          <w:iCs/>
          <w:color w:val="00B050"/>
        </w:rPr>
        <w:t xml:space="preserve">Současně v rámci každé kapitoly této SP </w:t>
      </w:r>
      <w:r w:rsidR="005D36B7" w:rsidRPr="003D2F4A">
        <w:rPr>
          <w:rFonts w:cs="Arial"/>
          <w:i/>
          <w:iCs/>
          <w:color w:val="00B050"/>
        </w:rPr>
        <w:t xml:space="preserve">bude nově </w:t>
      </w:r>
      <w:r w:rsidRPr="003D2F4A">
        <w:rPr>
          <w:rFonts w:cs="Arial"/>
          <w:i/>
          <w:iCs/>
          <w:color w:val="00B050"/>
        </w:rPr>
        <w:t>uvede</w:t>
      </w:r>
      <w:r w:rsidR="005D36B7" w:rsidRPr="003D2F4A">
        <w:rPr>
          <w:rFonts w:cs="Arial"/>
          <w:i/>
          <w:iCs/>
          <w:color w:val="00B050"/>
        </w:rPr>
        <w:t>no</w:t>
      </w:r>
      <w:r w:rsidRPr="003D2F4A">
        <w:rPr>
          <w:rFonts w:cs="Arial"/>
          <w:i/>
          <w:iCs/>
          <w:color w:val="00B050"/>
        </w:rPr>
        <w:t xml:space="preserve"> jasné </w:t>
      </w:r>
      <w:r w:rsidR="005D36B7" w:rsidRPr="003D2F4A">
        <w:rPr>
          <w:rFonts w:cs="Arial"/>
          <w:i/>
          <w:iCs/>
          <w:color w:val="00B050"/>
        </w:rPr>
        <w:t>roz</w:t>
      </w:r>
      <w:r w:rsidRPr="003D2F4A">
        <w:rPr>
          <w:rFonts w:cs="Arial"/>
          <w:i/>
          <w:iCs/>
          <w:color w:val="00B050"/>
        </w:rPr>
        <w:t xml:space="preserve">dělení aktivit/výstupů/výsledků/milníků/apod., které byly již splněny </w:t>
      </w:r>
      <w:r w:rsidR="005D36B7" w:rsidRPr="003D2F4A">
        <w:rPr>
          <w:rFonts w:cs="Arial"/>
          <w:i/>
          <w:iCs/>
          <w:color w:val="00B050"/>
        </w:rPr>
        <w:t xml:space="preserve">(respektive budou splněny) </w:t>
      </w:r>
      <w:r w:rsidRPr="003D2F4A">
        <w:rPr>
          <w:rFonts w:cs="Arial"/>
          <w:i/>
          <w:iCs/>
          <w:color w:val="00B050"/>
        </w:rPr>
        <w:t>v I. fázi a zároveň informac</w:t>
      </w:r>
      <w:r w:rsidR="000D3C00" w:rsidRPr="003D2F4A">
        <w:rPr>
          <w:rFonts w:cs="Arial"/>
          <w:i/>
          <w:iCs/>
          <w:color w:val="00B050"/>
        </w:rPr>
        <w:t>e</w:t>
      </w:r>
      <w:r w:rsidRPr="003D2F4A">
        <w:rPr>
          <w:rFonts w:cs="Arial"/>
          <w:i/>
          <w:iCs/>
          <w:color w:val="00B050"/>
        </w:rPr>
        <w:t>, které z těchto aktivit/výstupů/výsledků/milníků/apod., budou realizovány v rámci II. fáze.</w:t>
      </w:r>
      <w:r w:rsidR="007B5B7A" w:rsidRPr="003D2F4A">
        <w:rPr>
          <w:rFonts w:cs="Arial"/>
          <w:i/>
          <w:iCs/>
          <w:color w:val="00B050"/>
        </w:rPr>
        <w:t xml:space="preserve"> U obecných kapitol, </w:t>
      </w:r>
      <w:r w:rsidR="007B5B7A" w:rsidRPr="003D2F4A" w:rsidDel="005D36B7">
        <w:rPr>
          <w:rFonts w:cs="Arial"/>
          <w:i/>
          <w:iCs/>
          <w:color w:val="00B050"/>
        </w:rPr>
        <w:t xml:space="preserve">které </w:t>
      </w:r>
      <w:r w:rsidR="007B5B7A" w:rsidRPr="003D2F4A">
        <w:rPr>
          <w:rFonts w:cs="Arial"/>
          <w:i/>
          <w:iCs/>
          <w:color w:val="00B050"/>
        </w:rPr>
        <w:t xml:space="preserve">se týkají obou fází </w:t>
      </w:r>
      <w:r w:rsidR="007E6F37" w:rsidRPr="003D2F4A">
        <w:rPr>
          <w:rFonts w:cs="Arial"/>
          <w:i/>
          <w:iCs/>
          <w:color w:val="00B050"/>
        </w:rPr>
        <w:t xml:space="preserve">bude nově </w:t>
      </w:r>
      <w:r w:rsidR="007B5B7A" w:rsidRPr="003D2F4A">
        <w:rPr>
          <w:rFonts w:cs="Arial"/>
          <w:i/>
          <w:iCs/>
          <w:color w:val="00B050"/>
        </w:rPr>
        <w:t>uvede</w:t>
      </w:r>
      <w:r w:rsidR="007E6F37" w:rsidRPr="003D2F4A">
        <w:rPr>
          <w:rFonts w:cs="Arial"/>
          <w:i/>
          <w:iCs/>
          <w:color w:val="00B050"/>
        </w:rPr>
        <w:t xml:space="preserve">na </w:t>
      </w:r>
      <w:r w:rsidR="007B5B7A" w:rsidRPr="003D2F4A">
        <w:rPr>
          <w:rFonts w:cs="Arial"/>
          <w:i/>
          <w:iCs/>
          <w:color w:val="00B050"/>
        </w:rPr>
        <w:t>informac</w:t>
      </w:r>
      <w:r w:rsidR="006B4FA9" w:rsidRPr="003D2F4A">
        <w:rPr>
          <w:rFonts w:cs="Arial"/>
          <w:i/>
          <w:iCs/>
          <w:color w:val="00B050"/>
        </w:rPr>
        <w:t>e</w:t>
      </w:r>
      <w:r w:rsidR="007B5B7A" w:rsidRPr="003D2F4A">
        <w:rPr>
          <w:rFonts w:cs="Arial"/>
          <w:i/>
          <w:iCs/>
          <w:color w:val="00B050"/>
        </w:rPr>
        <w:t xml:space="preserve"> „Relevantní pro obě fáze“, či její obdob</w:t>
      </w:r>
      <w:r w:rsidR="002961CF" w:rsidRPr="003D2F4A">
        <w:rPr>
          <w:rFonts w:cs="Arial"/>
          <w:i/>
          <w:iCs/>
          <w:color w:val="00B050"/>
        </w:rPr>
        <w:t>a</w:t>
      </w:r>
      <w:r w:rsidR="007B5B7A" w:rsidRPr="003D2F4A">
        <w:rPr>
          <w:rFonts w:cs="Arial"/>
          <w:i/>
          <w:iCs/>
          <w:color w:val="00B050"/>
        </w:rPr>
        <w:t>.</w:t>
      </w:r>
    </w:p>
    <w:p w14:paraId="2A1B28CF" w14:textId="6FDC8B04" w:rsidR="00D97DDE" w:rsidRPr="003D2F4A" w:rsidRDefault="00676615" w:rsidP="00D97DDE">
      <w:pPr>
        <w:spacing w:line="240" w:lineRule="auto"/>
        <w:ind w:firstLine="0"/>
        <w:rPr>
          <w:rFonts w:cs="Arial"/>
          <w:i/>
          <w:iCs/>
          <w:color w:val="00B050"/>
        </w:rPr>
      </w:pPr>
      <w:r w:rsidRPr="003D2F4A">
        <w:rPr>
          <w:rFonts w:cs="Arial"/>
          <w:i/>
          <w:iCs/>
          <w:color w:val="00B050"/>
        </w:rPr>
        <w:t xml:space="preserve">Do SP </w:t>
      </w:r>
      <w:r w:rsidR="007E6F37" w:rsidRPr="003D2F4A">
        <w:rPr>
          <w:rFonts w:cs="Arial"/>
          <w:i/>
          <w:iCs/>
          <w:color w:val="00B050"/>
        </w:rPr>
        <w:t>budou dále</w:t>
      </w:r>
      <w:r w:rsidR="000A2974" w:rsidRPr="003D2F4A">
        <w:rPr>
          <w:rFonts w:cs="Arial"/>
          <w:i/>
          <w:iCs/>
          <w:color w:val="00B050"/>
        </w:rPr>
        <w:t xml:space="preserve"> </w:t>
      </w:r>
      <w:r w:rsidRPr="003D2F4A">
        <w:rPr>
          <w:rFonts w:cs="Arial"/>
          <w:i/>
          <w:iCs/>
          <w:color w:val="00B050"/>
        </w:rPr>
        <w:t>vlož</w:t>
      </w:r>
      <w:r w:rsidR="007E6F37" w:rsidRPr="003D2F4A">
        <w:rPr>
          <w:rFonts w:cs="Arial"/>
          <w:i/>
          <w:iCs/>
          <w:color w:val="00B050"/>
        </w:rPr>
        <w:t>eny</w:t>
      </w:r>
      <w:r w:rsidRPr="003D2F4A">
        <w:rPr>
          <w:rFonts w:cs="Arial"/>
          <w:i/>
          <w:iCs/>
          <w:color w:val="00B050"/>
        </w:rPr>
        <w:t xml:space="preserve"> předepsané</w:t>
      </w:r>
      <w:r w:rsidRPr="003D2F4A" w:rsidDel="007E6F37">
        <w:rPr>
          <w:rFonts w:cs="Arial"/>
          <w:i/>
          <w:iCs/>
          <w:color w:val="00B050"/>
        </w:rPr>
        <w:t xml:space="preserve"> </w:t>
      </w:r>
      <w:r w:rsidR="007E6F37" w:rsidRPr="003D2F4A">
        <w:rPr>
          <w:rFonts w:cs="Arial"/>
          <w:i/>
          <w:iCs/>
          <w:color w:val="00B050"/>
        </w:rPr>
        <w:t xml:space="preserve">texty </w:t>
      </w:r>
      <w:r w:rsidR="005C506C" w:rsidRPr="003D2F4A">
        <w:rPr>
          <w:rFonts w:cs="Arial"/>
          <w:i/>
          <w:iCs/>
          <w:color w:val="00B050"/>
        </w:rPr>
        <w:t xml:space="preserve">či informace </w:t>
      </w:r>
      <w:r w:rsidRPr="003D2F4A">
        <w:rPr>
          <w:rFonts w:cs="Arial"/>
          <w:i/>
          <w:iCs/>
          <w:color w:val="00B050"/>
        </w:rPr>
        <w:t>dle níže uvedených pokynů, které se vztahují čistě k II. fázi realizace projektu</w:t>
      </w:r>
      <w:r w:rsidR="005C506C" w:rsidRPr="003D2F4A">
        <w:rPr>
          <w:rFonts w:cs="Arial"/>
          <w:i/>
          <w:iCs/>
          <w:color w:val="00B050"/>
        </w:rPr>
        <w:t xml:space="preserve"> (ve vzoru SP zelený text)</w:t>
      </w:r>
      <w:r w:rsidRPr="003D2F4A">
        <w:rPr>
          <w:rFonts w:cs="Arial"/>
          <w:i/>
          <w:iCs/>
          <w:color w:val="00B050"/>
        </w:rPr>
        <w:t xml:space="preserve">. </w:t>
      </w:r>
      <w:r w:rsidR="00724206" w:rsidRPr="003D2F4A">
        <w:rPr>
          <w:rFonts w:cs="Arial"/>
          <w:i/>
          <w:iCs/>
          <w:color w:val="00B050"/>
        </w:rPr>
        <w:t>Pasáže, u kterých je to výslovně uvedeno, budou v případě podpoření žádosti o podporu ve výzvě pro fázované projekty v rámci OP JAK součástí ZPP, které jsou přílohou Rozhodnutí o poskytnutí dotace a stanou se pro příjemce závaznými.</w:t>
      </w:r>
    </w:p>
    <w:p w14:paraId="6DF8FE93" w14:textId="7EF7DAEE" w:rsidR="00D97DDE" w:rsidRPr="00D97DDE" w:rsidRDefault="00D97DDE" w:rsidP="002F55E2">
      <w:pPr>
        <w:spacing w:line="240" w:lineRule="auto"/>
        <w:ind w:firstLine="0"/>
        <w:rPr>
          <w:rFonts w:cs="Arial"/>
          <w:i/>
          <w:iCs/>
        </w:rPr>
      </w:pPr>
      <w:r w:rsidRPr="00D97DDE">
        <w:rPr>
          <w:rFonts w:cs="Arial"/>
          <w:i/>
          <w:iCs/>
        </w:rPr>
        <w:t xml:space="preserve">Návod k vyplnění jednotlivých části </w:t>
      </w:r>
      <w:r w:rsidR="00805B24">
        <w:rPr>
          <w:rFonts w:cs="Arial"/>
          <w:i/>
          <w:iCs/>
        </w:rPr>
        <w:t>SP</w:t>
      </w:r>
      <w:r w:rsidRPr="00D97DDE">
        <w:rPr>
          <w:rFonts w:cs="Arial"/>
          <w:i/>
          <w:iCs/>
        </w:rPr>
        <w:t xml:space="preserve"> </w:t>
      </w:r>
      <w:r w:rsidRPr="00D97DDE">
        <w:rPr>
          <w:rFonts w:cs="Arial"/>
          <w:b/>
          <w:i/>
          <w:iCs/>
        </w:rPr>
        <w:t xml:space="preserve">psaný kurzívou </w:t>
      </w:r>
      <w:r w:rsidR="001B0BA0">
        <w:rPr>
          <w:rFonts w:cs="Arial"/>
          <w:b/>
          <w:i/>
          <w:iCs/>
        </w:rPr>
        <w:t>bude</w:t>
      </w:r>
      <w:r w:rsidRPr="00D97DDE">
        <w:rPr>
          <w:rFonts w:cs="Arial"/>
          <w:b/>
          <w:i/>
          <w:iCs/>
        </w:rPr>
        <w:t xml:space="preserve"> před finalizací odstra</w:t>
      </w:r>
      <w:r w:rsidR="00676615">
        <w:rPr>
          <w:rFonts w:cs="Arial"/>
          <w:b/>
          <w:i/>
          <w:iCs/>
        </w:rPr>
        <w:t>n</w:t>
      </w:r>
      <w:r w:rsidR="001B0BA0">
        <w:rPr>
          <w:rFonts w:cs="Arial"/>
          <w:b/>
          <w:i/>
          <w:iCs/>
        </w:rPr>
        <w:t xml:space="preserve">ěn </w:t>
      </w:r>
      <w:r w:rsidRPr="00D97DDE">
        <w:rPr>
          <w:rFonts w:cs="Arial"/>
          <w:i/>
          <w:iCs/>
        </w:rPr>
        <w:t>z</w:t>
      </w:r>
      <w:r w:rsidR="007B5B7A">
        <w:rPr>
          <w:rFonts w:cs="Arial"/>
          <w:i/>
          <w:iCs/>
        </w:rPr>
        <w:t> </w:t>
      </w:r>
      <w:r w:rsidR="00676615">
        <w:rPr>
          <w:rFonts w:cs="Arial"/>
          <w:i/>
          <w:iCs/>
        </w:rPr>
        <w:t>tohoto</w:t>
      </w:r>
      <w:r w:rsidR="007B5B7A">
        <w:rPr>
          <w:rFonts w:cs="Arial"/>
          <w:i/>
          <w:iCs/>
        </w:rPr>
        <w:t xml:space="preserve"> </w:t>
      </w:r>
      <w:r w:rsidRPr="00D97DDE">
        <w:rPr>
          <w:rFonts w:cs="Arial"/>
          <w:i/>
          <w:iCs/>
        </w:rPr>
        <w:t>dokumentu.</w:t>
      </w:r>
    </w:p>
    <w:p w14:paraId="24DE007C" w14:textId="483CAD90" w:rsidR="002761C6" w:rsidRPr="00A82080" w:rsidRDefault="00137981" w:rsidP="00641C4A">
      <w:pPr>
        <w:spacing w:before="0" w:after="0" w:line="240" w:lineRule="auto"/>
        <w:ind w:firstLine="0"/>
        <w:jc w:val="left"/>
      </w:pPr>
      <w:r>
        <w:br w:type="page"/>
      </w:r>
    </w:p>
    <w:p w14:paraId="73C56345" w14:textId="77777777" w:rsidR="002761C6" w:rsidRPr="00A82080" w:rsidRDefault="002761C6" w:rsidP="002761C6">
      <w:pPr>
        <w:pStyle w:val="Nadpis1"/>
      </w:pPr>
      <w:bookmarkStart w:id="15" w:name="_Toc309833693"/>
      <w:bookmarkStart w:id="16" w:name="_Toc309833841"/>
      <w:bookmarkStart w:id="17" w:name="_Toc309833899"/>
      <w:bookmarkStart w:id="18" w:name="_Toc309835231"/>
      <w:bookmarkStart w:id="19" w:name="_Toc309835415"/>
      <w:bookmarkStart w:id="20" w:name="_Toc309835657"/>
      <w:bookmarkStart w:id="21" w:name="_Toc289429142"/>
      <w:bookmarkStart w:id="22" w:name="_Toc319927899"/>
      <w:r w:rsidRPr="00A82080">
        <w:lastRenderedPageBreak/>
        <w:t>Základní údaje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2761C6" w:rsidRPr="00A82080" w14:paraId="61910E8C" w14:textId="77777777">
        <w:tc>
          <w:tcPr>
            <w:tcW w:w="2977" w:type="dxa"/>
            <w:tcBorders>
              <w:bottom w:val="single" w:sz="4" w:space="0" w:color="000000"/>
            </w:tcBorders>
            <w:shd w:val="clear" w:color="auto" w:fill="4F81BD"/>
          </w:tcPr>
          <w:p w14:paraId="767E402E" w14:textId="77777777" w:rsidR="002761C6" w:rsidRPr="00A82080" w:rsidRDefault="002761C6" w:rsidP="002761C6">
            <w:pPr>
              <w:pStyle w:val="Normalvysvetlivky"/>
              <w:rPr>
                <w:rFonts w:cs="Arial"/>
                <w:b/>
                <w:i w:val="0"/>
                <w:color w:val="FFFFFF"/>
              </w:rPr>
            </w:pPr>
            <w:r w:rsidRPr="00A82080">
              <w:rPr>
                <w:rFonts w:cs="Arial"/>
                <w:b/>
                <w:i w:val="0"/>
                <w:color w:val="FFFFFF"/>
              </w:rPr>
              <w:t>Položka</w:t>
            </w:r>
          </w:p>
        </w:tc>
        <w:tc>
          <w:tcPr>
            <w:tcW w:w="6095" w:type="dxa"/>
            <w:shd w:val="clear" w:color="auto" w:fill="4F81BD"/>
          </w:tcPr>
          <w:p w14:paraId="64711720" w14:textId="77777777" w:rsidR="002761C6" w:rsidRPr="00A82080" w:rsidRDefault="002761C6" w:rsidP="002761C6">
            <w:pPr>
              <w:pStyle w:val="Normalvysvetlivky"/>
              <w:rPr>
                <w:rFonts w:cs="Arial"/>
                <w:b/>
                <w:i w:val="0"/>
                <w:color w:val="FFFFFF"/>
              </w:rPr>
            </w:pPr>
          </w:p>
        </w:tc>
      </w:tr>
      <w:tr w:rsidR="002761C6" w:rsidRPr="00A82080" w14:paraId="687F1C0B" w14:textId="77777777">
        <w:tc>
          <w:tcPr>
            <w:tcW w:w="2977" w:type="dxa"/>
            <w:shd w:val="clear" w:color="auto" w:fill="E6E6E6"/>
          </w:tcPr>
          <w:p w14:paraId="14E80E98" w14:textId="77777777" w:rsidR="002761C6" w:rsidRPr="00A82080" w:rsidRDefault="002761C6" w:rsidP="002761C6">
            <w:pPr>
              <w:pStyle w:val="Normalvysvetlivky"/>
              <w:jc w:val="left"/>
              <w:rPr>
                <w:rFonts w:cs="Arial"/>
                <w:i w:val="0"/>
              </w:rPr>
            </w:pPr>
            <w:r w:rsidRPr="00A82080">
              <w:rPr>
                <w:rFonts w:cs="Arial"/>
                <w:i w:val="0"/>
              </w:rPr>
              <w:t>Název projektu</w:t>
            </w:r>
          </w:p>
        </w:tc>
        <w:tc>
          <w:tcPr>
            <w:tcW w:w="6095" w:type="dxa"/>
          </w:tcPr>
          <w:p w14:paraId="258488C1" w14:textId="43AFB0CE" w:rsidR="002761C6" w:rsidRPr="00762B8D" w:rsidRDefault="002761C6" w:rsidP="002340E8">
            <w:pPr>
              <w:pStyle w:val="Normalvysvetlivky"/>
              <w:rPr>
                <w:rFonts w:cs="Arial"/>
              </w:rPr>
            </w:pPr>
          </w:p>
        </w:tc>
      </w:tr>
      <w:tr w:rsidR="002761C6" w:rsidRPr="00A82080" w14:paraId="2397C04F" w14:textId="77777777">
        <w:tc>
          <w:tcPr>
            <w:tcW w:w="2977" w:type="dxa"/>
            <w:shd w:val="clear" w:color="auto" w:fill="E6E6E6"/>
          </w:tcPr>
          <w:p w14:paraId="0402AD75" w14:textId="77777777" w:rsidR="002761C6" w:rsidRPr="00A82080" w:rsidRDefault="002761C6" w:rsidP="002761C6">
            <w:pPr>
              <w:pStyle w:val="Normalvysvetlivky"/>
              <w:jc w:val="left"/>
              <w:rPr>
                <w:rFonts w:cs="Arial"/>
                <w:i w:val="0"/>
              </w:rPr>
            </w:pPr>
            <w:r w:rsidRPr="00A82080">
              <w:rPr>
                <w:rFonts w:cs="Arial"/>
                <w:i w:val="0"/>
              </w:rPr>
              <w:t>Název žadatele</w:t>
            </w:r>
          </w:p>
        </w:tc>
        <w:tc>
          <w:tcPr>
            <w:tcW w:w="6095" w:type="dxa"/>
          </w:tcPr>
          <w:p w14:paraId="75C50D2F" w14:textId="26B65B1D" w:rsidR="002761C6" w:rsidRPr="00762B8D" w:rsidRDefault="002761C6" w:rsidP="002340E8">
            <w:pPr>
              <w:pStyle w:val="Normalvysvetlivky"/>
              <w:rPr>
                <w:rFonts w:cs="Arial"/>
              </w:rPr>
            </w:pPr>
          </w:p>
        </w:tc>
      </w:tr>
      <w:tr w:rsidR="000F7E47" w:rsidRPr="00A82080" w14:paraId="06246B30" w14:textId="77777777">
        <w:tc>
          <w:tcPr>
            <w:tcW w:w="2977" w:type="dxa"/>
            <w:shd w:val="clear" w:color="auto" w:fill="E6E6E6"/>
          </w:tcPr>
          <w:p w14:paraId="5E279FC3" w14:textId="2B5E40CD" w:rsidR="000F7E47" w:rsidRPr="009B34DC" w:rsidRDefault="009B34DC">
            <w:pPr>
              <w:pStyle w:val="Normalvysvetlivky"/>
              <w:jc w:val="left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 xml:space="preserve">Hlavní a vedlejší obor projektu dle Stromu </w:t>
            </w:r>
            <w:r w:rsidRPr="009B34DC">
              <w:rPr>
                <w:rFonts w:cs="Arial"/>
                <w:i w:val="0"/>
              </w:rPr>
              <w:t>odborností a oborů OP VVV</w:t>
            </w:r>
            <w:r w:rsidR="00CF3D7D">
              <w:rPr>
                <w:rStyle w:val="Znakapoznpodarou"/>
                <w:rFonts w:cs="Arial"/>
                <w:i w:val="0"/>
              </w:rPr>
              <w:footnoteReference w:id="2"/>
            </w:r>
          </w:p>
        </w:tc>
        <w:tc>
          <w:tcPr>
            <w:tcW w:w="6095" w:type="dxa"/>
          </w:tcPr>
          <w:p w14:paraId="3128D29C" w14:textId="77777777" w:rsidR="000F7E47" w:rsidRPr="00A82080" w:rsidRDefault="000F7E47" w:rsidP="00D46D0C">
            <w:pPr>
              <w:pStyle w:val="Normalvysvetlivky"/>
              <w:rPr>
                <w:rFonts w:cs="Arial"/>
                <w:i w:val="0"/>
              </w:rPr>
            </w:pPr>
          </w:p>
        </w:tc>
      </w:tr>
    </w:tbl>
    <w:p w14:paraId="36803371" w14:textId="77777777" w:rsidR="0037703B" w:rsidRPr="00A82080" w:rsidRDefault="0037703B" w:rsidP="002761C6">
      <w:pPr>
        <w:pStyle w:val="Nadpis1"/>
      </w:pPr>
      <w:bookmarkStart w:id="23" w:name="_Toc314755013"/>
      <w:bookmarkStart w:id="24" w:name="_Toc314755095"/>
      <w:bookmarkStart w:id="25" w:name="_Toc319927900"/>
      <w:bookmarkStart w:id="26" w:name="_Toc309833695"/>
      <w:bookmarkStart w:id="27" w:name="_Toc309833843"/>
      <w:bookmarkStart w:id="28" w:name="_Toc309833901"/>
      <w:bookmarkStart w:id="29" w:name="_Toc309835233"/>
      <w:bookmarkStart w:id="30" w:name="_Toc309835417"/>
      <w:bookmarkStart w:id="31" w:name="_Toc309835659"/>
      <w:bookmarkStart w:id="32" w:name="_Toc289429143"/>
      <w:bookmarkEnd w:id="23"/>
      <w:bookmarkEnd w:id="24"/>
      <w:r w:rsidRPr="00A82080">
        <w:t xml:space="preserve">Stručný popis </w:t>
      </w:r>
      <w:proofErr w:type="gramStart"/>
      <w:r w:rsidRPr="00A82080">
        <w:t>projektu - abstrakt</w:t>
      </w:r>
      <w:bookmarkEnd w:id="25"/>
      <w:proofErr w:type="gramEnd"/>
    </w:p>
    <w:p w14:paraId="796D24BD" w14:textId="03A0221B" w:rsidR="006338F2" w:rsidRPr="00A82080" w:rsidRDefault="006338F2" w:rsidP="006338F2">
      <w:pPr>
        <w:pStyle w:val="StyleFirstline0cm"/>
        <w:spacing w:after="0"/>
        <w:rPr>
          <w:i/>
        </w:rPr>
      </w:pPr>
      <w:r w:rsidRPr="00A82080">
        <w:rPr>
          <w:i/>
        </w:rPr>
        <w:t xml:space="preserve">Cílem je popsat stručně a výstižně všechny důležité aspekty projektu včetně vnějších okolností navrhovaného projektu a jeho výsledků a dopadů. Součástí abstraktu jsou informace, které žadatel považuje za zásadní a uvedl je v rámci jednotlivých částí </w:t>
      </w:r>
      <w:r w:rsidR="00805B24">
        <w:rPr>
          <w:i/>
        </w:rPr>
        <w:t>SP</w:t>
      </w:r>
      <w:r w:rsidRPr="00A82080">
        <w:rPr>
          <w:i/>
        </w:rPr>
        <w:t>.</w:t>
      </w:r>
    </w:p>
    <w:p w14:paraId="78719D82" w14:textId="77777777" w:rsidR="002761C6" w:rsidRPr="00A82080" w:rsidRDefault="002761C6" w:rsidP="002761C6">
      <w:pPr>
        <w:pStyle w:val="Nadpis1"/>
      </w:pPr>
      <w:bookmarkStart w:id="33" w:name="_Toc319927901"/>
      <w:r w:rsidRPr="00A82080">
        <w:t xml:space="preserve">Profil </w:t>
      </w:r>
      <w:bookmarkEnd w:id="26"/>
      <w:bookmarkEnd w:id="27"/>
      <w:bookmarkEnd w:id="28"/>
      <w:bookmarkEnd w:id="29"/>
      <w:bookmarkEnd w:id="30"/>
      <w:bookmarkEnd w:id="31"/>
      <w:bookmarkEnd w:id="32"/>
      <w:r w:rsidR="00C473AB" w:rsidRPr="00A82080">
        <w:t>žadatele</w:t>
      </w:r>
      <w:r w:rsidR="00CC34F3">
        <w:t xml:space="preserve"> a</w:t>
      </w:r>
      <w:r w:rsidR="009E3AE0">
        <w:t xml:space="preserve"> partnerů</w:t>
      </w:r>
      <w:r w:rsidR="00C511C0" w:rsidRPr="00A82080">
        <w:t xml:space="preserve"> </w:t>
      </w:r>
      <w:proofErr w:type="spellStart"/>
      <w:r w:rsidR="00C511C0" w:rsidRPr="00A82080">
        <w:t>VaV</w:t>
      </w:r>
      <w:proofErr w:type="spellEnd"/>
      <w:r w:rsidR="00C511C0" w:rsidRPr="00A82080">
        <w:t xml:space="preserve"> centra</w:t>
      </w:r>
      <w:bookmarkEnd w:id="33"/>
    </w:p>
    <w:p w14:paraId="219810A4" w14:textId="77777777" w:rsidR="006338F2" w:rsidRPr="00A82080" w:rsidRDefault="006338F2" w:rsidP="006338F2">
      <w:pPr>
        <w:pStyle w:val="StyleFirstline0cm"/>
        <w:spacing w:after="0"/>
        <w:rPr>
          <w:i/>
        </w:rPr>
      </w:pPr>
      <w:r w:rsidRPr="00A82080">
        <w:rPr>
          <w:i/>
        </w:rPr>
        <w:t xml:space="preserve">Představení </w:t>
      </w:r>
      <w:r>
        <w:rPr>
          <w:i/>
        </w:rPr>
        <w:t xml:space="preserve">subjektu </w:t>
      </w:r>
      <w:r w:rsidRPr="00A82080">
        <w:rPr>
          <w:i/>
        </w:rPr>
        <w:t>žadatele demonstruje předpoklady a připravenost k řešení navrhovaného projektu a obsahuje zejména následující věcné údaje v odpovídající struktuře kapitol.</w:t>
      </w:r>
    </w:p>
    <w:p w14:paraId="75375F78" w14:textId="77777777" w:rsidR="002761C6" w:rsidRPr="00A82080" w:rsidRDefault="009B7EF3" w:rsidP="00ED649A">
      <w:pPr>
        <w:pStyle w:val="StyleHeading2Left"/>
        <w:rPr>
          <w:rFonts w:cs="Arial"/>
        </w:rPr>
      </w:pPr>
      <w:bookmarkStart w:id="34" w:name="_Toc289429144"/>
      <w:bookmarkStart w:id="35" w:name="_Toc319927902"/>
      <w:r w:rsidRPr="00A82080">
        <w:rPr>
          <w:rFonts w:cs="Arial"/>
        </w:rPr>
        <w:t>Stručná c</w:t>
      </w:r>
      <w:r w:rsidR="002761C6" w:rsidRPr="00A82080">
        <w:rPr>
          <w:rFonts w:cs="Arial"/>
        </w:rPr>
        <w:t xml:space="preserve">harakteristika </w:t>
      </w:r>
      <w:r w:rsidRPr="00A82080">
        <w:rPr>
          <w:rFonts w:cs="Arial"/>
        </w:rPr>
        <w:t>žadatele</w:t>
      </w:r>
      <w:r w:rsidR="004C5162" w:rsidRPr="00A82080">
        <w:rPr>
          <w:rFonts w:cs="Arial"/>
        </w:rPr>
        <w:t xml:space="preserve"> </w:t>
      </w:r>
      <w:r w:rsidRPr="00A82080">
        <w:rPr>
          <w:rFonts w:cs="Arial"/>
        </w:rPr>
        <w:t>projektu</w:t>
      </w:r>
      <w:bookmarkEnd w:id="34"/>
      <w:bookmarkEnd w:id="35"/>
    </w:p>
    <w:p w14:paraId="16E7FAD9" w14:textId="77777777" w:rsidR="006338F2" w:rsidRPr="00A82080" w:rsidRDefault="006338F2" w:rsidP="006338F2">
      <w:pPr>
        <w:ind w:left="360" w:firstLine="0"/>
        <w:rPr>
          <w:i/>
        </w:rPr>
      </w:pPr>
      <w:bookmarkStart w:id="36" w:name="_Toc319927903"/>
      <w:r w:rsidRPr="00A82080">
        <w:rPr>
          <w:rFonts w:cs="Arial"/>
          <w:i/>
        </w:rPr>
        <w:t>Uveďte odkaz na internetové informační zdroje o žadateli projektu.</w:t>
      </w:r>
    </w:p>
    <w:p w14:paraId="5C8F0D87" w14:textId="77777777" w:rsidR="006338F2" w:rsidRPr="00A82080" w:rsidRDefault="006338F2" w:rsidP="006338F2">
      <w:pPr>
        <w:ind w:left="360" w:firstLine="0"/>
        <w:rPr>
          <w:i/>
        </w:rPr>
      </w:pPr>
      <w:r w:rsidRPr="00A82080">
        <w:rPr>
          <w:i/>
        </w:rPr>
        <w:t>Stručně představte žadatele projektu.</w:t>
      </w:r>
    </w:p>
    <w:p w14:paraId="03053534" w14:textId="77777777" w:rsidR="004C5162" w:rsidRDefault="004C5162" w:rsidP="004C5162">
      <w:pPr>
        <w:pStyle w:val="StyleHeading2Left"/>
        <w:rPr>
          <w:rFonts w:cs="Arial"/>
        </w:rPr>
      </w:pPr>
      <w:r w:rsidRPr="00A82080">
        <w:rPr>
          <w:rFonts w:cs="Arial"/>
        </w:rPr>
        <w:t>Stručná charakteristika partnerů projektu</w:t>
      </w:r>
      <w:bookmarkEnd w:id="36"/>
    </w:p>
    <w:p w14:paraId="4EBD1E51" w14:textId="77777777" w:rsidR="006338F2" w:rsidRPr="00A82080" w:rsidRDefault="006338F2" w:rsidP="006338F2">
      <w:pPr>
        <w:ind w:left="360" w:firstLine="0"/>
        <w:rPr>
          <w:i/>
        </w:rPr>
      </w:pPr>
      <w:bookmarkStart w:id="37" w:name="_Toc319927904"/>
      <w:r w:rsidRPr="00A82080">
        <w:rPr>
          <w:i/>
        </w:rPr>
        <w:t>Stručně představte</w:t>
      </w:r>
      <w:r>
        <w:rPr>
          <w:rFonts w:cs="Arial"/>
          <w:i/>
        </w:rPr>
        <w:t xml:space="preserve"> všechny partnerů projektu, včetně </w:t>
      </w:r>
      <w:r w:rsidRPr="00A82080">
        <w:rPr>
          <w:rFonts w:cs="Arial"/>
          <w:i/>
        </w:rPr>
        <w:t>odkaz</w:t>
      </w:r>
      <w:r>
        <w:rPr>
          <w:rFonts w:cs="Arial"/>
          <w:i/>
        </w:rPr>
        <w:t>u</w:t>
      </w:r>
      <w:r w:rsidRPr="00A82080">
        <w:rPr>
          <w:rFonts w:cs="Arial"/>
          <w:i/>
        </w:rPr>
        <w:t xml:space="preserve"> na internetové informační zdroje o žadateli projektu.</w:t>
      </w:r>
    </w:p>
    <w:p w14:paraId="4840F2ED" w14:textId="77777777" w:rsidR="006338F2" w:rsidRDefault="006338F2" w:rsidP="006338F2">
      <w:pPr>
        <w:ind w:left="360" w:firstLine="0"/>
        <w:rPr>
          <w:i/>
        </w:rPr>
      </w:pPr>
      <w:r>
        <w:rPr>
          <w:i/>
        </w:rPr>
        <w:t>Uveďte finanční podíl každého z partnerů projektu, můžete odkázat na příslušný dokument (žádost, příslušná příloha)</w:t>
      </w:r>
      <w:r w:rsidRPr="00A82080">
        <w:rPr>
          <w:i/>
        </w:rPr>
        <w:t>.</w:t>
      </w:r>
    </w:p>
    <w:p w14:paraId="4D8A5554" w14:textId="77777777" w:rsidR="002761C6" w:rsidRPr="00A82080" w:rsidRDefault="003E47A9" w:rsidP="00ED649A">
      <w:pPr>
        <w:pStyle w:val="StyleHeading2Left"/>
        <w:rPr>
          <w:rFonts w:cs="Arial"/>
        </w:rPr>
      </w:pPr>
      <w:r>
        <w:rPr>
          <w:rFonts w:cs="Arial"/>
        </w:rPr>
        <w:t>C</w:t>
      </w:r>
      <w:r w:rsidR="009B7EF3" w:rsidRPr="00A82080">
        <w:rPr>
          <w:rFonts w:cs="Arial"/>
        </w:rPr>
        <w:t xml:space="preserve">harakteristika </w:t>
      </w:r>
      <w:proofErr w:type="spellStart"/>
      <w:r w:rsidR="009B7EF3" w:rsidRPr="00A82080">
        <w:rPr>
          <w:rFonts w:cs="Arial"/>
        </w:rPr>
        <w:t>VaV</w:t>
      </w:r>
      <w:proofErr w:type="spellEnd"/>
      <w:r w:rsidR="009B7EF3" w:rsidRPr="00A82080">
        <w:rPr>
          <w:rFonts w:cs="Arial"/>
        </w:rPr>
        <w:t xml:space="preserve"> centra</w:t>
      </w:r>
      <w:r w:rsidR="005E01E7" w:rsidRPr="00A82080">
        <w:rPr>
          <w:rFonts w:cs="Arial"/>
        </w:rPr>
        <w:t>/center</w:t>
      </w:r>
      <w:r w:rsidR="00955914" w:rsidRPr="00A82080">
        <w:rPr>
          <w:rFonts w:cs="Arial"/>
        </w:rPr>
        <w:t xml:space="preserve"> vstupujících</w:t>
      </w:r>
      <w:r w:rsidR="009B7EF3" w:rsidRPr="00A82080">
        <w:rPr>
          <w:rFonts w:cs="Arial"/>
        </w:rPr>
        <w:t xml:space="preserve"> do projek</w:t>
      </w:r>
      <w:r w:rsidR="00C75820" w:rsidRPr="00A82080">
        <w:rPr>
          <w:rFonts w:cs="Arial"/>
        </w:rPr>
        <w:t>t</w:t>
      </w:r>
      <w:r w:rsidR="009B7EF3" w:rsidRPr="00A82080">
        <w:rPr>
          <w:rFonts w:cs="Arial"/>
        </w:rPr>
        <w:t>u</w:t>
      </w:r>
      <w:bookmarkEnd w:id="37"/>
    </w:p>
    <w:p w14:paraId="6FB82407" w14:textId="77777777" w:rsidR="005C506C" w:rsidRPr="00EE09BF" w:rsidRDefault="005C506C" w:rsidP="005C506C">
      <w:pPr>
        <w:ind w:left="360" w:firstLine="0"/>
        <w:rPr>
          <w:rFonts w:cs="Arial"/>
          <w:b/>
          <w:i/>
        </w:rPr>
      </w:pPr>
      <w:r w:rsidRPr="00EE09BF">
        <w:rPr>
          <w:rFonts w:cs="Arial"/>
          <w:b/>
          <w:i/>
        </w:rPr>
        <w:t>Výchozí stav:</w:t>
      </w:r>
    </w:p>
    <w:p w14:paraId="064B20C0" w14:textId="77777777" w:rsidR="005C506C" w:rsidRPr="00A82080" w:rsidRDefault="005C506C" w:rsidP="005C506C">
      <w:pPr>
        <w:ind w:left="360" w:firstLine="0"/>
        <w:rPr>
          <w:rFonts w:cs="Arial"/>
          <w:i/>
        </w:rPr>
      </w:pPr>
      <w:r w:rsidRPr="00A82080">
        <w:rPr>
          <w:rFonts w:cs="Arial"/>
          <w:i/>
        </w:rPr>
        <w:t xml:space="preserve">Uveďte odkaz na internetové informační zdroje o </w:t>
      </w:r>
      <w:proofErr w:type="spellStart"/>
      <w:r w:rsidRPr="00A82080">
        <w:rPr>
          <w:rFonts w:cs="Arial"/>
          <w:i/>
        </w:rPr>
        <w:t>VaV</w:t>
      </w:r>
      <w:proofErr w:type="spellEnd"/>
      <w:r w:rsidRPr="00A82080">
        <w:rPr>
          <w:rFonts w:cs="Arial"/>
          <w:i/>
        </w:rPr>
        <w:t xml:space="preserve"> centru/centrech, vstupujících do projektu. </w:t>
      </w:r>
      <w:r w:rsidRPr="00A82080">
        <w:rPr>
          <w:i/>
        </w:rPr>
        <w:t xml:space="preserve">Popište stručně současný stav a výzkumnou strategii těchto </w:t>
      </w:r>
      <w:proofErr w:type="spellStart"/>
      <w:r w:rsidRPr="00A82080">
        <w:rPr>
          <w:i/>
        </w:rPr>
        <w:t>VaV</w:t>
      </w:r>
      <w:proofErr w:type="spellEnd"/>
      <w:r w:rsidRPr="00A82080">
        <w:rPr>
          <w:i/>
        </w:rPr>
        <w:t xml:space="preserve"> center, soustřeďte se na strategie relevantní k předkládanému projektu.</w:t>
      </w:r>
    </w:p>
    <w:p w14:paraId="0B341123" w14:textId="77777777" w:rsidR="005C506C" w:rsidRDefault="005C506C" w:rsidP="005C506C">
      <w:pPr>
        <w:ind w:left="360" w:firstLine="0"/>
        <w:rPr>
          <w:i/>
        </w:rPr>
      </w:pPr>
      <w:r w:rsidRPr="00A82080">
        <w:rPr>
          <w:rFonts w:cs="Arial"/>
          <w:i/>
        </w:rPr>
        <w:lastRenderedPageBreak/>
        <w:t>Pokud se jedná o budování nového centra</w:t>
      </w:r>
      <w:r>
        <w:rPr>
          <w:rFonts w:cs="Arial"/>
          <w:i/>
        </w:rPr>
        <w:t xml:space="preserve"> (pouze Praha)</w:t>
      </w:r>
      <w:r w:rsidRPr="00A82080">
        <w:rPr>
          <w:rFonts w:cs="Arial"/>
          <w:i/>
        </w:rPr>
        <w:t>, uveďte výchozí charakteristiku za součásti, ze kterých centrum vzniká</w:t>
      </w:r>
      <w:r w:rsidRPr="00A82080">
        <w:rPr>
          <w:i/>
        </w:rPr>
        <w:t>.</w:t>
      </w:r>
    </w:p>
    <w:p w14:paraId="678225B5" w14:textId="77777777" w:rsidR="005C506C" w:rsidRPr="00EE09BF" w:rsidRDefault="005C506C" w:rsidP="005C506C">
      <w:pPr>
        <w:ind w:left="360" w:firstLine="0"/>
        <w:rPr>
          <w:b/>
        </w:rPr>
      </w:pPr>
      <w:r>
        <w:rPr>
          <w:b/>
        </w:rPr>
        <w:t>Plánovaná organizační struktura v době realizace projektu</w:t>
      </w:r>
      <w:r w:rsidRPr="00EE09BF">
        <w:rPr>
          <w:b/>
        </w:rPr>
        <w:t>:</w:t>
      </w:r>
    </w:p>
    <w:p w14:paraId="06ED813A" w14:textId="77777777" w:rsidR="005C506C" w:rsidRPr="00A82080" w:rsidRDefault="005C506C" w:rsidP="005C506C">
      <w:pPr>
        <w:ind w:left="360" w:firstLine="0"/>
        <w:rPr>
          <w:i/>
        </w:rPr>
      </w:pPr>
      <w:r w:rsidRPr="00B250B9">
        <w:t>Popište</w:t>
      </w:r>
      <w:r>
        <w:t xml:space="preserve"> organizační a řídící strukturu nového či rozvíjeného </w:t>
      </w:r>
      <w:proofErr w:type="spellStart"/>
      <w:r>
        <w:t>VaV</w:t>
      </w:r>
      <w:proofErr w:type="spellEnd"/>
      <w:r>
        <w:t xml:space="preserve"> centra, tedy strukturu, která bude realizována projektem. Uveďte organigram a začlenění projektových struktur do stávajících struktur žadatele.</w:t>
      </w:r>
    </w:p>
    <w:p w14:paraId="0E7BE8B7" w14:textId="77777777" w:rsidR="002761C6" w:rsidRPr="00A82080" w:rsidRDefault="00A82080" w:rsidP="00ED649A">
      <w:pPr>
        <w:pStyle w:val="StyleHeading2Left"/>
        <w:rPr>
          <w:rFonts w:cs="Arial"/>
        </w:rPr>
      </w:pPr>
      <w:bookmarkStart w:id="38" w:name="_Ref289510292"/>
      <w:bookmarkStart w:id="39" w:name="_Toc319927905"/>
      <w:r>
        <w:rPr>
          <w:rFonts w:cs="Arial"/>
        </w:rPr>
        <w:t>Stávající v</w:t>
      </w:r>
      <w:r w:rsidR="009B7EF3" w:rsidRPr="00A82080">
        <w:rPr>
          <w:rFonts w:cs="Arial"/>
        </w:rPr>
        <w:t xml:space="preserve">ýzkumné </w:t>
      </w:r>
      <w:r w:rsidR="006F19EB" w:rsidRPr="00A82080">
        <w:rPr>
          <w:rFonts w:cs="Arial"/>
        </w:rPr>
        <w:t>aktivity</w:t>
      </w:r>
      <w:r w:rsidR="009B7EF3" w:rsidRPr="00A82080">
        <w:rPr>
          <w:rFonts w:cs="Arial"/>
        </w:rPr>
        <w:t xml:space="preserve"> </w:t>
      </w:r>
      <w:proofErr w:type="spellStart"/>
      <w:r w:rsidR="009B7EF3" w:rsidRPr="00A82080">
        <w:rPr>
          <w:rFonts w:cs="Arial"/>
        </w:rPr>
        <w:t>VaV</w:t>
      </w:r>
      <w:proofErr w:type="spellEnd"/>
      <w:r w:rsidR="009B7EF3" w:rsidRPr="00A82080">
        <w:rPr>
          <w:rFonts w:cs="Arial"/>
        </w:rPr>
        <w:t xml:space="preserve"> centra</w:t>
      </w:r>
      <w:r w:rsidR="0020636B" w:rsidRPr="00A82080">
        <w:rPr>
          <w:rFonts w:cs="Arial"/>
        </w:rPr>
        <w:t>/center</w:t>
      </w:r>
      <w:r w:rsidR="009B7EF3" w:rsidRPr="00A82080">
        <w:rPr>
          <w:rFonts w:cs="Arial"/>
        </w:rPr>
        <w:t xml:space="preserve"> související s aktivitami projektu</w:t>
      </w:r>
      <w:bookmarkEnd w:id="38"/>
      <w:bookmarkEnd w:id="39"/>
    </w:p>
    <w:p w14:paraId="28019FCE" w14:textId="77777777" w:rsidR="005C506C" w:rsidRPr="00A82080" w:rsidRDefault="005C506C" w:rsidP="005C506C">
      <w:pPr>
        <w:ind w:left="360" w:firstLine="0"/>
        <w:rPr>
          <w:rFonts w:cs="Arial"/>
          <w:i/>
        </w:rPr>
      </w:pPr>
      <w:r w:rsidRPr="00A82080">
        <w:rPr>
          <w:rFonts w:cs="Arial"/>
          <w:i/>
        </w:rPr>
        <w:t>Z projektu může být podpořeno rozšíření stávajících výzkumných aktivit nebo aktivity nové</w:t>
      </w:r>
      <w:r>
        <w:rPr>
          <w:rFonts w:cs="Arial"/>
          <w:i/>
        </w:rPr>
        <w:t>, které mají logickou návaznost na výzkumné programy centra</w:t>
      </w:r>
      <w:r w:rsidRPr="00A82080">
        <w:rPr>
          <w:rFonts w:cs="Arial"/>
          <w:i/>
        </w:rPr>
        <w:t>.</w:t>
      </w:r>
    </w:p>
    <w:p w14:paraId="615C6A24" w14:textId="77777777" w:rsidR="005C506C" w:rsidRDefault="005C506C" w:rsidP="005C506C">
      <w:pPr>
        <w:ind w:left="360" w:firstLine="0"/>
        <w:rPr>
          <w:rFonts w:cs="Arial"/>
          <w:i/>
        </w:rPr>
      </w:pPr>
      <w:r>
        <w:rPr>
          <w:rFonts w:cs="Arial"/>
          <w:i/>
        </w:rPr>
        <w:t xml:space="preserve">Uveďte, jaké výzkumné </w:t>
      </w:r>
      <w:r w:rsidRPr="00CC60A2">
        <w:rPr>
          <w:rFonts w:cs="Arial"/>
          <w:i/>
        </w:rPr>
        <w:t>a vývojové</w:t>
      </w:r>
      <w:r>
        <w:rPr>
          <w:rFonts w:cs="Arial"/>
          <w:i/>
        </w:rPr>
        <w:t xml:space="preserve"> aktivity r</w:t>
      </w:r>
      <w:r w:rsidRPr="00CC60A2">
        <w:rPr>
          <w:rFonts w:cs="Arial"/>
          <w:i/>
        </w:rPr>
        <w:t xml:space="preserve">ealizuje </w:t>
      </w:r>
      <w:proofErr w:type="spellStart"/>
      <w:r w:rsidRPr="00CC60A2">
        <w:rPr>
          <w:rFonts w:cs="Arial"/>
          <w:i/>
        </w:rPr>
        <w:t>VaV</w:t>
      </w:r>
      <w:proofErr w:type="spellEnd"/>
      <w:r w:rsidRPr="00CC60A2">
        <w:rPr>
          <w:rFonts w:cs="Arial"/>
          <w:i/>
        </w:rPr>
        <w:t xml:space="preserve"> centrum </w:t>
      </w:r>
      <w:r>
        <w:rPr>
          <w:rFonts w:cs="Arial"/>
          <w:i/>
        </w:rPr>
        <w:t>nepřetržitě v období posledních 2 let</w:t>
      </w:r>
      <w:r w:rsidRPr="00CC60A2">
        <w:rPr>
          <w:rFonts w:cs="Arial"/>
          <w:i/>
        </w:rPr>
        <w:t xml:space="preserve"> (roky 2014-2015)</w:t>
      </w:r>
      <w:r>
        <w:rPr>
          <w:rFonts w:cs="Arial"/>
          <w:i/>
        </w:rPr>
        <w:t>.</w:t>
      </w:r>
    </w:p>
    <w:p w14:paraId="3160CBC8" w14:textId="77777777" w:rsidR="005C506C" w:rsidRDefault="005C506C" w:rsidP="005C506C">
      <w:pPr>
        <w:ind w:left="360" w:firstLine="0"/>
        <w:rPr>
          <w:rFonts w:cs="Arial"/>
          <w:i/>
        </w:rPr>
      </w:pPr>
      <w:r>
        <w:rPr>
          <w:rFonts w:cs="Arial"/>
          <w:i/>
        </w:rPr>
        <w:t xml:space="preserve">Uveďte, které ze stávajících popisovaných výzkumných aktivit, které budou dále rozvíjené tímto projektem, byly podpořeny projektem v rámci programu OP </w:t>
      </w:r>
      <w:proofErr w:type="spellStart"/>
      <w:r>
        <w:rPr>
          <w:rFonts w:cs="Arial"/>
          <w:i/>
        </w:rPr>
        <w:t>VaVpI</w:t>
      </w:r>
      <w:proofErr w:type="spellEnd"/>
      <w:r>
        <w:rPr>
          <w:rFonts w:cs="Arial"/>
          <w:i/>
        </w:rPr>
        <w:t xml:space="preserve"> nebo OP VK a jaký bude jejich další rozvoj tímto projektem (v odkazu na příslušnou rozvojovou aktivitou, popsanou v kapitole č. </w:t>
      </w:r>
      <w:r>
        <w:rPr>
          <w:rFonts w:cs="Arial"/>
          <w:i/>
        </w:rPr>
        <w:fldChar w:fldCharType="begin"/>
      </w:r>
      <w:r>
        <w:rPr>
          <w:rFonts w:cs="Arial"/>
          <w:i/>
        </w:rPr>
        <w:instrText xml:space="preserve"> REF _Ref319056707 \r \h </w:instrText>
      </w:r>
      <w:r>
        <w:rPr>
          <w:rFonts w:cs="Arial"/>
          <w:i/>
        </w:rPr>
      </w:r>
      <w:r>
        <w:rPr>
          <w:rFonts w:cs="Arial"/>
          <w:i/>
        </w:rPr>
        <w:fldChar w:fldCharType="separate"/>
      </w:r>
      <w:r>
        <w:rPr>
          <w:rFonts w:cs="Arial"/>
          <w:i/>
        </w:rPr>
        <w:t>5</w:t>
      </w:r>
      <w:r>
        <w:rPr>
          <w:rFonts w:cs="Arial"/>
          <w:i/>
        </w:rPr>
        <w:fldChar w:fldCharType="end"/>
      </w:r>
      <w:r>
        <w:rPr>
          <w:rFonts w:cs="Arial"/>
          <w:i/>
        </w:rPr>
        <w:t>).</w:t>
      </w:r>
    </w:p>
    <w:p w14:paraId="6976964A" w14:textId="77777777" w:rsidR="005C506C" w:rsidRDefault="005C506C" w:rsidP="005C506C">
      <w:pPr>
        <w:ind w:left="360" w:firstLine="0"/>
        <w:rPr>
          <w:rFonts w:cs="Arial"/>
          <w:i/>
        </w:rPr>
      </w:pPr>
      <w:r w:rsidRPr="00A82080">
        <w:rPr>
          <w:rFonts w:cs="Arial"/>
          <w:i/>
        </w:rPr>
        <w:t xml:space="preserve">Uveďte seznam </w:t>
      </w:r>
      <w:r>
        <w:rPr>
          <w:rFonts w:cs="Arial"/>
          <w:i/>
        </w:rPr>
        <w:t xml:space="preserve">stávajících </w:t>
      </w:r>
      <w:r w:rsidRPr="00A82080">
        <w:rPr>
          <w:rFonts w:cs="Arial"/>
          <w:i/>
        </w:rPr>
        <w:t xml:space="preserve">výzkumných programů a aktivit dotčených předkládaným projektem. Stručně popište základní výzkumnou agendu těchto programů, které budou dále rozvíjeny aktivitami předkládaného projektu. </w:t>
      </w:r>
    </w:p>
    <w:p w14:paraId="05707E89" w14:textId="77777777" w:rsidR="005C506C" w:rsidRDefault="005C506C" w:rsidP="005C506C">
      <w:pPr>
        <w:ind w:left="360" w:firstLine="0"/>
        <w:rPr>
          <w:rFonts w:cs="Arial"/>
          <w:i/>
        </w:rPr>
      </w:pPr>
      <w:r w:rsidRPr="00A82080">
        <w:rPr>
          <w:rFonts w:cs="Arial"/>
          <w:i/>
        </w:rPr>
        <w:t xml:space="preserve">Stručně </w:t>
      </w:r>
      <w:r>
        <w:rPr>
          <w:rFonts w:cs="Arial"/>
          <w:i/>
        </w:rPr>
        <w:t>doložte kvalitu stávajících výzkumných aktivit centra</w:t>
      </w:r>
      <w:r w:rsidRPr="00483805">
        <w:rPr>
          <w:rFonts w:cs="Arial"/>
          <w:i/>
        </w:rPr>
        <w:t>/center</w:t>
      </w:r>
      <w:r w:rsidRPr="00A82080">
        <w:rPr>
          <w:rFonts w:cs="Arial"/>
          <w:i/>
        </w:rPr>
        <w:t xml:space="preserve"> na počtu a charakteru výzkumných výsledků (například 10 nejlepších výsledků), počtu výzkumných pracovníků a</w:t>
      </w:r>
      <w:r>
        <w:rPr>
          <w:rFonts w:cs="Arial"/>
          <w:i/>
        </w:rPr>
        <w:t> </w:t>
      </w:r>
      <w:r w:rsidRPr="00A82080">
        <w:rPr>
          <w:rFonts w:cs="Arial"/>
          <w:i/>
        </w:rPr>
        <w:t>jejich excelenci (například 10 nejlepších výzkumníků) a případně na spolupráci s aplikační sférou. U výsledků uvádějte ukazatele kvality, jako počet citací z ověři</w:t>
      </w:r>
      <w:r>
        <w:rPr>
          <w:rFonts w:cs="Arial"/>
          <w:i/>
        </w:rPr>
        <w:t>telných zdrojů, H-index a další</w:t>
      </w:r>
      <w:r w:rsidRPr="00A82080">
        <w:rPr>
          <w:rFonts w:cs="Arial"/>
          <w:i/>
        </w:rPr>
        <w:t>.</w:t>
      </w:r>
    </w:p>
    <w:p w14:paraId="1D0AE3EF" w14:textId="77777777" w:rsidR="0020636B" w:rsidRPr="00D97DDE" w:rsidRDefault="0020636B" w:rsidP="0020636B">
      <w:pPr>
        <w:ind w:left="360" w:firstLine="0"/>
        <w:rPr>
          <w:rFonts w:cs="Arial"/>
        </w:rPr>
      </w:pPr>
    </w:p>
    <w:p w14:paraId="45D71334" w14:textId="77777777" w:rsidR="00F26164" w:rsidRPr="006B105A" w:rsidRDefault="00F26164" w:rsidP="00F26164">
      <w:pPr>
        <w:pStyle w:val="StyleHeading2Left"/>
      </w:pPr>
      <w:bookmarkStart w:id="40" w:name="_Toc319927906"/>
      <w:r w:rsidRPr="006B105A">
        <w:t>Propojení výzkumu, vývoje a vzdělávání</w:t>
      </w:r>
      <w:bookmarkEnd w:id="40"/>
    </w:p>
    <w:p w14:paraId="16DEF54E" w14:textId="77777777" w:rsidR="005C506C" w:rsidRPr="00A82080" w:rsidRDefault="005C506C" w:rsidP="005C506C">
      <w:pPr>
        <w:ind w:left="360" w:firstLine="0"/>
        <w:rPr>
          <w:i/>
        </w:rPr>
      </w:pPr>
      <w:bookmarkStart w:id="41" w:name="_Toc311214982"/>
      <w:bookmarkStart w:id="42" w:name="_Toc311215056"/>
      <w:bookmarkStart w:id="43" w:name="_Toc311215108"/>
      <w:bookmarkStart w:id="44" w:name="_Toc311215212"/>
      <w:bookmarkStart w:id="45" w:name="_Toc311215248"/>
      <w:bookmarkStart w:id="46" w:name="_Toc311215272"/>
      <w:bookmarkStart w:id="47" w:name="_Toc311215325"/>
      <w:bookmarkStart w:id="48" w:name="_Toc311214983"/>
      <w:bookmarkStart w:id="49" w:name="_Toc311215057"/>
      <w:bookmarkStart w:id="50" w:name="_Toc311215109"/>
      <w:bookmarkStart w:id="51" w:name="_Toc311215213"/>
      <w:bookmarkStart w:id="52" w:name="_Toc311215249"/>
      <w:bookmarkStart w:id="53" w:name="_Toc311215273"/>
      <w:bookmarkStart w:id="54" w:name="_Toc311215326"/>
      <w:bookmarkStart w:id="55" w:name="_Toc319927907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A82080">
        <w:rPr>
          <w:i/>
        </w:rPr>
        <w:t xml:space="preserve">Popište, jak spojuje </w:t>
      </w:r>
      <w:proofErr w:type="spellStart"/>
      <w:r w:rsidRPr="00A82080">
        <w:rPr>
          <w:i/>
        </w:rPr>
        <w:t>programove</w:t>
      </w:r>
      <w:proofErr w:type="spellEnd"/>
      <w:r w:rsidRPr="00A82080">
        <w:rPr>
          <w:i/>
        </w:rPr>
        <w:t xml:space="preserve">̌ stávající </w:t>
      </w:r>
      <w:proofErr w:type="spellStart"/>
      <w:r w:rsidRPr="00A82080">
        <w:rPr>
          <w:i/>
        </w:rPr>
        <w:t>výzkumne</w:t>
      </w:r>
      <w:proofErr w:type="spellEnd"/>
      <w:r w:rsidRPr="00A82080">
        <w:rPr>
          <w:i/>
        </w:rPr>
        <w:t xml:space="preserve">́ centrum/centra </w:t>
      </w:r>
      <w:proofErr w:type="spellStart"/>
      <w:r w:rsidRPr="00A82080">
        <w:rPr>
          <w:i/>
        </w:rPr>
        <w:t>výzkum</w:t>
      </w:r>
      <w:proofErr w:type="spellEnd"/>
      <w:r w:rsidRPr="00A82080">
        <w:rPr>
          <w:i/>
        </w:rPr>
        <w:t xml:space="preserve">, </w:t>
      </w:r>
      <w:proofErr w:type="spellStart"/>
      <w:r w:rsidRPr="00A82080">
        <w:rPr>
          <w:i/>
        </w:rPr>
        <w:t>vývoj</w:t>
      </w:r>
      <w:proofErr w:type="spellEnd"/>
      <w:r w:rsidRPr="00A82080">
        <w:rPr>
          <w:i/>
        </w:rPr>
        <w:t xml:space="preserve"> a</w:t>
      </w:r>
      <w:r>
        <w:rPr>
          <w:i/>
        </w:rPr>
        <w:t> </w:t>
      </w:r>
      <w:proofErr w:type="spellStart"/>
      <w:r w:rsidRPr="00A82080">
        <w:rPr>
          <w:i/>
        </w:rPr>
        <w:t>vzděláváni</w:t>
      </w:r>
      <w:proofErr w:type="spellEnd"/>
      <w:r w:rsidRPr="00A82080">
        <w:rPr>
          <w:i/>
        </w:rPr>
        <w:t>́ (</w:t>
      </w:r>
      <w:proofErr w:type="spellStart"/>
      <w:r w:rsidRPr="00A82080">
        <w:rPr>
          <w:i/>
        </w:rPr>
        <w:t>zejména</w:t>
      </w:r>
      <w:proofErr w:type="spellEnd"/>
      <w:r w:rsidRPr="00A82080">
        <w:rPr>
          <w:i/>
        </w:rPr>
        <w:t xml:space="preserve"> studentů </w:t>
      </w:r>
      <w:proofErr w:type="spellStart"/>
      <w:r w:rsidRPr="00A82080">
        <w:rPr>
          <w:i/>
        </w:rPr>
        <w:t>doktorských</w:t>
      </w:r>
      <w:proofErr w:type="spellEnd"/>
      <w:r w:rsidRPr="00A82080">
        <w:rPr>
          <w:i/>
        </w:rPr>
        <w:t xml:space="preserve"> </w:t>
      </w:r>
      <w:proofErr w:type="spellStart"/>
      <w:r w:rsidRPr="00A82080">
        <w:rPr>
          <w:i/>
        </w:rPr>
        <w:t>studijních</w:t>
      </w:r>
      <w:proofErr w:type="spellEnd"/>
      <w:r w:rsidRPr="00A82080">
        <w:rPr>
          <w:i/>
        </w:rPr>
        <w:t xml:space="preserve"> programů a </w:t>
      </w:r>
      <w:proofErr w:type="spellStart"/>
      <w:r w:rsidRPr="00A82080">
        <w:rPr>
          <w:i/>
        </w:rPr>
        <w:t>mladých</w:t>
      </w:r>
      <w:proofErr w:type="spellEnd"/>
      <w:r w:rsidRPr="00A82080">
        <w:rPr>
          <w:i/>
        </w:rPr>
        <w:t xml:space="preserve"> </w:t>
      </w:r>
      <w:proofErr w:type="spellStart"/>
      <w:r w:rsidRPr="00A82080">
        <w:rPr>
          <w:i/>
        </w:rPr>
        <w:t>výzkumných</w:t>
      </w:r>
      <w:proofErr w:type="spellEnd"/>
      <w:r w:rsidRPr="00A82080">
        <w:rPr>
          <w:i/>
        </w:rPr>
        <w:t xml:space="preserve"> </w:t>
      </w:r>
      <w:proofErr w:type="spellStart"/>
      <w:r w:rsidRPr="00A82080">
        <w:rPr>
          <w:i/>
        </w:rPr>
        <w:t>pracovníku</w:t>
      </w:r>
      <w:proofErr w:type="spellEnd"/>
      <w:r w:rsidRPr="00A82080">
        <w:rPr>
          <w:i/>
        </w:rPr>
        <w:t>̊)</w:t>
      </w:r>
      <w:r>
        <w:rPr>
          <w:i/>
        </w:rPr>
        <w:t>.</w:t>
      </w:r>
      <w:r w:rsidRPr="00A82080">
        <w:rPr>
          <w:i/>
        </w:rPr>
        <w:t xml:space="preserve"> Uveďte akreditované doktorské studijní programy a způsob zapojení studentů těchto programů do výzkumných programů a aktivit centra.</w:t>
      </w:r>
    </w:p>
    <w:p w14:paraId="2E7FD246" w14:textId="77777777" w:rsidR="002761C6" w:rsidRPr="00A82080" w:rsidRDefault="00F81ECB" w:rsidP="002761C6">
      <w:pPr>
        <w:pStyle w:val="Nadpis1"/>
      </w:pPr>
      <w:r w:rsidRPr="00F81ECB">
        <w:t>Celkové cíle projektového záměru</w:t>
      </w:r>
      <w:bookmarkEnd w:id="55"/>
    </w:p>
    <w:p w14:paraId="73DCA26C" w14:textId="050FF343" w:rsidR="00F81ECB" w:rsidRDefault="00C470E9" w:rsidP="00F81ECB">
      <w:pPr>
        <w:pStyle w:val="StyleFirstline0cm"/>
        <w:spacing w:after="0"/>
        <w:rPr>
          <w:rFonts w:cs="Arial"/>
          <w:i/>
        </w:rPr>
      </w:pPr>
      <w:bookmarkStart w:id="56" w:name="_Toc309833697"/>
      <w:bookmarkStart w:id="57" w:name="_Toc309833845"/>
      <w:bookmarkStart w:id="58" w:name="_Toc309833903"/>
      <w:bookmarkStart w:id="59" w:name="_Toc309835235"/>
      <w:bookmarkStart w:id="60" w:name="_Toc309835419"/>
      <w:bookmarkStart w:id="61" w:name="_Toc309835661"/>
      <w:r w:rsidRPr="00C470E9">
        <w:rPr>
          <w:rFonts w:cs="Arial"/>
          <w:i/>
        </w:rPr>
        <w:t>Dle Výzvy</w:t>
      </w:r>
      <w:r w:rsidR="00A85A8A">
        <w:rPr>
          <w:rFonts w:cs="Arial"/>
          <w:i/>
        </w:rPr>
        <w:t xml:space="preserve"> </w:t>
      </w:r>
      <w:r w:rsidRPr="00C470E9">
        <w:rPr>
          <w:rFonts w:cs="Arial"/>
          <w:i/>
        </w:rPr>
        <w:t xml:space="preserve">musí </w:t>
      </w:r>
      <w:r w:rsidR="00A85A8A">
        <w:rPr>
          <w:rFonts w:cs="Arial"/>
          <w:i/>
        </w:rPr>
        <w:t xml:space="preserve">žadatel </w:t>
      </w:r>
      <w:r w:rsidRPr="00C470E9">
        <w:rPr>
          <w:rFonts w:cs="Arial"/>
          <w:i/>
        </w:rPr>
        <w:t>vybrat jednu ze skupin aktivit, kterými bude realizovat své cíle. Vyberte skupinu aktivit, kterými budete realizovat projektové cíle.</w:t>
      </w:r>
    </w:p>
    <w:p w14:paraId="724FEF5C" w14:textId="77777777" w:rsidR="00C470E9" w:rsidRPr="00C470E9" w:rsidRDefault="00C470E9" w:rsidP="00F81ECB">
      <w:pPr>
        <w:pStyle w:val="StyleFirstline0cm"/>
        <w:spacing w:after="0"/>
        <w:rPr>
          <w:i/>
        </w:rPr>
      </w:pPr>
    </w:p>
    <w:tbl>
      <w:tblPr>
        <w:tblStyle w:val="Mkatabulky"/>
        <w:tblW w:w="0" w:type="auto"/>
        <w:tblInd w:w="108" w:type="dxa"/>
        <w:tblLook w:val="00A0" w:firstRow="1" w:lastRow="0" w:firstColumn="1" w:lastColumn="0" w:noHBand="0" w:noVBand="0"/>
      </w:tblPr>
      <w:tblGrid>
        <w:gridCol w:w="2926"/>
        <w:gridCol w:w="6024"/>
      </w:tblGrid>
      <w:tr w:rsidR="00C470E9" w:rsidRPr="005C6E20" w14:paraId="007E93CF" w14:textId="77777777" w:rsidTr="005C506C">
        <w:tc>
          <w:tcPr>
            <w:tcW w:w="8950" w:type="dxa"/>
            <w:gridSpan w:val="2"/>
            <w:shd w:val="clear" w:color="auto" w:fill="4F81BD"/>
          </w:tcPr>
          <w:p w14:paraId="7F9E8C70" w14:textId="77777777" w:rsidR="00C470E9" w:rsidRPr="005C6E20" w:rsidRDefault="005C6E20" w:rsidP="005C6E20">
            <w:pPr>
              <w:pStyle w:val="Normalvysvetlivky"/>
              <w:keepNext/>
              <w:jc w:val="left"/>
              <w:rPr>
                <w:rFonts w:cs="Arial"/>
                <w:i w:val="0"/>
                <w:color w:val="FFFFFF"/>
              </w:rPr>
            </w:pPr>
            <w:r w:rsidRPr="005C6E20">
              <w:rPr>
                <w:rFonts w:cs="Arial"/>
                <w:i w:val="0"/>
                <w:color w:val="FFFFFF"/>
              </w:rPr>
              <w:lastRenderedPageBreak/>
              <w:t>Aktivity projektu</w:t>
            </w:r>
          </w:p>
        </w:tc>
      </w:tr>
      <w:tr w:rsidR="00C470E9" w14:paraId="75741ACE" w14:textId="77777777" w:rsidTr="005C506C">
        <w:tc>
          <w:tcPr>
            <w:tcW w:w="2926" w:type="dxa"/>
          </w:tcPr>
          <w:p w14:paraId="12F92E10" w14:textId="77777777" w:rsidR="00C470E9" w:rsidRDefault="00945925" w:rsidP="00C470E9">
            <w:pPr>
              <w:ind w:firstLine="0"/>
            </w:pPr>
            <w:r>
              <w:t>A</w:t>
            </w:r>
            <w:r w:rsidR="005C6E20">
              <w:t>ktivit</w:t>
            </w:r>
            <w:r>
              <w:t>y</w:t>
            </w:r>
            <w:r w:rsidR="005C6E20">
              <w:t>, které bude projekt realizovat k naplnění celkových cílů projektu</w:t>
            </w:r>
            <w:r w:rsidR="00A64DE8">
              <w:t>.</w:t>
            </w:r>
          </w:p>
        </w:tc>
        <w:tc>
          <w:tcPr>
            <w:tcW w:w="6024" w:type="dxa"/>
          </w:tcPr>
          <w:p w14:paraId="6FEFBD6F" w14:textId="35837B62" w:rsidR="005C506C" w:rsidRPr="00582B15" w:rsidRDefault="005C6E20" w:rsidP="005C506C">
            <w:pPr>
              <w:ind w:firstLine="0"/>
              <w:rPr>
                <w:i/>
              </w:rPr>
            </w:pPr>
            <w:r>
              <w:t xml:space="preserve"> </w:t>
            </w:r>
            <w:r w:rsidR="005C506C" w:rsidRPr="00582B15">
              <w:rPr>
                <w:i/>
              </w:rPr>
              <w:t>Vyberte</w:t>
            </w:r>
            <w:r w:rsidR="005C506C">
              <w:rPr>
                <w:i/>
              </w:rPr>
              <w:t xml:space="preserve"> pouze</w:t>
            </w:r>
            <w:r w:rsidR="005C506C" w:rsidRPr="00582B15">
              <w:rPr>
                <w:i/>
              </w:rPr>
              <w:t xml:space="preserve"> jednu z následujících skupin </w:t>
            </w:r>
            <w:r w:rsidR="005C506C">
              <w:rPr>
                <w:i/>
              </w:rPr>
              <w:t>aktivit</w:t>
            </w:r>
            <w:r w:rsidR="005C506C" w:rsidRPr="00582B15">
              <w:rPr>
                <w:i/>
              </w:rPr>
              <w:t>:</w:t>
            </w:r>
          </w:p>
          <w:p w14:paraId="5B433FC3" w14:textId="77777777" w:rsidR="005C506C" w:rsidRDefault="005C506C" w:rsidP="005C506C">
            <w:pPr>
              <w:ind w:firstLine="0"/>
            </w:pPr>
            <w:r>
              <w:t>Budování nového centra: a), b), c), d), e) a f), nebo</w:t>
            </w:r>
          </w:p>
          <w:p w14:paraId="0856652D" w14:textId="35482CE3" w:rsidR="005C506C" w:rsidRPr="005C506C" w:rsidRDefault="005C506C" w:rsidP="005C506C">
            <w:r>
              <w:t>Rozvoj centra: a), b), d), e) a f).</w:t>
            </w:r>
          </w:p>
        </w:tc>
      </w:tr>
    </w:tbl>
    <w:p w14:paraId="2A6FA260" w14:textId="369E6C76" w:rsidR="005C506C" w:rsidRDefault="005C506C" w:rsidP="005C506C">
      <w:pPr>
        <w:pStyle w:val="StyleFirstline0cm"/>
        <w:spacing w:after="0"/>
        <w:rPr>
          <w:rFonts w:cs="Arial"/>
          <w:iCs/>
        </w:rPr>
      </w:pPr>
    </w:p>
    <w:p w14:paraId="17B5185D" w14:textId="5A944EE8" w:rsidR="005C506C" w:rsidRPr="00CA4839" w:rsidRDefault="004C75AE" w:rsidP="005C506C">
      <w:pPr>
        <w:pStyle w:val="StyleFirstline0cm"/>
        <w:spacing w:after="0"/>
        <w:rPr>
          <w:rFonts w:cs="Arial"/>
          <w:i/>
          <w:color w:val="00B050"/>
        </w:rPr>
      </w:pPr>
      <w:r w:rsidRPr="00CA4839">
        <w:rPr>
          <w:rFonts w:cs="Arial"/>
          <w:i/>
          <w:color w:val="00B050"/>
        </w:rPr>
        <w:t>D</w:t>
      </w:r>
      <w:r w:rsidR="005C506C" w:rsidRPr="00CA4839">
        <w:rPr>
          <w:rFonts w:cs="Arial"/>
          <w:i/>
          <w:color w:val="00B050"/>
        </w:rPr>
        <w:t>o</w:t>
      </w:r>
      <w:r w:rsidR="00AA0BD0" w:rsidRPr="00CA4839">
        <w:rPr>
          <w:rFonts w:cs="Arial"/>
          <w:i/>
          <w:color w:val="00B050"/>
        </w:rPr>
        <w:t xml:space="preserve"> SP </w:t>
      </w:r>
      <w:r w:rsidRPr="00CA4839">
        <w:rPr>
          <w:rFonts w:cs="Arial"/>
          <w:i/>
          <w:color w:val="00B050"/>
        </w:rPr>
        <w:t xml:space="preserve">bude v rámci této kapitoly (za posledním odstavcem) </w:t>
      </w:r>
      <w:r w:rsidR="00AA0BD0" w:rsidRPr="00CA4839">
        <w:rPr>
          <w:rFonts w:cs="Arial"/>
          <w:i/>
          <w:color w:val="00B050"/>
        </w:rPr>
        <w:t>uvede</w:t>
      </w:r>
      <w:r w:rsidRPr="00CA4839">
        <w:rPr>
          <w:rFonts w:cs="Arial"/>
          <w:i/>
          <w:color w:val="00B050"/>
        </w:rPr>
        <w:t>n nově</w:t>
      </w:r>
      <w:r w:rsidR="00AA0BD0" w:rsidRPr="00CA4839">
        <w:rPr>
          <w:rFonts w:cs="Arial"/>
          <w:i/>
          <w:color w:val="00B050"/>
        </w:rPr>
        <w:t xml:space="preserve"> text </w:t>
      </w:r>
      <w:r w:rsidR="005C506C" w:rsidRPr="00CA4839">
        <w:rPr>
          <w:rFonts w:cs="Arial"/>
          <w:i/>
          <w:color w:val="00B050"/>
        </w:rPr>
        <w:t xml:space="preserve">v této podobě: </w:t>
      </w:r>
    </w:p>
    <w:p w14:paraId="1974794F" w14:textId="5AF30E1B" w:rsidR="005C506C" w:rsidRPr="00CA4839" w:rsidRDefault="005C506C" w:rsidP="005C506C">
      <w:pPr>
        <w:pStyle w:val="StyleFirstline0cm"/>
        <w:spacing w:after="0"/>
        <w:rPr>
          <w:rFonts w:cs="Arial"/>
          <w:iCs/>
          <w:color w:val="00B050"/>
        </w:rPr>
      </w:pPr>
      <w:r w:rsidRPr="00CA4839">
        <w:rPr>
          <w:rFonts w:cs="Arial"/>
          <w:iCs/>
          <w:color w:val="00B050"/>
        </w:rPr>
        <w:t xml:space="preserve">Cílem projektu je </w:t>
      </w:r>
      <w:r w:rsidR="007E39F4" w:rsidRPr="00CA4839">
        <w:rPr>
          <w:rFonts w:cs="Arial"/>
          <w:iCs/>
          <w:color w:val="00B050"/>
        </w:rPr>
        <w:t>zmodernizovat</w:t>
      </w:r>
      <w:r w:rsidR="007C366F" w:rsidRPr="00CA4839">
        <w:rPr>
          <w:rFonts w:cs="Arial"/>
          <w:iCs/>
          <w:color w:val="00B050"/>
        </w:rPr>
        <w:t xml:space="preserve"> a zprovoznit </w:t>
      </w:r>
      <w:r w:rsidR="007E39F4" w:rsidRPr="00CA4839">
        <w:rPr>
          <w:rFonts w:cs="Arial"/>
          <w:iCs/>
          <w:color w:val="00B050"/>
        </w:rPr>
        <w:t xml:space="preserve">infrastrukturní </w:t>
      </w:r>
      <w:r w:rsidR="007C366F" w:rsidRPr="00CA4839">
        <w:rPr>
          <w:rFonts w:cs="Arial"/>
          <w:iCs/>
          <w:color w:val="00B050"/>
        </w:rPr>
        <w:t>základnu</w:t>
      </w:r>
      <w:r w:rsidR="007E39F4" w:rsidRPr="00CA4839">
        <w:rPr>
          <w:rFonts w:cs="Arial"/>
          <w:iCs/>
          <w:color w:val="00B050"/>
        </w:rPr>
        <w:t xml:space="preserve"> pro</w:t>
      </w:r>
      <w:r w:rsidR="007D49CF" w:rsidRPr="00CA4839">
        <w:rPr>
          <w:color w:val="00B050"/>
        </w:rPr>
        <w:t xml:space="preserve"> </w:t>
      </w:r>
      <w:r w:rsidR="007D49CF" w:rsidRPr="00CA4839">
        <w:rPr>
          <w:rFonts w:cs="Arial"/>
          <w:iCs/>
          <w:color w:val="00B050"/>
        </w:rPr>
        <w:t>realizaci tzv. orientovaného výzkumu na špičkové vědecké úrovni</w:t>
      </w:r>
      <w:r w:rsidR="007E39F4" w:rsidRPr="00CA4839">
        <w:rPr>
          <w:rFonts w:cs="Calibri"/>
          <w:color w:val="00B050"/>
        </w:rPr>
        <w:t xml:space="preserve"> </w:t>
      </w:r>
      <w:r w:rsidRPr="00CA4839">
        <w:rPr>
          <w:rFonts w:cs="Arial"/>
          <w:iCs/>
          <w:color w:val="00B050"/>
        </w:rPr>
        <w:t xml:space="preserve">prostřednictvím </w:t>
      </w:r>
      <w:r w:rsidR="00456BE2" w:rsidRPr="00CA4839">
        <w:rPr>
          <w:rFonts w:cs="Arial"/>
          <w:iCs/>
          <w:color w:val="00B050"/>
        </w:rPr>
        <w:t xml:space="preserve">klíčové </w:t>
      </w:r>
      <w:r w:rsidRPr="00CA4839">
        <w:rPr>
          <w:rFonts w:cs="Arial"/>
          <w:iCs/>
          <w:color w:val="00B050"/>
        </w:rPr>
        <w:t>aktivity</w:t>
      </w:r>
      <w:r w:rsidR="00FF2922" w:rsidRPr="00CA4839">
        <w:rPr>
          <w:rStyle w:val="Znakapoznpodarou"/>
          <w:rFonts w:cs="Arial"/>
          <w:iCs/>
          <w:color w:val="00B050"/>
        </w:rPr>
        <w:footnoteReference w:id="3"/>
      </w:r>
      <w:r w:rsidRPr="00CA4839">
        <w:rPr>
          <w:rFonts w:cs="Arial"/>
          <w:iCs/>
          <w:color w:val="00B050"/>
        </w:rPr>
        <w:t xml:space="preserve"> </w:t>
      </w:r>
      <w:r w:rsidR="007E39F4" w:rsidRPr="00CA4839">
        <w:rPr>
          <w:rFonts w:cs="Arial"/>
          <w:iCs/>
          <w:color w:val="00B050"/>
          <w:shd w:val="clear" w:color="auto" w:fill="FFF2CC" w:themeFill="accent4" w:themeFillTint="33"/>
        </w:rPr>
        <w:t>…</w:t>
      </w:r>
      <w:r w:rsidRPr="00CA4839">
        <w:rPr>
          <w:rFonts w:cs="Arial"/>
          <w:iCs/>
          <w:color w:val="00B050"/>
        </w:rPr>
        <w:t xml:space="preserve">. </w:t>
      </w:r>
    </w:p>
    <w:p w14:paraId="3D0591F3" w14:textId="19678916" w:rsidR="002D3D37" w:rsidRPr="00CA4839" w:rsidRDefault="00FD6B49" w:rsidP="005C506C">
      <w:pPr>
        <w:pStyle w:val="StyleFirstline0cm"/>
        <w:spacing w:after="0"/>
        <w:rPr>
          <w:rFonts w:cs="Arial"/>
          <w:i/>
          <w:color w:val="00B050"/>
        </w:rPr>
      </w:pPr>
      <w:r w:rsidRPr="00CA4839">
        <w:rPr>
          <w:rFonts w:cs="Arial"/>
          <w:i/>
          <w:color w:val="00B050"/>
        </w:rPr>
        <w:t xml:space="preserve">Výše uvedený text bude součástí ZPP. </w:t>
      </w:r>
      <w:r w:rsidR="002D3D37" w:rsidRPr="00CA4839">
        <w:rPr>
          <w:rFonts w:cs="Arial"/>
          <w:i/>
          <w:color w:val="00B050"/>
        </w:rPr>
        <w:t>Takto formulovaný cíl projektu se stane závazkem příjemce, jehož nenaplnění bude podléhat správní</w:t>
      </w:r>
      <w:r w:rsidR="00A45277" w:rsidRPr="00CA4839">
        <w:rPr>
          <w:rFonts w:cs="Arial"/>
          <w:i/>
          <w:color w:val="00B050"/>
        </w:rPr>
        <w:t xml:space="preserve"> úvaze</w:t>
      </w:r>
      <w:r w:rsidR="002D3D37" w:rsidRPr="00CA4839">
        <w:rPr>
          <w:rFonts w:cs="Arial"/>
          <w:i/>
          <w:color w:val="00B050"/>
        </w:rPr>
        <w:t xml:space="preserve"> ŘO o odvodech (sankcích) v případě jejich nenaplnění.</w:t>
      </w:r>
    </w:p>
    <w:p w14:paraId="38F1603D" w14:textId="77777777" w:rsidR="00D059D6" w:rsidRPr="00A82080" w:rsidRDefault="00D059D6" w:rsidP="00C470E9">
      <w:pPr>
        <w:ind w:left="357" w:firstLine="0"/>
      </w:pPr>
    </w:p>
    <w:p w14:paraId="1F05D54F" w14:textId="77777777" w:rsidR="00695E75" w:rsidRPr="00A82080" w:rsidRDefault="000331D6" w:rsidP="00930DDB">
      <w:pPr>
        <w:pStyle w:val="Nadpis1"/>
      </w:pPr>
      <w:bookmarkStart w:id="62" w:name="_Ref319056707"/>
      <w:bookmarkStart w:id="63" w:name="_Toc319927908"/>
      <w:r>
        <w:t>výzkumné</w:t>
      </w:r>
      <w:r w:rsidR="00797EC2">
        <w:t xml:space="preserve"> </w:t>
      </w:r>
      <w:r>
        <w:t>programy</w:t>
      </w:r>
      <w:r w:rsidR="00A84A0C">
        <w:t xml:space="preserve">, </w:t>
      </w:r>
      <w:r w:rsidR="00CC6049">
        <w:t xml:space="preserve">rozvoj internacionalizace, </w:t>
      </w:r>
      <w:r w:rsidR="00A84A0C">
        <w:t>tým,</w:t>
      </w:r>
      <w:r w:rsidR="00763406">
        <w:t xml:space="preserve"> </w:t>
      </w:r>
      <w:r w:rsidR="00CD443B">
        <w:t>infrastrukturní</w:t>
      </w:r>
      <w:r w:rsidR="00763406">
        <w:t xml:space="preserve"> vybavení</w:t>
      </w:r>
      <w:bookmarkEnd w:id="62"/>
      <w:bookmarkEnd w:id="63"/>
    </w:p>
    <w:p w14:paraId="722136C6" w14:textId="77777777" w:rsidR="005C506C" w:rsidRPr="00447EE7" w:rsidRDefault="005C506C" w:rsidP="005C506C">
      <w:pPr>
        <w:pStyle w:val="StyleFirstline0cm"/>
        <w:rPr>
          <w:i/>
        </w:rPr>
      </w:pPr>
      <w:r w:rsidRPr="00EC57ED">
        <w:rPr>
          <w:i/>
        </w:rPr>
        <w:t xml:space="preserve">V této </w:t>
      </w:r>
      <w:r>
        <w:rPr>
          <w:i/>
        </w:rPr>
        <w:t>kapitole popište</w:t>
      </w:r>
      <w:r w:rsidRPr="00EC57ED">
        <w:rPr>
          <w:i/>
        </w:rPr>
        <w:t xml:space="preserve"> předmět a věcn</w:t>
      </w:r>
      <w:r>
        <w:rPr>
          <w:i/>
        </w:rPr>
        <w:t>ou</w:t>
      </w:r>
      <w:r w:rsidRPr="00EC57ED">
        <w:rPr>
          <w:i/>
        </w:rPr>
        <w:t xml:space="preserve"> náplň projektového záměru vedoucí k naplňování věcného zaměření výzvy. </w:t>
      </w:r>
      <w:r w:rsidRPr="005D3769">
        <w:rPr>
          <w:b/>
          <w:i/>
        </w:rPr>
        <w:t>Pro každ</w:t>
      </w:r>
      <w:r>
        <w:rPr>
          <w:b/>
          <w:i/>
        </w:rPr>
        <w:t>ý</w:t>
      </w:r>
      <w:r w:rsidRPr="005D3769">
        <w:rPr>
          <w:b/>
          <w:i/>
        </w:rPr>
        <w:t xml:space="preserve"> výzkumn</w:t>
      </w:r>
      <w:r>
        <w:rPr>
          <w:b/>
          <w:i/>
        </w:rPr>
        <w:t>ý</w:t>
      </w:r>
      <w:r w:rsidRPr="005D3769">
        <w:rPr>
          <w:b/>
          <w:i/>
        </w:rPr>
        <w:t xml:space="preserve"> </w:t>
      </w:r>
      <w:r>
        <w:rPr>
          <w:b/>
          <w:i/>
        </w:rPr>
        <w:t>program</w:t>
      </w:r>
      <w:r w:rsidRPr="005D3769">
        <w:rPr>
          <w:b/>
          <w:i/>
        </w:rPr>
        <w:t xml:space="preserve"> uveďte samostatnou podkapitolu.</w:t>
      </w:r>
      <w:r>
        <w:rPr>
          <w:b/>
          <w:i/>
        </w:rPr>
        <w:t xml:space="preserve"> </w:t>
      </w:r>
      <w:r>
        <w:rPr>
          <w:i/>
        </w:rPr>
        <w:t>Věcná souvislost a dělení programů a aktivit se řídí cíli žadatele projektu a jeho partnerů.</w:t>
      </w:r>
    </w:p>
    <w:p w14:paraId="7F3F2BB5" w14:textId="77777777" w:rsidR="005C506C" w:rsidRPr="00EC57ED" w:rsidRDefault="005C506C" w:rsidP="005C506C">
      <w:pPr>
        <w:pStyle w:val="StyleFirstline0cm"/>
        <w:rPr>
          <w:i/>
        </w:rPr>
      </w:pPr>
      <w:r w:rsidRPr="00EC57ED">
        <w:rPr>
          <w:i/>
        </w:rPr>
        <w:t>Popis obsahuje věcné informace pro hodnotitele, který je obeznámen s daným oborem.</w:t>
      </w:r>
    </w:p>
    <w:p w14:paraId="357CC09B" w14:textId="77777777" w:rsidR="005C506C" w:rsidRPr="00EC57ED" w:rsidRDefault="005C506C" w:rsidP="005C506C">
      <w:pPr>
        <w:pStyle w:val="StyleFirstline0cm"/>
        <w:spacing w:after="0"/>
        <w:rPr>
          <w:rFonts w:cs="Arial"/>
          <w:i/>
        </w:rPr>
      </w:pPr>
      <w:r w:rsidRPr="00EC57ED">
        <w:rPr>
          <w:rFonts w:cs="Arial"/>
          <w:i/>
        </w:rPr>
        <w:t xml:space="preserve">Popisujte plánované aktivity projektu ve vazbě na stávající výzkumné programy existujícího </w:t>
      </w:r>
      <w:proofErr w:type="spellStart"/>
      <w:r w:rsidRPr="00EC57ED">
        <w:rPr>
          <w:rFonts w:cs="Arial"/>
          <w:i/>
        </w:rPr>
        <w:t>VaV</w:t>
      </w:r>
      <w:proofErr w:type="spellEnd"/>
      <w:r w:rsidRPr="00EC57ED">
        <w:rPr>
          <w:rFonts w:cs="Arial"/>
          <w:i/>
        </w:rPr>
        <w:t xml:space="preserve"> centra</w:t>
      </w:r>
      <w:r w:rsidRPr="00483805">
        <w:rPr>
          <w:rFonts w:cs="Arial"/>
          <w:i/>
        </w:rPr>
        <w:t xml:space="preserve">/center </w:t>
      </w:r>
      <w:r w:rsidRPr="00EC57ED">
        <w:rPr>
          <w:rFonts w:cs="Arial"/>
          <w:i/>
        </w:rPr>
        <w:t xml:space="preserve">(návaznost na kapitolu </w:t>
      </w:r>
      <w:r w:rsidRPr="00EC57ED">
        <w:rPr>
          <w:rFonts w:cs="Arial"/>
          <w:i/>
        </w:rPr>
        <w:fldChar w:fldCharType="begin"/>
      </w:r>
      <w:r w:rsidRPr="00EC57ED">
        <w:rPr>
          <w:rFonts w:cs="Arial"/>
          <w:i/>
        </w:rPr>
        <w:instrText xml:space="preserve"> REF _Ref289510292 \r \h </w:instrText>
      </w:r>
      <w:r w:rsidRPr="00EC57ED">
        <w:rPr>
          <w:rFonts w:cs="Arial"/>
          <w:i/>
        </w:rPr>
      </w:r>
      <w:r w:rsidRPr="00EC57ED">
        <w:rPr>
          <w:rFonts w:cs="Arial"/>
          <w:i/>
        </w:rPr>
        <w:fldChar w:fldCharType="separate"/>
      </w:r>
      <w:r w:rsidRPr="00EC57ED">
        <w:rPr>
          <w:rFonts w:cs="Arial"/>
          <w:i/>
        </w:rPr>
        <w:t>3.4</w:t>
      </w:r>
      <w:r w:rsidRPr="00EC57ED">
        <w:rPr>
          <w:rFonts w:cs="Arial"/>
          <w:i/>
        </w:rPr>
        <w:fldChar w:fldCharType="end"/>
      </w:r>
      <w:r>
        <w:rPr>
          <w:rFonts w:cs="Arial"/>
          <w:i/>
        </w:rPr>
        <w:t xml:space="preserve">) </w:t>
      </w:r>
      <w:r w:rsidRPr="00EC57ED">
        <w:rPr>
          <w:rFonts w:cs="Arial"/>
          <w:i/>
        </w:rPr>
        <w:t>dále pořizované klíčové vybavení a zapojení výzkumných pracovníků.</w:t>
      </w:r>
    </w:p>
    <w:p w14:paraId="0DF5CBE9" w14:textId="77777777" w:rsidR="005C506C" w:rsidRPr="00EC57ED" w:rsidRDefault="005C506C" w:rsidP="005C506C">
      <w:pPr>
        <w:pStyle w:val="StyleFirstline0cm"/>
        <w:spacing w:after="0"/>
        <w:rPr>
          <w:rFonts w:cs="Arial"/>
          <w:i/>
        </w:rPr>
      </w:pPr>
      <w:r w:rsidRPr="00EC57ED">
        <w:rPr>
          <w:b/>
          <w:i/>
        </w:rPr>
        <w:t>Neuvádějte duplicitně informace</w:t>
      </w:r>
      <w:r w:rsidRPr="00EC57ED">
        <w:rPr>
          <w:i/>
        </w:rPr>
        <w:t>, které jsou (a věcně náleží) do jiných kapitol dokumentu. Na tyto kapitoly v případě potřeby odkazujte.</w:t>
      </w:r>
    </w:p>
    <w:p w14:paraId="299C55B4" w14:textId="77777777" w:rsidR="005C506C" w:rsidRPr="00EC57ED" w:rsidRDefault="005C506C" w:rsidP="005C506C">
      <w:pPr>
        <w:pStyle w:val="StyleFirstline0cm"/>
        <w:spacing w:after="0"/>
        <w:rPr>
          <w:rFonts w:cs="Arial"/>
          <w:i/>
        </w:rPr>
      </w:pPr>
      <w:r w:rsidRPr="00EC57ED">
        <w:rPr>
          <w:rFonts w:cs="Arial"/>
          <w:i/>
        </w:rPr>
        <w:t>Pro hodnocení kvality Vašeho projektového záměru jsou zásadní následující body, na které se při popisu v této kapitole soustřeďte:</w:t>
      </w:r>
    </w:p>
    <w:p w14:paraId="6D90ACBC" w14:textId="77777777" w:rsidR="005C506C" w:rsidRPr="00EC57ED" w:rsidRDefault="005C506C" w:rsidP="005C506C">
      <w:pPr>
        <w:pStyle w:val="Odstavecseseznamem"/>
        <w:numPr>
          <w:ilvl w:val="0"/>
          <w:numId w:val="5"/>
        </w:numPr>
        <w:spacing w:after="60"/>
        <w:ind w:left="1077" w:hanging="357"/>
        <w:contextualSpacing w:val="0"/>
        <w:rPr>
          <w:rFonts w:cs="Arial"/>
          <w:i/>
        </w:rPr>
      </w:pPr>
      <w:r w:rsidRPr="00EC57ED">
        <w:rPr>
          <w:rFonts w:cs="Arial"/>
          <w:i/>
        </w:rPr>
        <w:t xml:space="preserve">Projektový záměr musí být v souladu cílem výzvy a aktivitami uvedenými v kapitole </w:t>
      </w:r>
      <w:r w:rsidRPr="00EC57ED">
        <w:rPr>
          <w:rFonts w:cs="Arial"/>
          <w:i/>
        </w:rPr>
        <w:fldChar w:fldCharType="begin"/>
      </w:r>
      <w:r w:rsidRPr="00EC57ED">
        <w:rPr>
          <w:rFonts w:cs="Arial"/>
          <w:i/>
        </w:rPr>
        <w:instrText xml:space="preserve"> REF _Ref290020629 \r \h </w:instrText>
      </w:r>
      <w:r w:rsidRPr="00EC57ED">
        <w:rPr>
          <w:rFonts w:cs="Arial"/>
          <w:i/>
        </w:rPr>
      </w:r>
      <w:r w:rsidRPr="00EC57ED">
        <w:rPr>
          <w:rFonts w:cs="Arial"/>
          <w:i/>
        </w:rPr>
        <w:fldChar w:fldCharType="separate"/>
      </w:r>
      <w:r w:rsidRPr="00EC57ED">
        <w:rPr>
          <w:rFonts w:cs="Arial"/>
          <w:i/>
        </w:rPr>
        <w:t>4.2</w:t>
      </w:r>
      <w:r w:rsidRPr="00EC57ED">
        <w:rPr>
          <w:rFonts w:cs="Arial"/>
          <w:i/>
        </w:rPr>
        <w:fldChar w:fldCharType="end"/>
      </w:r>
      <w:r w:rsidRPr="00EC57ED">
        <w:rPr>
          <w:rFonts w:cs="Arial"/>
          <w:i/>
        </w:rPr>
        <w:t>. Musí být komplementární ke stávajícím výzkumným aktivitám a musí přispívat ke zvýšení kvality výzkumných programů centra</w:t>
      </w:r>
      <w:r w:rsidRPr="00483805">
        <w:rPr>
          <w:rFonts w:cs="Arial"/>
          <w:i/>
        </w:rPr>
        <w:t>/center</w:t>
      </w:r>
      <w:r w:rsidRPr="00EC57ED">
        <w:rPr>
          <w:rFonts w:cs="Arial"/>
          <w:i/>
        </w:rPr>
        <w:t xml:space="preserve"> uvedených v kapitole </w:t>
      </w:r>
      <w:r w:rsidRPr="00EC57ED">
        <w:rPr>
          <w:rFonts w:cs="Arial"/>
          <w:i/>
        </w:rPr>
        <w:fldChar w:fldCharType="begin"/>
      </w:r>
      <w:r w:rsidRPr="00EC57ED">
        <w:rPr>
          <w:rFonts w:cs="Arial"/>
          <w:i/>
        </w:rPr>
        <w:instrText xml:space="preserve"> REF _Ref289510292 \r \h </w:instrText>
      </w:r>
      <w:r w:rsidRPr="00EC57ED">
        <w:rPr>
          <w:rFonts w:cs="Arial"/>
          <w:i/>
        </w:rPr>
      </w:r>
      <w:r w:rsidRPr="00EC57ED">
        <w:rPr>
          <w:rFonts w:cs="Arial"/>
          <w:i/>
        </w:rPr>
        <w:fldChar w:fldCharType="separate"/>
      </w:r>
      <w:r w:rsidRPr="00EC57ED">
        <w:rPr>
          <w:rFonts w:cs="Arial"/>
          <w:i/>
        </w:rPr>
        <w:t>3.4</w:t>
      </w:r>
      <w:r w:rsidRPr="00EC57ED">
        <w:rPr>
          <w:rFonts w:cs="Arial"/>
          <w:i/>
        </w:rPr>
        <w:fldChar w:fldCharType="end"/>
      </w:r>
      <w:r w:rsidRPr="00EC57ED">
        <w:rPr>
          <w:rFonts w:cs="Arial"/>
          <w:i/>
        </w:rPr>
        <w:t>.</w:t>
      </w:r>
    </w:p>
    <w:p w14:paraId="623F9A09" w14:textId="77777777" w:rsidR="005C506C" w:rsidRPr="00EC57ED" w:rsidRDefault="005C506C" w:rsidP="005C506C">
      <w:pPr>
        <w:pStyle w:val="Odstavecseseznamem"/>
        <w:numPr>
          <w:ilvl w:val="0"/>
          <w:numId w:val="5"/>
        </w:numPr>
        <w:spacing w:before="0" w:after="60"/>
        <w:ind w:left="1077" w:hanging="357"/>
        <w:contextualSpacing w:val="0"/>
        <w:rPr>
          <w:rFonts w:cs="Arial"/>
          <w:i/>
        </w:rPr>
      </w:pPr>
      <w:r w:rsidRPr="00EC57ED">
        <w:rPr>
          <w:rFonts w:cs="Arial"/>
          <w:i/>
        </w:rPr>
        <w:t xml:space="preserve">Pořizované vybavení musí být kapacitně i charakterově optimální pro uvedený směr </w:t>
      </w:r>
      <w:proofErr w:type="spellStart"/>
      <w:r w:rsidRPr="00EC57ED">
        <w:rPr>
          <w:rFonts w:cs="Arial"/>
          <w:i/>
        </w:rPr>
        <w:t>VaV</w:t>
      </w:r>
      <w:proofErr w:type="spellEnd"/>
      <w:r w:rsidRPr="00EC57ED">
        <w:rPr>
          <w:rFonts w:cs="Arial"/>
          <w:i/>
        </w:rPr>
        <w:t>. Plánované náklady musí být zdůvodněny a musí být účelné, ekonomicky efektivní a hospodárné.</w:t>
      </w:r>
    </w:p>
    <w:p w14:paraId="3D054148" w14:textId="77777777" w:rsidR="005C506C" w:rsidRPr="00EC57ED" w:rsidRDefault="005C506C" w:rsidP="005C506C">
      <w:pPr>
        <w:pStyle w:val="Odstavecseseznamem"/>
        <w:numPr>
          <w:ilvl w:val="0"/>
          <w:numId w:val="5"/>
        </w:numPr>
        <w:spacing w:before="0" w:after="60"/>
        <w:ind w:left="1077" w:hanging="357"/>
        <w:contextualSpacing w:val="0"/>
        <w:rPr>
          <w:rFonts w:cs="Arial"/>
          <w:i/>
        </w:rPr>
      </w:pPr>
      <w:r w:rsidRPr="00EC57ED">
        <w:rPr>
          <w:rFonts w:cs="Arial"/>
          <w:i/>
        </w:rPr>
        <w:t>Žadatel musí disponovat kvalifikovaným týmem výzkumných pracovníků, který je zároveň schopen zajistit relevantní a efektivní využití pořizovaného vybavení.</w:t>
      </w:r>
    </w:p>
    <w:p w14:paraId="0DA64438" w14:textId="77777777" w:rsidR="005C506C" w:rsidRPr="00EC57ED" w:rsidRDefault="005C506C" w:rsidP="005C506C">
      <w:pPr>
        <w:pStyle w:val="Odstavecseseznamem"/>
        <w:numPr>
          <w:ilvl w:val="0"/>
          <w:numId w:val="5"/>
        </w:numPr>
        <w:spacing w:before="0" w:after="60"/>
        <w:ind w:left="1077" w:hanging="357"/>
        <w:contextualSpacing w:val="0"/>
        <w:rPr>
          <w:rFonts w:cs="Arial"/>
          <w:i/>
        </w:rPr>
      </w:pPr>
      <w:r w:rsidRPr="00EC57ED">
        <w:rPr>
          <w:rFonts w:cs="Arial"/>
          <w:i/>
        </w:rPr>
        <w:lastRenderedPageBreak/>
        <w:t>Projektový záměr musí přispívat k posílení výzkumných kapacit centra s pozitivním dopadem na stávající a budoucí výzkumné pracovníky. Myšleno je jejich kapacitní posílení a kvalitativní profesionální rozvoj.</w:t>
      </w:r>
    </w:p>
    <w:p w14:paraId="3E93E2BF" w14:textId="77777777" w:rsidR="005C506C" w:rsidRPr="00EC57ED" w:rsidRDefault="005C506C" w:rsidP="005C506C">
      <w:pPr>
        <w:pStyle w:val="Odstavecseseznamem"/>
        <w:numPr>
          <w:ilvl w:val="0"/>
          <w:numId w:val="5"/>
        </w:numPr>
        <w:spacing w:before="0" w:after="60"/>
        <w:ind w:left="1077" w:hanging="357"/>
        <w:contextualSpacing w:val="0"/>
        <w:rPr>
          <w:rFonts w:cs="Arial"/>
          <w:i/>
        </w:rPr>
      </w:pPr>
      <w:r w:rsidRPr="00EC57ED">
        <w:rPr>
          <w:rFonts w:cs="Arial"/>
          <w:i/>
        </w:rPr>
        <w:t>Projekt musí být realizovatelný v naplánovaném časovém rámci, včetně dobudování či vybudování infrastruktury.</w:t>
      </w:r>
    </w:p>
    <w:p w14:paraId="4A6EA163" w14:textId="77777777" w:rsidR="005C506C" w:rsidRPr="00EC57ED" w:rsidRDefault="005C506C" w:rsidP="005C506C">
      <w:pPr>
        <w:pStyle w:val="Odstavecseseznamem"/>
        <w:numPr>
          <w:ilvl w:val="0"/>
          <w:numId w:val="5"/>
        </w:numPr>
        <w:spacing w:before="0" w:after="60"/>
        <w:ind w:left="1077" w:hanging="357"/>
        <w:contextualSpacing w:val="0"/>
        <w:rPr>
          <w:rFonts w:cs="Arial"/>
          <w:i/>
        </w:rPr>
      </w:pPr>
      <w:r w:rsidRPr="00EC57ED">
        <w:rPr>
          <w:rFonts w:cs="Arial"/>
          <w:i/>
        </w:rPr>
        <w:t>Infrastrukturní základna musí být vhodná pro instalaci pořizovaného vybavení.</w:t>
      </w:r>
    </w:p>
    <w:p w14:paraId="1132314E" w14:textId="77777777" w:rsidR="005C506C" w:rsidRDefault="005C506C" w:rsidP="005C506C">
      <w:pPr>
        <w:pStyle w:val="StyleFirstline0cm"/>
        <w:spacing w:after="0"/>
        <w:rPr>
          <w:i/>
        </w:rPr>
      </w:pPr>
      <w:r w:rsidRPr="00EC57ED">
        <w:rPr>
          <w:rFonts w:cs="Arial"/>
          <w:i/>
        </w:rPr>
        <w:t xml:space="preserve">Z popisu musí být zřejmé, že projektový záměr představuje </w:t>
      </w:r>
      <w:r w:rsidRPr="00EC57ED">
        <w:rPr>
          <w:i/>
        </w:rPr>
        <w:t>v míst</w:t>
      </w:r>
      <w:r w:rsidRPr="00EC57ED">
        <w:rPr>
          <w:rFonts w:hint="eastAsia"/>
          <w:i/>
        </w:rPr>
        <w:t>ě</w:t>
      </w:r>
      <w:r w:rsidRPr="00EC57ED">
        <w:rPr>
          <w:i/>
        </w:rPr>
        <w:t xml:space="preserve"> a </w:t>
      </w:r>
      <w:r w:rsidRPr="00EC57ED">
        <w:rPr>
          <w:rFonts w:hint="eastAsia"/>
          <w:i/>
        </w:rPr>
        <w:t>č</w:t>
      </w:r>
      <w:r w:rsidRPr="00EC57ED">
        <w:rPr>
          <w:i/>
        </w:rPr>
        <w:t xml:space="preserve">ase logicky provázaný celek s vazbou na výzkum prováděný v rámci stávajících nebo nových aktivit podpořeného </w:t>
      </w:r>
      <w:proofErr w:type="spellStart"/>
      <w:r w:rsidRPr="00EC57ED">
        <w:rPr>
          <w:i/>
        </w:rPr>
        <w:t>VaV</w:t>
      </w:r>
      <w:proofErr w:type="spellEnd"/>
      <w:r w:rsidRPr="00EC57ED">
        <w:rPr>
          <w:i/>
        </w:rPr>
        <w:t xml:space="preserve"> centra. </w:t>
      </w:r>
    </w:p>
    <w:p w14:paraId="10BDFEBB" w14:textId="77777777" w:rsidR="0095463B" w:rsidRPr="00641C4A" w:rsidDel="001B6114" w:rsidRDefault="0095463B" w:rsidP="00246F87">
      <w:pPr>
        <w:pStyle w:val="StyleFirstline0cm"/>
        <w:spacing w:after="0"/>
        <w:rPr>
          <w:rFonts w:cs="Arial"/>
          <w:i/>
        </w:rPr>
      </w:pPr>
    </w:p>
    <w:p w14:paraId="63E212E4" w14:textId="77777777" w:rsidR="00FF16CE" w:rsidRPr="00A82080" w:rsidRDefault="0067785E" w:rsidP="00246F87">
      <w:pPr>
        <w:pStyle w:val="StyleHeading2Left"/>
      </w:pPr>
      <w:bookmarkStart w:id="64" w:name="_Toc319927909"/>
      <w:r>
        <w:t>Výzkumný</w:t>
      </w:r>
      <w:r w:rsidR="00B60E08" w:rsidRPr="00A82080">
        <w:t xml:space="preserve"> </w:t>
      </w:r>
      <w:r>
        <w:t>program</w:t>
      </w:r>
      <w:r w:rsidR="00B60E08" w:rsidRPr="00A82080">
        <w:rPr>
          <w:rStyle w:val="Znakapoznpodarou"/>
          <w:rFonts w:cs="Arial"/>
        </w:rPr>
        <w:footnoteReference w:id="4"/>
      </w:r>
      <w:r w:rsidR="0000658E" w:rsidRPr="00A82080">
        <w:t xml:space="preserve"> </w:t>
      </w:r>
      <w:r w:rsidR="00C63D83" w:rsidRPr="00A82080">
        <w:t xml:space="preserve">- </w:t>
      </w:r>
      <w:r w:rsidR="0000658E" w:rsidRPr="00A82080">
        <w:rPr>
          <w:i/>
        </w:rPr>
        <w:t>(název)</w:t>
      </w:r>
      <w:bookmarkEnd w:id="64"/>
    </w:p>
    <w:p w14:paraId="2156B6F3" w14:textId="77777777" w:rsidR="005C506C" w:rsidRPr="00776029" w:rsidRDefault="005C506C" w:rsidP="005C506C">
      <w:pPr>
        <w:pStyle w:val="StyleFirstline0cm"/>
        <w:spacing w:after="0"/>
        <w:ind w:left="284"/>
        <w:rPr>
          <w:rFonts w:cs="Arial"/>
          <w:i/>
        </w:rPr>
      </w:pPr>
      <w:bookmarkStart w:id="65" w:name="_Toc319927910"/>
      <w:r w:rsidRPr="00776029">
        <w:rPr>
          <w:rFonts w:cs="Arial"/>
          <w:i/>
        </w:rPr>
        <w:t>Tuto kapitolu zopakujte pro každý výzkumný program</w:t>
      </w:r>
      <w:r>
        <w:rPr>
          <w:rFonts w:cs="Arial"/>
          <w:i/>
        </w:rPr>
        <w:t>,</w:t>
      </w:r>
      <w:r w:rsidRPr="00776029">
        <w:rPr>
          <w:rFonts w:cs="Arial"/>
          <w:i/>
        </w:rPr>
        <w:t xml:space="preserve"> který plánujete z projektu podpořit, včetně následující struktury podkapitol</w:t>
      </w:r>
      <w:r>
        <w:rPr>
          <w:rFonts w:cs="Arial"/>
          <w:i/>
        </w:rPr>
        <w:t>. V</w:t>
      </w:r>
      <w:r w:rsidRPr="00776029">
        <w:rPr>
          <w:rFonts w:cs="Arial"/>
          <w:i/>
        </w:rPr>
        <w:t> názvu kapitoly uveďte název výzkumného programu.</w:t>
      </w:r>
    </w:p>
    <w:p w14:paraId="16B54F63" w14:textId="77777777" w:rsidR="005C506C" w:rsidRPr="00776029" w:rsidRDefault="005C506C" w:rsidP="005C506C">
      <w:pPr>
        <w:pStyle w:val="StyleFirstline0cm"/>
        <w:spacing w:after="0"/>
        <w:ind w:left="284"/>
        <w:rPr>
          <w:rFonts w:cs="Arial"/>
          <w:b/>
          <w:u w:val="single"/>
        </w:rPr>
      </w:pPr>
      <w:r w:rsidRPr="00776029">
        <w:rPr>
          <w:rFonts w:cs="Arial"/>
          <w:b/>
          <w:u w:val="single"/>
        </w:rPr>
        <w:t>Abstrakt</w:t>
      </w:r>
    </w:p>
    <w:p w14:paraId="44B34AE7" w14:textId="77777777" w:rsidR="005C506C" w:rsidRPr="00216A54" w:rsidRDefault="005C506C" w:rsidP="005C506C">
      <w:pPr>
        <w:pStyle w:val="StyleFirstline0cm"/>
        <w:spacing w:after="0"/>
        <w:ind w:left="284"/>
        <w:rPr>
          <w:rFonts w:cs="Arial"/>
          <w:i/>
        </w:rPr>
      </w:pPr>
      <w:r w:rsidRPr="00216A54">
        <w:rPr>
          <w:rFonts w:cs="Arial"/>
          <w:i/>
        </w:rPr>
        <w:t>V</w:t>
      </w:r>
      <w:r>
        <w:rPr>
          <w:rFonts w:cs="Arial"/>
          <w:i/>
        </w:rPr>
        <w:t xml:space="preserve"> abstraktu </w:t>
      </w:r>
      <w:r w:rsidRPr="00216A54">
        <w:rPr>
          <w:rFonts w:cs="Arial"/>
          <w:i/>
        </w:rPr>
        <w:t>struč</w:t>
      </w:r>
      <w:r>
        <w:rPr>
          <w:rFonts w:cs="Arial"/>
          <w:i/>
        </w:rPr>
        <w:t>ně představte výzkumný program</w:t>
      </w:r>
      <w:r w:rsidRPr="00216A54">
        <w:rPr>
          <w:rFonts w:cs="Arial"/>
          <w:i/>
        </w:rPr>
        <w:t>.</w:t>
      </w:r>
    </w:p>
    <w:p w14:paraId="4E96AE3B" w14:textId="2388C83F" w:rsidR="00B60E08" w:rsidRDefault="00B60E08" w:rsidP="00964B57">
      <w:pPr>
        <w:pStyle w:val="Nadpis3"/>
      </w:pPr>
      <w:r w:rsidRPr="00A82080">
        <w:t>Vazba na výzkumné programy centra</w:t>
      </w:r>
      <w:r w:rsidR="006843D6">
        <w:t>, rozvoj centra</w:t>
      </w:r>
      <w:bookmarkEnd w:id="65"/>
    </w:p>
    <w:p w14:paraId="5576BE5C" w14:textId="77777777" w:rsidR="005C506C" w:rsidRDefault="005C506C" w:rsidP="005C506C">
      <w:pPr>
        <w:ind w:left="568" w:firstLine="0"/>
        <w:rPr>
          <w:rFonts w:cs="Arial"/>
          <w:i/>
        </w:rPr>
      </w:pPr>
      <w:r w:rsidRPr="00613E58">
        <w:rPr>
          <w:rFonts w:cs="Arial"/>
          <w:i/>
        </w:rPr>
        <w:t xml:space="preserve">S odkazem na kapitolu </w:t>
      </w:r>
      <w:r w:rsidRPr="00613E58">
        <w:rPr>
          <w:rFonts w:cs="Arial"/>
          <w:i/>
        </w:rPr>
        <w:fldChar w:fldCharType="begin"/>
      </w:r>
      <w:r w:rsidRPr="00613E58">
        <w:rPr>
          <w:rFonts w:cs="Arial"/>
          <w:i/>
        </w:rPr>
        <w:instrText xml:space="preserve"> REF _Ref289510292 \r \h </w:instrText>
      </w:r>
      <w:r w:rsidRPr="00613E58">
        <w:rPr>
          <w:rFonts w:cs="Arial"/>
          <w:i/>
        </w:rPr>
      </w:r>
      <w:r w:rsidRPr="00613E58">
        <w:rPr>
          <w:rFonts w:cs="Arial"/>
          <w:i/>
        </w:rPr>
        <w:fldChar w:fldCharType="separate"/>
      </w:r>
      <w:r w:rsidRPr="00613E58">
        <w:rPr>
          <w:rFonts w:cs="Arial"/>
          <w:i/>
        </w:rPr>
        <w:t>3.4</w:t>
      </w:r>
      <w:r w:rsidRPr="00613E58">
        <w:rPr>
          <w:rFonts w:cs="Arial"/>
          <w:i/>
        </w:rPr>
        <w:fldChar w:fldCharType="end"/>
      </w:r>
      <w:r w:rsidRPr="00613E58">
        <w:rPr>
          <w:rFonts w:cs="Arial"/>
          <w:i/>
        </w:rPr>
        <w:t xml:space="preserve"> uveďte, na jaké výzkumné programy centra je tento program napojen</w:t>
      </w:r>
      <w:r>
        <w:rPr>
          <w:rFonts w:cs="Arial"/>
          <w:i/>
        </w:rPr>
        <w:t xml:space="preserve"> a jak na sebe tyto programy navazují</w:t>
      </w:r>
      <w:r w:rsidRPr="00613E58">
        <w:rPr>
          <w:rFonts w:cs="Arial"/>
          <w:i/>
        </w:rPr>
        <w:t>.</w:t>
      </w:r>
      <w:r>
        <w:rPr>
          <w:rFonts w:cs="Arial"/>
          <w:i/>
        </w:rPr>
        <w:t xml:space="preserve"> Uveďte, j</w:t>
      </w:r>
      <w:r w:rsidRPr="00611D64">
        <w:rPr>
          <w:rFonts w:cs="Arial"/>
          <w:i/>
        </w:rPr>
        <w:t>aký je tematický soulad výzkumných cílů a výzkumných programů a aktivit projektu se stávajícími výzkumnými aktivitami výzkumného centra</w:t>
      </w:r>
      <w:r>
        <w:rPr>
          <w:rFonts w:cs="Arial"/>
          <w:i/>
        </w:rPr>
        <w:t>.</w:t>
      </w:r>
    </w:p>
    <w:p w14:paraId="4771C5A9" w14:textId="77777777" w:rsidR="005C506C" w:rsidRPr="00613E58" w:rsidRDefault="005C506C" w:rsidP="005C506C">
      <w:pPr>
        <w:ind w:left="568" w:firstLine="0"/>
        <w:rPr>
          <w:rFonts w:cs="Arial"/>
          <w:i/>
        </w:rPr>
      </w:pPr>
      <w:r>
        <w:rPr>
          <w:rFonts w:cs="Arial"/>
          <w:i/>
        </w:rPr>
        <w:t>Popište, jak dojde realizací výzkumných aktivit k rozvoji centra vzhledem k výchozímu stavu.</w:t>
      </w:r>
    </w:p>
    <w:p w14:paraId="77EDA3E0" w14:textId="77777777" w:rsidR="00B60E08" w:rsidRPr="00A82080" w:rsidRDefault="00D67FB3" w:rsidP="00B60E08">
      <w:pPr>
        <w:pStyle w:val="Nadpis3"/>
        <w:rPr>
          <w:rFonts w:cs="Arial"/>
        </w:rPr>
      </w:pPr>
      <w:bookmarkStart w:id="66" w:name="_Toc319927911"/>
      <w:r>
        <w:rPr>
          <w:rFonts w:cs="Arial"/>
        </w:rPr>
        <w:t>Současný stav poznání</w:t>
      </w:r>
      <w:bookmarkEnd w:id="66"/>
      <w:r>
        <w:rPr>
          <w:rFonts w:cs="Arial"/>
        </w:rPr>
        <w:t xml:space="preserve"> </w:t>
      </w:r>
    </w:p>
    <w:p w14:paraId="25B5B98D" w14:textId="77777777" w:rsidR="005C506C" w:rsidRDefault="005C506C" w:rsidP="005C506C">
      <w:pPr>
        <w:ind w:left="568" w:firstLine="0"/>
        <w:rPr>
          <w:rFonts w:cs="Arial"/>
          <w:i/>
        </w:rPr>
      </w:pPr>
      <w:r w:rsidRPr="00D67FB3">
        <w:rPr>
          <w:rFonts w:cs="Arial"/>
          <w:i/>
        </w:rPr>
        <w:t>Popište současný stav poznání (v celosvětovém měřítku) ve vědní problemati</w:t>
      </w:r>
      <w:r>
        <w:rPr>
          <w:rFonts w:cs="Arial"/>
          <w:i/>
        </w:rPr>
        <w:t>ce relevantní výzkumným záměrům ve vazbě na konkrétní výzkumný program</w:t>
      </w:r>
      <w:r w:rsidRPr="00D67FB3">
        <w:rPr>
          <w:rFonts w:cs="Arial"/>
          <w:i/>
        </w:rPr>
        <w:t>. Popište oblasti, ve kterých existuje potenciál pro další rozvoj, a tento potenciál specifikujte s</w:t>
      </w:r>
      <w:r>
        <w:rPr>
          <w:rFonts w:cs="Arial"/>
          <w:i/>
        </w:rPr>
        <w:t> </w:t>
      </w:r>
      <w:r w:rsidRPr="00D67FB3">
        <w:rPr>
          <w:rFonts w:cs="Arial"/>
          <w:i/>
        </w:rPr>
        <w:t>ohledem na možnost produkce aplikovatelných výsledků</w:t>
      </w:r>
      <w:r>
        <w:rPr>
          <w:rFonts w:cs="Arial"/>
          <w:i/>
        </w:rPr>
        <w:t>.</w:t>
      </w:r>
    </w:p>
    <w:p w14:paraId="479C26C5" w14:textId="77777777" w:rsidR="005C506C" w:rsidRDefault="005C506C" w:rsidP="005C506C">
      <w:pPr>
        <w:ind w:left="568" w:firstLine="0"/>
        <w:rPr>
          <w:rFonts w:cs="Arial"/>
          <w:i/>
        </w:rPr>
      </w:pPr>
      <w:r>
        <w:rPr>
          <w:rFonts w:cs="Arial"/>
          <w:i/>
        </w:rPr>
        <w:t>Popište, d</w:t>
      </w:r>
      <w:r w:rsidRPr="00FC5334">
        <w:rPr>
          <w:rFonts w:cs="Arial"/>
          <w:i/>
        </w:rPr>
        <w:t xml:space="preserve">o jaké míry představují výzkumné cíle projektu </w:t>
      </w:r>
      <w:r>
        <w:rPr>
          <w:rFonts w:cs="Arial"/>
          <w:i/>
        </w:rPr>
        <w:t xml:space="preserve">ve vazbě na konkrétní program </w:t>
      </w:r>
      <w:r w:rsidRPr="00FC5334">
        <w:rPr>
          <w:rFonts w:cs="Arial"/>
          <w:i/>
        </w:rPr>
        <w:t xml:space="preserve">aktuální a relevantní mezioborovou </w:t>
      </w:r>
      <w:r>
        <w:rPr>
          <w:rFonts w:cs="Arial"/>
          <w:i/>
        </w:rPr>
        <w:t>problematiku.</w:t>
      </w:r>
      <w:r w:rsidRPr="00FC5334">
        <w:rPr>
          <w:rFonts w:cs="Arial"/>
          <w:i/>
        </w:rPr>
        <w:t xml:space="preserve"> Zohledněte úroveň znalosti současného stavu výzkumu v oborech a úroveň konkretizace výzkumných cílů, umožňující ověřit jejich dosažení. </w:t>
      </w:r>
      <w:r>
        <w:rPr>
          <w:rFonts w:cs="Arial"/>
          <w:i/>
        </w:rPr>
        <w:t>Uveďte, d</w:t>
      </w:r>
      <w:r w:rsidRPr="00FC5334">
        <w:rPr>
          <w:rFonts w:cs="Arial"/>
          <w:i/>
        </w:rPr>
        <w:t>o jaké míry mají navrhované výzkumné programy potenciál produkovat vědecké výsledky srovnatelné s výsledky relevantních institucí podobného zaměření v</w:t>
      </w:r>
      <w:r>
        <w:rPr>
          <w:rFonts w:cs="Arial"/>
          <w:i/>
        </w:rPr>
        <w:t> </w:t>
      </w:r>
      <w:r w:rsidRPr="00FC5334">
        <w:rPr>
          <w:rFonts w:cs="Arial"/>
          <w:i/>
        </w:rPr>
        <w:t>zahraničí</w:t>
      </w:r>
      <w:r>
        <w:rPr>
          <w:rFonts w:cs="Arial"/>
          <w:i/>
        </w:rPr>
        <w:t>.</w:t>
      </w:r>
      <w:r w:rsidRPr="00FC5334">
        <w:rPr>
          <w:rFonts w:cs="Arial"/>
          <w:i/>
        </w:rPr>
        <w:t xml:space="preserve"> Do jaké míry je náplní výzkumné agendy </w:t>
      </w:r>
      <w:r w:rsidRPr="00FC5334">
        <w:rPr>
          <w:rFonts w:cs="Arial"/>
          <w:i/>
        </w:rPr>
        <w:lastRenderedPageBreak/>
        <w:t>orientovaný výzkum – výzkum s cílem vytvořit poznatky mající potenciál z hlediska produkce aplikovatelných výsledků</w:t>
      </w:r>
    </w:p>
    <w:p w14:paraId="31621887" w14:textId="77777777" w:rsidR="00D67FB3" w:rsidRDefault="00D67FB3" w:rsidP="00D67FB3">
      <w:pPr>
        <w:pStyle w:val="Nadpis3"/>
        <w:rPr>
          <w:rFonts w:cs="Arial"/>
          <w:i/>
        </w:rPr>
      </w:pPr>
      <w:bookmarkStart w:id="67" w:name="_Toc319927912"/>
      <w:r>
        <w:rPr>
          <w:rFonts w:cs="Arial"/>
          <w:i/>
        </w:rPr>
        <w:t xml:space="preserve">Výzkumné </w:t>
      </w:r>
      <w:r w:rsidR="00EC2D5F">
        <w:rPr>
          <w:rFonts w:cs="Arial"/>
          <w:i/>
        </w:rPr>
        <w:t xml:space="preserve">cíle, </w:t>
      </w:r>
      <w:r>
        <w:rPr>
          <w:rFonts w:cs="Arial"/>
          <w:i/>
        </w:rPr>
        <w:t>aktivity a výsledky</w:t>
      </w:r>
      <w:bookmarkEnd w:id="67"/>
    </w:p>
    <w:p w14:paraId="534A4C41" w14:textId="77777777" w:rsidR="005C506C" w:rsidRDefault="005C506C" w:rsidP="005C506C">
      <w:pPr>
        <w:ind w:left="568" w:firstLine="0"/>
        <w:rPr>
          <w:rFonts w:cs="Arial"/>
          <w:i/>
        </w:rPr>
      </w:pPr>
      <w:r>
        <w:rPr>
          <w:rFonts w:cs="Arial"/>
          <w:i/>
        </w:rPr>
        <w:t>U tohoto výzkumného programu p</w:t>
      </w:r>
      <w:r w:rsidRPr="00D67FB3">
        <w:rPr>
          <w:rFonts w:cs="Arial"/>
          <w:i/>
        </w:rPr>
        <w:t xml:space="preserve">opište konkrétní </w:t>
      </w:r>
      <w:r>
        <w:rPr>
          <w:rFonts w:cs="Arial"/>
          <w:i/>
        </w:rPr>
        <w:t xml:space="preserve">výzkumné cíle, </w:t>
      </w:r>
      <w:r w:rsidRPr="00D67FB3">
        <w:rPr>
          <w:rFonts w:cs="Arial"/>
          <w:i/>
        </w:rPr>
        <w:t xml:space="preserve">výzkumné </w:t>
      </w:r>
      <w:r>
        <w:rPr>
          <w:rFonts w:cs="Arial"/>
          <w:i/>
        </w:rPr>
        <w:t>aktivity vedoucí k jejich dosažení a způsob jejich dosažení. Uveďte milníky výzkumných aktivit.</w:t>
      </w:r>
    </w:p>
    <w:p w14:paraId="645C3852" w14:textId="77777777" w:rsidR="005C506C" w:rsidRDefault="005C506C" w:rsidP="005C506C">
      <w:pPr>
        <w:ind w:left="568" w:firstLine="0"/>
        <w:rPr>
          <w:rFonts w:cs="Arial"/>
          <w:i/>
        </w:rPr>
      </w:pPr>
      <w:r w:rsidRPr="003B31C6">
        <w:rPr>
          <w:rFonts w:cs="Arial"/>
          <w:i/>
        </w:rPr>
        <w:t>Popište rozdělení realizace výzkumných aktivit projektu mezi žadatele a</w:t>
      </w:r>
      <w:r>
        <w:rPr>
          <w:rFonts w:cs="Arial"/>
          <w:i/>
        </w:rPr>
        <w:t> </w:t>
      </w:r>
      <w:r w:rsidRPr="003B31C6">
        <w:rPr>
          <w:rFonts w:cs="Arial"/>
          <w:i/>
        </w:rPr>
        <w:t>partnera/partnery projektu (pokud existuje/existují).</w:t>
      </w:r>
    </w:p>
    <w:p w14:paraId="40E99268" w14:textId="77777777" w:rsidR="005C506C" w:rsidRDefault="005C506C" w:rsidP="005C506C">
      <w:pPr>
        <w:ind w:left="568" w:firstLine="0"/>
        <w:rPr>
          <w:rFonts w:cs="Arial"/>
          <w:i/>
        </w:rPr>
      </w:pPr>
      <w:r>
        <w:rPr>
          <w:rFonts w:cs="Arial"/>
          <w:i/>
        </w:rPr>
        <w:t xml:space="preserve">Popište výzkumné výstupy projektu a jejich </w:t>
      </w:r>
      <w:r w:rsidRPr="00D67FB3">
        <w:rPr>
          <w:rFonts w:cs="Arial"/>
          <w:i/>
        </w:rPr>
        <w:t xml:space="preserve">potenciál produkovat aplikovatelné výsledky. </w:t>
      </w:r>
    </w:p>
    <w:p w14:paraId="5BA279D8" w14:textId="77777777" w:rsidR="005C506C" w:rsidRDefault="005C506C" w:rsidP="005C506C">
      <w:pPr>
        <w:ind w:left="568" w:firstLine="0"/>
        <w:rPr>
          <w:rFonts w:cs="Arial"/>
          <w:i/>
        </w:rPr>
      </w:pPr>
      <w:r w:rsidRPr="00DA22BE">
        <w:rPr>
          <w:rFonts w:cs="Arial"/>
          <w:i/>
        </w:rPr>
        <w:t xml:space="preserve">Popište vazbu </w:t>
      </w:r>
      <w:r>
        <w:rPr>
          <w:rFonts w:cs="Arial"/>
          <w:i/>
        </w:rPr>
        <w:t>mezi dílčími výstupy</w:t>
      </w:r>
      <w:r w:rsidRPr="00483805">
        <w:rPr>
          <w:rFonts w:cs="Arial"/>
          <w:i/>
        </w:rPr>
        <w:t>/aktivitami projektu s naplněním indikátorů;</w:t>
      </w:r>
      <w:r>
        <w:rPr>
          <w:rFonts w:cs="Arial"/>
          <w:i/>
        </w:rPr>
        <w:t xml:space="preserve"> projektu.</w:t>
      </w:r>
    </w:p>
    <w:p w14:paraId="219A57EA" w14:textId="77777777" w:rsidR="00FD74F9" w:rsidRDefault="00C6353B" w:rsidP="00B60E08">
      <w:pPr>
        <w:pStyle w:val="Nadpis3"/>
        <w:rPr>
          <w:rFonts w:cs="Arial"/>
        </w:rPr>
      </w:pPr>
      <w:bookmarkStart w:id="68" w:name="_Toc319927913"/>
      <w:r>
        <w:rPr>
          <w:rFonts w:cs="Arial"/>
        </w:rPr>
        <w:t>Mezinárodní spolupráce</w:t>
      </w:r>
      <w:bookmarkEnd w:id="68"/>
    </w:p>
    <w:p w14:paraId="676204E9" w14:textId="48DDC289" w:rsidR="005C506C" w:rsidRDefault="005C506C" w:rsidP="005C506C">
      <w:pPr>
        <w:ind w:left="568" w:firstLine="0"/>
        <w:rPr>
          <w:i/>
        </w:rPr>
      </w:pPr>
      <w:r>
        <w:rPr>
          <w:i/>
        </w:rPr>
        <w:t>Popište, zda a jak</w:t>
      </w:r>
      <w:r w:rsidRPr="007929AE">
        <w:rPr>
          <w:i/>
        </w:rPr>
        <w:t xml:space="preserve"> výzkumný tým aktivně a dlouhodobě spolupracuje a bude spolupracovat s předními zahraničními výzkumnými organizacemi v oblasti výzkumu, která je předmětem</w:t>
      </w:r>
      <w:r>
        <w:rPr>
          <w:i/>
        </w:rPr>
        <w:t xml:space="preserve"> </w:t>
      </w:r>
      <w:r w:rsidRPr="007929AE">
        <w:rPr>
          <w:i/>
        </w:rPr>
        <w:t>žádosti o podporu. Kvalit</w:t>
      </w:r>
      <w:r>
        <w:rPr>
          <w:i/>
        </w:rPr>
        <w:t>u</w:t>
      </w:r>
      <w:r w:rsidRPr="007929AE">
        <w:rPr>
          <w:i/>
        </w:rPr>
        <w:t xml:space="preserve"> zahraniční</w:t>
      </w:r>
      <w:r>
        <w:rPr>
          <w:i/>
        </w:rPr>
        <w:t xml:space="preserve"> </w:t>
      </w:r>
      <w:r w:rsidRPr="007929AE">
        <w:rPr>
          <w:i/>
        </w:rPr>
        <w:t xml:space="preserve">výzkumné organizace </w:t>
      </w:r>
      <w:r>
        <w:rPr>
          <w:i/>
        </w:rPr>
        <w:t>můžete doložit</w:t>
      </w:r>
      <w:r w:rsidRPr="007929AE">
        <w:rPr>
          <w:i/>
        </w:rPr>
        <w:t xml:space="preserve"> srovnání</w:t>
      </w:r>
      <w:r>
        <w:rPr>
          <w:i/>
        </w:rPr>
        <w:t>m</w:t>
      </w:r>
      <w:r w:rsidRPr="007929AE">
        <w:rPr>
          <w:i/>
        </w:rPr>
        <w:t xml:space="preserve"> s relevantními institucemi podobného zaměření v zahraničí.</w:t>
      </w:r>
    </w:p>
    <w:p w14:paraId="366342E6" w14:textId="77777777" w:rsidR="005C506C" w:rsidRPr="007929AE" w:rsidRDefault="005C506C" w:rsidP="005C506C">
      <w:pPr>
        <w:ind w:left="568" w:firstLine="0"/>
        <w:rPr>
          <w:i/>
        </w:rPr>
      </w:pPr>
    </w:p>
    <w:p w14:paraId="190A4CBF" w14:textId="77777777" w:rsidR="005C506C" w:rsidRDefault="005C506C" w:rsidP="005C506C">
      <w:pPr>
        <w:pStyle w:val="Nadpis4"/>
        <w:ind w:firstLine="0"/>
      </w:pPr>
      <w:r>
        <w:t>Mezinárodní spolupráce výzkumného týmu</w:t>
      </w:r>
    </w:p>
    <w:p w14:paraId="3B2EF109" w14:textId="69A1E8ED" w:rsidR="005C506C" w:rsidRPr="007929AE" w:rsidRDefault="005C506C" w:rsidP="005C506C">
      <w:pPr>
        <w:ind w:left="568" w:firstLine="0"/>
        <w:rPr>
          <w:i/>
        </w:rPr>
      </w:pPr>
      <w:r w:rsidRPr="007929AE">
        <w:rPr>
          <w:i/>
        </w:rPr>
        <w:t xml:space="preserve">Popište mezinárodní spolupráci s předními výzkumnými organizacemi ze zahraničí.  Uveďte, </w:t>
      </w:r>
      <w:r>
        <w:rPr>
          <w:i/>
        </w:rPr>
        <w:t>aktivity a úspěchy mezinárodní spolupráce</w:t>
      </w:r>
      <w:r w:rsidRPr="007929AE">
        <w:rPr>
          <w:i/>
        </w:rPr>
        <w:t xml:space="preserve"> výzkumné</w:t>
      </w:r>
      <w:r w:rsidRPr="00FD7B2A">
        <w:rPr>
          <w:i/>
        </w:rPr>
        <w:t xml:space="preserve">ho </w:t>
      </w:r>
      <w:r w:rsidRPr="00213FA9">
        <w:rPr>
          <w:i/>
        </w:rPr>
        <w:t>centra.</w:t>
      </w:r>
      <w:r w:rsidRPr="007929AE">
        <w:rPr>
          <w:i/>
        </w:rPr>
        <w:t xml:space="preserve"> Zohledněte charakter a rozsah těchto aktivit, a úroveň hlavních zahraničních partnerů. Uveďte, do jaké míry využívá výzkumné centrum potenciálu projektů mezinárodní spolupráce k vlastnímu rozvoji</w:t>
      </w:r>
      <w:r>
        <w:rPr>
          <w:i/>
        </w:rPr>
        <w:t>.</w:t>
      </w:r>
    </w:p>
    <w:p w14:paraId="12E1C236" w14:textId="77777777" w:rsidR="005C506C" w:rsidRDefault="005C506C" w:rsidP="005C506C">
      <w:pPr>
        <w:ind w:left="568" w:firstLine="0"/>
      </w:pPr>
    </w:p>
    <w:p w14:paraId="79E44038" w14:textId="77777777" w:rsidR="005C506C" w:rsidRDefault="005C506C" w:rsidP="005C506C">
      <w:pPr>
        <w:pStyle w:val="Nadpis4"/>
      </w:pPr>
      <w:r>
        <w:t>Zapojení zahraničního strategického partnera</w:t>
      </w:r>
    </w:p>
    <w:p w14:paraId="6787B9E9" w14:textId="0371BF44" w:rsidR="00C524B5" w:rsidRPr="00AA0BD0" w:rsidRDefault="005C506C" w:rsidP="00AA0BD0">
      <w:pPr>
        <w:ind w:left="568" w:firstLine="0"/>
        <w:rPr>
          <w:i/>
          <w:lang w:val="pl-PL"/>
        </w:rPr>
      </w:pPr>
      <w:r w:rsidRPr="007929AE">
        <w:rPr>
          <w:i/>
        </w:rPr>
        <w:t>Uveďte, jakým způsobem je zapojen zahraniční strategický partner do výzkumných aktivit projektu. Uveďte, jak dojde realizací projektu k rozšíření jeho spolupráce s</w:t>
      </w:r>
      <w:r>
        <w:rPr>
          <w:i/>
        </w:rPr>
        <w:t> </w:t>
      </w:r>
      <w:r w:rsidRPr="007929AE">
        <w:rPr>
          <w:i/>
        </w:rPr>
        <w:t>žadatelem</w:t>
      </w:r>
      <w:r>
        <w:rPr>
          <w:i/>
        </w:rPr>
        <w:t>.</w:t>
      </w:r>
    </w:p>
    <w:p w14:paraId="7CBE54ED" w14:textId="77777777" w:rsidR="00C5431C" w:rsidRPr="00A82080" w:rsidRDefault="00C5431C" w:rsidP="00C5431C">
      <w:pPr>
        <w:pStyle w:val="Nadpis3"/>
        <w:rPr>
          <w:rFonts w:cs="Arial"/>
        </w:rPr>
      </w:pPr>
      <w:bookmarkStart w:id="69" w:name="_Toc319927914"/>
      <w:r w:rsidRPr="00A82080">
        <w:rPr>
          <w:rFonts w:cs="Arial"/>
        </w:rPr>
        <w:t>Výzkumný tým</w:t>
      </w:r>
      <w:bookmarkEnd w:id="69"/>
    </w:p>
    <w:p w14:paraId="27C20E65" w14:textId="77777777" w:rsidR="005C506C" w:rsidRDefault="005C506C" w:rsidP="005C506C">
      <w:pPr>
        <w:pStyle w:val="Nadpis4"/>
      </w:pPr>
      <w:r w:rsidRPr="00641EE4">
        <w:t>Složení týmu, role</w:t>
      </w:r>
      <w:r>
        <w:t>,</w:t>
      </w:r>
      <w:r w:rsidRPr="00641EE4">
        <w:t xml:space="preserve"> výzkumné aktivity</w:t>
      </w:r>
      <w:r>
        <w:t xml:space="preserve"> a harmonogram náboru</w:t>
      </w:r>
    </w:p>
    <w:p w14:paraId="5AAF11EE" w14:textId="77777777" w:rsidR="005C506C" w:rsidRDefault="005C506C" w:rsidP="005C506C">
      <w:pPr>
        <w:ind w:left="568" w:firstLine="0"/>
        <w:rPr>
          <w:i/>
        </w:rPr>
      </w:pPr>
      <w:r w:rsidRPr="009D4D2D">
        <w:rPr>
          <w:i/>
        </w:rPr>
        <w:t>Výzkumný tým je definován v popisu aktivity d) výzvy, tj. domácí či zahraniční výzkumní či techničtí pracovníci. Sl</w:t>
      </w:r>
      <w:r>
        <w:rPr>
          <w:i/>
        </w:rPr>
        <w:t>o</w:t>
      </w:r>
      <w:r w:rsidRPr="009D4D2D">
        <w:rPr>
          <w:i/>
        </w:rPr>
        <w:t xml:space="preserve">žení </w:t>
      </w:r>
      <w:r>
        <w:rPr>
          <w:i/>
        </w:rPr>
        <w:t xml:space="preserve">výzkumného </w:t>
      </w:r>
      <w:r w:rsidRPr="009D4D2D">
        <w:rPr>
          <w:i/>
        </w:rPr>
        <w:t>týmu uveďte v</w:t>
      </w:r>
      <w:r>
        <w:rPr>
          <w:i/>
        </w:rPr>
        <w:t> </w:t>
      </w:r>
      <w:r w:rsidRPr="009D4D2D">
        <w:rPr>
          <w:i/>
        </w:rPr>
        <w:t>tabulce</w:t>
      </w:r>
      <w:r>
        <w:rPr>
          <w:i/>
        </w:rPr>
        <w:t>,</w:t>
      </w:r>
      <w:r w:rsidRPr="009D4D2D">
        <w:rPr>
          <w:i/>
        </w:rPr>
        <w:t xml:space="preserve"> a to pro každý rok realizace projektu</w:t>
      </w:r>
      <w:r>
        <w:rPr>
          <w:i/>
        </w:rPr>
        <w:t>, informace bude také sloužit k hodnocení harmonogramu náboru výzkumníků. FTE uvádějte za dobu realizace projektu. Pokud byl v daném roce projekt realizován jen v určitých měsících, uveďte FTE za tyto měsíce. Dále uveďte organizační schéma týmu.</w:t>
      </w:r>
    </w:p>
    <w:p w14:paraId="094FBE1E" w14:textId="372A2A1A" w:rsidR="005C506C" w:rsidRDefault="005C506C" w:rsidP="005C506C">
      <w:pPr>
        <w:ind w:left="568" w:firstLine="0"/>
        <w:rPr>
          <w:i/>
        </w:rPr>
      </w:pPr>
      <w:r>
        <w:rPr>
          <w:i/>
        </w:rPr>
        <w:lastRenderedPageBreak/>
        <w:t xml:space="preserve">Z životopisů nominovaných členů týmu by měla být zřejmá informace: </w:t>
      </w:r>
      <w:r w:rsidRPr="00193140">
        <w:rPr>
          <w:i/>
        </w:rPr>
        <w:t>IF periodik, ve kterých nominovaní členové výzkumného týmu publikovali svých 8 nejlepších publikac</w:t>
      </w:r>
      <w:r>
        <w:rPr>
          <w:i/>
        </w:rPr>
        <w:t xml:space="preserve">í. Do jaké míry jsou dosavadní </w:t>
      </w:r>
      <w:r w:rsidRPr="00193140">
        <w:rPr>
          <w:i/>
        </w:rPr>
        <w:t>výzkumné aktivity nominovaných čl</w:t>
      </w:r>
      <w:r>
        <w:rPr>
          <w:i/>
        </w:rPr>
        <w:t xml:space="preserve">enů výzkumného týmu relevantní </w:t>
      </w:r>
      <w:r w:rsidRPr="00193140">
        <w:rPr>
          <w:i/>
        </w:rPr>
        <w:t xml:space="preserve">výzkumným cílům, </w:t>
      </w:r>
      <w:r>
        <w:rPr>
          <w:i/>
        </w:rPr>
        <w:t xml:space="preserve">programům a aktivitám projektu, </w:t>
      </w:r>
      <w:r w:rsidRPr="00193140">
        <w:rPr>
          <w:i/>
        </w:rPr>
        <w:t>dosavadní výzkumné aktivity nom</w:t>
      </w:r>
      <w:r>
        <w:rPr>
          <w:i/>
        </w:rPr>
        <w:t>inovaných členů výzkumného týmu</w:t>
      </w:r>
      <w:r w:rsidRPr="00193140">
        <w:rPr>
          <w:i/>
        </w:rPr>
        <w:t>.</w:t>
      </w:r>
    </w:p>
    <w:p w14:paraId="0326C8A7" w14:textId="6BD00E50" w:rsidR="0095463B" w:rsidRPr="00F81DF4" w:rsidRDefault="0095463B" w:rsidP="00F81DF4">
      <w:pPr>
        <w:ind w:left="568" w:firstLine="0"/>
        <w:rPr>
          <w:i/>
        </w:rPr>
      </w:pPr>
    </w:p>
    <w:p w14:paraId="4C0C4A0D" w14:textId="77777777" w:rsidR="00CB6605" w:rsidRDefault="00CB6605" w:rsidP="00AB7D49">
      <w:pPr>
        <w:rPr>
          <w:i/>
        </w:rPr>
      </w:pPr>
    </w:p>
    <w:p w14:paraId="2168AC99" w14:textId="77777777" w:rsidR="006D1B45" w:rsidRDefault="006D1B45" w:rsidP="00D33401">
      <w:pPr>
        <w:ind w:left="568" w:firstLine="0"/>
        <w:rPr>
          <w:i/>
        </w:rPr>
      </w:pPr>
    </w:p>
    <w:p w14:paraId="47B224ED" w14:textId="77777777" w:rsidR="006D1B45" w:rsidRDefault="006D1B45" w:rsidP="00D33401">
      <w:pPr>
        <w:ind w:left="568" w:firstLine="0"/>
        <w:rPr>
          <w:i/>
        </w:rPr>
        <w:sectPr w:rsidR="006D1B45">
          <w:headerReference w:type="default" r:id="rId12"/>
          <w:footerReference w:type="default" r:id="rId13"/>
          <w:headerReference w:type="first" r:id="rId14"/>
          <w:footerReference w:type="first" r:id="rId15"/>
          <w:pgSz w:w="11904" w:h="16834"/>
          <w:pgMar w:top="1418" w:right="1418" w:bottom="1418" w:left="1418" w:header="709" w:footer="0" w:gutter="0"/>
          <w:cols w:space="708"/>
          <w:titlePg/>
          <w:docGrid w:linePitch="299"/>
        </w:sectPr>
      </w:pPr>
    </w:p>
    <w:p w14:paraId="183F6C8B" w14:textId="77777777" w:rsidR="009D4D2D" w:rsidRPr="00D33401" w:rsidRDefault="009D4D2D" w:rsidP="00D33401">
      <w:pPr>
        <w:ind w:left="568" w:firstLine="0"/>
        <w:rPr>
          <w:i/>
        </w:rPr>
      </w:pPr>
    </w:p>
    <w:tbl>
      <w:tblPr>
        <w:tblW w:w="13836" w:type="dxa"/>
        <w:tblInd w:w="-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3"/>
        <w:gridCol w:w="2126"/>
        <w:gridCol w:w="2324"/>
        <w:gridCol w:w="1827"/>
        <w:gridCol w:w="842"/>
        <w:gridCol w:w="843"/>
        <w:gridCol w:w="842"/>
        <w:gridCol w:w="843"/>
        <w:gridCol w:w="842"/>
        <w:gridCol w:w="984"/>
      </w:tblGrid>
      <w:tr w:rsidR="00267EBB" w:rsidRPr="0036211B" w14:paraId="21DDAB6A" w14:textId="77777777">
        <w:tc>
          <w:tcPr>
            <w:tcW w:w="2363" w:type="dxa"/>
            <w:vMerge w:val="restart"/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33DF2B" w14:textId="77777777" w:rsidR="006D1B45" w:rsidRDefault="006D1B45" w:rsidP="00213FA9">
            <w:pPr>
              <w:pStyle w:val="Normal1"/>
              <w:widowControl w:val="0"/>
              <w:jc w:val="center"/>
              <w:rPr>
                <w:b/>
                <w:color w:val="FFFFFF" w:themeColor="background1"/>
                <w:sz w:val="20"/>
                <w:lang w:val="cs-CZ"/>
              </w:rPr>
            </w:pPr>
            <w:r w:rsidRPr="00213FA9">
              <w:rPr>
                <w:b/>
                <w:color w:val="FFFFFF" w:themeColor="background1"/>
                <w:sz w:val="20"/>
                <w:lang w:val="cs-CZ"/>
              </w:rPr>
              <w:t>Jméno</w:t>
            </w:r>
            <w:r w:rsidR="00585099" w:rsidRPr="00213FA9">
              <w:rPr>
                <w:b/>
                <w:color w:val="FFFFFF" w:themeColor="background1"/>
                <w:sz w:val="20"/>
                <w:lang w:val="cs-CZ"/>
              </w:rPr>
              <w:t xml:space="preserve"> a příjmení</w:t>
            </w:r>
          </w:p>
          <w:p w14:paraId="65056A2F" w14:textId="77777777" w:rsidR="00E858B3" w:rsidRPr="00E858B3" w:rsidRDefault="00E858B3" w:rsidP="00213FA9">
            <w:pPr>
              <w:pStyle w:val="Normal1"/>
              <w:widowControl w:val="0"/>
              <w:spacing w:after="0"/>
              <w:jc w:val="center"/>
              <w:rPr>
                <w:color w:val="FFFFFF" w:themeColor="background1"/>
                <w:sz w:val="20"/>
                <w:lang w:val="cs-CZ"/>
              </w:rPr>
            </w:pPr>
            <w:r w:rsidRPr="00213FA9">
              <w:rPr>
                <w:color w:val="FFFFFF" w:themeColor="background1"/>
                <w:sz w:val="20"/>
                <w:lang w:val="cs-CZ"/>
              </w:rPr>
              <w:t>(u zatím neobsazených pozic uveďte „</w:t>
            </w:r>
            <w:r w:rsidR="00DC4F3E">
              <w:rPr>
                <w:color w:val="FFFFFF" w:themeColor="background1"/>
                <w:sz w:val="20"/>
                <w:lang w:val="cs-CZ"/>
              </w:rPr>
              <w:t xml:space="preserve">bude nominován </w:t>
            </w:r>
            <w:r w:rsidRPr="00213FA9">
              <w:rPr>
                <w:color w:val="FFFFFF" w:themeColor="background1"/>
                <w:sz w:val="20"/>
                <w:lang w:val="cs-CZ"/>
              </w:rPr>
              <w:t xml:space="preserve">“) </w:t>
            </w:r>
          </w:p>
        </w:tc>
        <w:tc>
          <w:tcPr>
            <w:tcW w:w="2126" w:type="dxa"/>
            <w:vMerge w:val="restart"/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C766B1" w14:textId="77777777" w:rsidR="006D1B45" w:rsidRPr="00213FA9" w:rsidRDefault="00585099" w:rsidP="00213FA9">
            <w:pPr>
              <w:pStyle w:val="Normal1"/>
              <w:widowControl w:val="0"/>
              <w:jc w:val="center"/>
              <w:rPr>
                <w:b/>
                <w:color w:val="FFFFFF" w:themeColor="background1"/>
                <w:sz w:val="20"/>
                <w:lang w:val="cs-CZ"/>
              </w:rPr>
            </w:pPr>
            <w:r>
              <w:rPr>
                <w:b/>
                <w:color w:val="FFFFFF" w:themeColor="background1"/>
                <w:sz w:val="20"/>
                <w:lang w:val="cs-CZ"/>
              </w:rPr>
              <w:t>Pozice pracovníka</w:t>
            </w:r>
          </w:p>
          <w:p w14:paraId="4BBB5111" w14:textId="77777777" w:rsidR="00585099" w:rsidRDefault="00585099" w:rsidP="00585099">
            <w:pPr>
              <w:pStyle w:val="Normal1"/>
              <w:widowControl w:val="0"/>
              <w:spacing w:after="0"/>
              <w:jc w:val="left"/>
              <w:rPr>
                <w:color w:val="FFFFFF" w:themeColor="background1"/>
                <w:sz w:val="20"/>
                <w:lang w:val="cs-CZ"/>
              </w:rPr>
            </w:pPr>
            <w:r>
              <w:rPr>
                <w:color w:val="FFFFFF" w:themeColor="background1"/>
                <w:sz w:val="20"/>
                <w:lang w:val="cs-CZ"/>
              </w:rPr>
              <w:t xml:space="preserve">- </w:t>
            </w:r>
            <w:r w:rsidR="006D1B45" w:rsidRPr="0036211B">
              <w:rPr>
                <w:color w:val="FFFFFF" w:themeColor="background1"/>
                <w:sz w:val="20"/>
                <w:lang w:val="cs-CZ"/>
              </w:rPr>
              <w:t>excelentní</w:t>
            </w:r>
            <w:r>
              <w:rPr>
                <w:color w:val="FFFFFF" w:themeColor="background1"/>
                <w:sz w:val="20"/>
                <w:lang w:val="cs-CZ"/>
              </w:rPr>
              <w:t xml:space="preserve"> pracovník</w:t>
            </w:r>
            <w:r w:rsidR="006D1B45" w:rsidRPr="0036211B">
              <w:rPr>
                <w:color w:val="FFFFFF" w:themeColor="background1"/>
                <w:sz w:val="20"/>
                <w:lang w:val="cs-CZ"/>
              </w:rPr>
              <w:t>,</w:t>
            </w:r>
          </w:p>
          <w:p w14:paraId="6C21DEED" w14:textId="77777777" w:rsidR="00585099" w:rsidRDefault="00585099" w:rsidP="00585099">
            <w:pPr>
              <w:pStyle w:val="Normal1"/>
              <w:widowControl w:val="0"/>
              <w:spacing w:after="0"/>
              <w:jc w:val="left"/>
              <w:rPr>
                <w:color w:val="FFFFFF" w:themeColor="background1"/>
                <w:sz w:val="20"/>
                <w:lang w:val="cs-CZ"/>
              </w:rPr>
            </w:pPr>
            <w:r>
              <w:rPr>
                <w:color w:val="FFFFFF" w:themeColor="background1"/>
                <w:sz w:val="20"/>
                <w:lang w:val="cs-CZ"/>
              </w:rPr>
              <w:t xml:space="preserve">- </w:t>
            </w:r>
            <w:r w:rsidR="006D1B45" w:rsidRPr="0036211B">
              <w:rPr>
                <w:color w:val="FFFFFF" w:themeColor="background1"/>
                <w:sz w:val="20"/>
                <w:lang w:val="cs-CZ"/>
              </w:rPr>
              <w:t>klíčový</w:t>
            </w:r>
            <w:r>
              <w:rPr>
                <w:color w:val="FFFFFF" w:themeColor="background1"/>
                <w:sz w:val="20"/>
                <w:lang w:val="cs-CZ"/>
              </w:rPr>
              <w:t xml:space="preserve"> pracovník</w:t>
            </w:r>
            <w:r w:rsidR="006D1B45" w:rsidRPr="0036211B">
              <w:rPr>
                <w:color w:val="FFFFFF" w:themeColor="background1"/>
                <w:sz w:val="20"/>
                <w:lang w:val="cs-CZ"/>
              </w:rPr>
              <w:t>,</w:t>
            </w:r>
          </w:p>
          <w:p w14:paraId="6A721D8F" w14:textId="77777777" w:rsidR="006D1B45" w:rsidRPr="0036211B" w:rsidRDefault="00585099" w:rsidP="00E85779">
            <w:pPr>
              <w:pStyle w:val="Normal1"/>
              <w:widowControl w:val="0"/>
              <w:spacing w:after="0"/>
              <w:jc w:val="left"/>
              <w:rPr>
                <w:color w:val="FFFFFF" w:themeColor="background1"/>
                <w:sz w:val="20"/>
                <w:lang w:val="cs-CZ"/>
              </w:rPr>
            </w:pPr>
            <w:r>
              <w:rPr>
                <w:color w:val="FFFFFF" w:themeColor="background1"/>
                <w:sz w:val="20"/>
                <w:lang w:val="cs-CZ"/>
              </w:rPr>
              <w:t>- pracovník</w:t>
            </w:r>
          </w:p>
        </w:tc>
        <w:tc>
          <w:tcPr>
            <w:tcW w:w="2324" w:type="dxa"/>
            <w:vMerge w:val="restart"/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E4F3B5" w14:textId="77777777" w:rsidR="00585099" w:rsidRPr="00213FA9" w:rsidRDefault="006D1B45" w:rsidP="00213FA9">
            <w:pPr>
              <w:pStyle w:val="Normal1"/>
              <w:widowControl w:val="0"/>
              <w:jc w:val="center"/>
              <w:rPr>
                <w:b/>
                <w:color w:val="FFFFFF" w:themeColor="background1"/>
                <w:sz w:val="20"/>
                <w:lang w:val="cs-CZ"/>
              </w:rPr>
            </w:pPr>
            <w:proofErr w:type="gramStart"/>
            <w:r w:rsidRPr="00213FA9">
              <w:rPr>
                <w:b/>
                <w:color w:val="FFFFFF" w:themeColor="background1"/>
                <w:sz w:val="20"/>
                <w:lang w:val="cs-CZ"/>
              </w:rPr>
              <w:t>Role</w:t>
            </w:r>
            <w:r w:rsidR="00E10CEC" w:rsidRPr="00213FA9">
              <w:rPr>
                <w:b/>
                <w:color w:val="FFFFFF" w:themeColor="background1"/>
                <w:sz w:val="20"/>
                <w:lang w:val="cs-CZ"/>
              </w:rPr>
              <w:t xml:space="preserve"> </w:t>
            </w:r>
            <w:r w:rsidR="00585099" w:rsidRPr="00213FA9">
              <w:rPr>
                <w:b/>
                <w:color w:val="FFFFFF" w:themeColor="background1"/>
                <w:sz w:val="20"/>
                <w:lang w:val="cs-CZ"/>
              </w:rPr>
              <w:t xml:space="preserve"> v</w:t>
            </w:r>
            <w:proofErr w:type="gramEnd"/>
            <w:r w:rsidR="00585099">
              <w:rPr>
                <w:b/>
                <w:color w:val="FFFFFF" w:themeColor="background1"/>
                <w:sz w:val="20"/>
                <w:lang w:val="cs-CZ"/>
              </w:rPr>
              <w:t> </w:t>
            </w:r>
            <w:r w:rsidR="00585099" w:rsidRPr="00213FA9">
              <w:rPr>
                <w:b/>
                <w:color w:val="FFFFFF" w:themeColor="background1"/>
                <w:sz w:val="20"/>
                <w:lang w:val="cs-CZ"/>
              </w:rPr>
              <w:t>týmu</w:t>
            </w:r>
            <w:r w:rsidR="00585099">
              <w:rPr>
                <w:b/>
                <w:color w:val="FFFFFF" w:themeColor="background1"/>
                <w:sz w:val="20"/>
                <w:lang w:val="cs-CZ"/>
              </w:rPr>
              <w:t>, příslušnost k výzkumné aktivitě</w:t>
            </w:r>
          </w:p>
          <w:p w14:paraId="08662ACB" w14:textId="77777777" w:rsidR="006D1B45" w:rsidRPr="0036211B" w:rsidRDefault="00E10CEC" w:rsidP="00213FA9">
            <w:pPr>
              <w:pStyle w:val="Normal1"/>
              <w:widowControl w:val="0"/>
              <w:jc w:val="left"/>
              <w:rPr>
                <w:color w:val="FFFFFF" w:themeColor="background1"/>
                <w:sz w:val="20"/>
                <w:lang w:val="cs-CZ"/>
              </w:rPr>
            </w:pPr>
            <w:r w:rsidRPr="0036211B">
              <w:rPr>
                <w:color w:val="FFFFFF" w:themeColor="background1"/>
                <w:sz w:val="20"/>
                <w:lang w:val="cs-CZ"/>
              </w:rPr>
              <w:t>(vedoucí</w:t>
            </w:r>
            <w:r w:rsidR="006D1B45" w:rsidRPr="0036211B">
              <w:rPr>
                <w:color w:val="FFFFFF" w:themeColor="background1"/>
                <w:sz w:val="20"/>
                <w:lang w:val="cs-CZ"/>
              </w:rPr>
              <w:t>,</w:t>
            </w:r>
            <w:r w:rsidRPr="0036211B">
              <w:rPr>
                <w:color w:val="FFFFFF" w:themeColor="background1"/>
                <w:sz w:val="20"/>
                <w:lang w:val="cs-CZ"/>
              </w:rPr>
              <w:t xml:space="preserve"> supervize, </w:t>
            </w:r>
            <w:proofErr w:type="gramStart"/>
            <w:r w:rsidRPr="0036211B">
              <w:rPr>
                <w:color w:val="FFFFFF" w:themeColor="background1"/>
                <w:sz w:val="20"/>
                <w:lang w:val="cs-CZ"/>
              </w:rPr>
              <w:t>člen,..</w:t>
            </w:r>
            <w:r w:rsidR="00CD3DD9">
              <w:rPr>
                <w:color w:val="FFFFFF" w:themeColor="background1"/>
                <w:sz w:val="20"/>
                <w:lang w:val="cs-CZ"/>
              </w:rPr>
              <w:t>.</w:t>
            </w:r>
            <w:proofErr w:type="gramEnd"/>
            <w:r w:rsidRPr="0036211B">
              <w:rPr>
                <w:color w:val="FFFFFF" w:themeColor="background1"/>
                <w:sz w:val="20"/>
                <w:lang w:val="cs-CZ"/>
              </w:rPr>
              <w:t>)</w:t>
            </w:r>
          </w:p>
        </w:tc>
        <w:tc>
          <w:tcPr>
            <w:tcW w:w="1827" w:type="dxa"/>
            <w:vMerge w:val="restart"/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845E86" w14:textId="77777777" w:rsidR="006D1B45" w:rsidRPr="00213FA9" w:rsidRDefault="006D1B45" w:rsidP="00213FA9">
            <w:pPr>
              <w:pStyle w:val="Normal1"/>
              <w:widowControl w:val="0"/>
              <w:jc w:val="center"/>
              <w:rPr>
                <w:b/>
                <w:color w:val="FFFFFF" w:themeColor="background1"/>
                <w:sz w:val="20"/>
                <w:lang w:val="cs-CZ"/>
              </w:rPr>
            </w:pPr>
            <w:r w:rsidRPr="00213FA9">
              <w:rPr>
                <w:b/>
                <w:color w:val="FFFFFF" w:themeColor="background1"/>
                <w:sz w:val="20"/>
                <w:lang w:val="cs-CZ"/>
              </w:rPr>
              <w:t>H-index</w:t>
            </w:r>
          </w:p>
          <w:p w14:paraId="3B2B1E09" w14:textId="77777777" w:rsidR="006D1B45" w:rsidRPr="0036211B" w:rsidRDefault="006D1B45">
            <w:pPr>
              <w:pStyle w:val="Normal1"/>
              <w:widowControl w:val="0"/>
              <w:spacing w:after="0"/>
              <w:jc w:val="left"/>
              <w:rPr>
                <w:color w:val="FFFFFF" w:themeColor="background1"/>
                <w:sz w:val="20"/>
                <w:lang w:val="cs-CZ"/>
              </w:rPr>
            </w:pPr>
            <w:r w:rsidRPr="0036211B">
              <w:rPr>
                <w:color w:val="FFFFFF" w:themeColor="background1"/>
                <w:sz w:val="20"/>
                <w:lang w:val="cs-CZ"/>
              </w:rPr>
              <w:t>(u každého nominovaného člena)</w:t>
            </w:r>
          </w:p>
        </w:tc>
        <w:tc>
          <w:tcPr>
            <w:tcW w:w="842" w:type="dxa"/>
            <w:tcBorders>
              <w:bottom w:val="single" w:sz="8" w:space="0" w:color="000000"/>
            </w:tcBorders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2C1391" w14:textId="77777777" w:rsidR="006D1B45" w:rsidRPr="0036211B" w:rsidRDefault="006D1B45" w:rsidP="006D1B45">
            <w:pPr>
              <w:pStyle w:val="Normal1"/>
              <w:keepNext/>
              <w:widowControl w:val="0"/>
              <w:spacing w:after="0"/>
              <w:jc w:val="center"/>
              <w:rPr>
                <w:color w:val="FFFFFF" w:themeColor="background1"/>
                <w:sz w:val="20"/>
                <w:lang w:val="cs-CZ"/>
              </w:rPr>
            </w:pPr>
            <w:r w:rsidRPr="0036211B">
              <w:rPr>
                <w:color w:val="FFFFFF" w:themeColor="background1"/>
                <w:sz w:val="20"/>
                <w:lang w:val="cs-CZ"/>
              </w:rPr>
              <w:t>1.</w:t>
            </w:r>
            <w:r w:rsidRPr="0036211B">
              <w:rPr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843" w:type="dxa"/>
            <w:tcBorders>
              <w:bottom w:val="single" w:sz="8" w:space="0" w:color="000000"/>
            </w:tcBorders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F7626A" w14:textId="77777777" w:rsidR="006D1B45" w:rsidRPr="0036211B" w:rsidRDefault="006D1B45" w:rsidP="006D1B45">
            <w:pPr>
              <w:pStyle w:val="Normal1"/>
              <w:keepNext/>
              <w:widowControl w:val="0"/>
              <w:spacing w:after="0"/>
              <w:jc w:val="center"/>
              <w:rPr>
                <w:color w:val="FFFFFF" w:themeColor="background1"/>
                <w:sz w:val="20"/>
                <w:lang w:val="cs-CZ"/>
              </w:rPr>
            </w:pPr>
            <w:r w:rsidRPr="0036211B">
              <w:rPr>
                <w:color w:val="FFFFFF" w:themeColor="background1"/>
                <w:sz w:val="20"/>
                <w:lang w:val="cs-CZ"/>
              </w:rPr>
              <w:t>2.</w:t>
            </w:r>
            <w:r w:rsidRPr="0036211B">
              <w:rPr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842" w:type="dxa"/>
            <w:tcBorders>
              <w:bottom w:val="single" w:sz="8" w:space="0" w:color="000000"/>
            </w:tcBorders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753F3" w14:textId="77777777" w:rsidR="006D1B45" w:rsidRPr="0036211B" w:rsidRDefault="006D1B45" w:rsidP="006D1B45">
            <w:pPr>
              <w:pStyle w:val="Normal1"/>
              <w:keepNext/>
              <w:widowControl w:val="0"/>
              <w:spacing w:after="0"/>
              <w:jc w:val="center"/>
              <w:rPr>
                <w:color w:val="FFFFFF" w:themeColor="background1"/>
                <w:sz w:val="20"/>
                <w:lang w:val="cs-CZ"/>
              </w:rPr>
            </w:pPr>
            <w:r w:rsidRPr="0036211B">
              <w:rPr>
                <w:color w:val="FFFFFF" w:themeColor="background1"/>
                <w:sz w:val="20"/>
                <w:lang w:val="cs-CZ"/>
              </w:rPr>
              <w:t>3.</w:t>
            </w:r>
            <w:r w:rsidRPr="0036211B">
              <w:rPr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843" w:type="dxa"/>
            <w:tcBorders>
              <w:bottom w:val="single" w:sz="8" w:space="0" w:color="000000"/>
            </w:tcBorders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AC7887" w14:textId="77777777" w:rsidR="006D1B45" w:rsidRPr="0036211B" w:rsidRDefault="006D1B45" w:rsidP="006D1B45">
            <w:pPr>
              <w:pStyle w:val="Normal1"/>
              <w:keepNext/>
              <w:widowControl w:val="0"/>
              <w:spacing w:after="0"/>
              <w:jc w:val="center"/>
              <w:rPr>
                <w:color w:val="FFFFFF" w:themeColor="background1"/>
                <w:sz w:val="20"/>
                <w:lang w:val="cs-CZ"/>
              </w:rPr>
            </w:pPr>
            <w:r w:rsidRPr="0036211B">
              <w:rPr>
                <w:color w:val="FFFFFF" w:themeColor="background1"/>
                <w:sz w:val="20"/>
                <w:lang w:val="cs-CZ"/>
              </w:rPr>
              <w:t>4.</w:t>
            </w:r>
            <w:r w:rsidRPr="0036211B">
              <w:rPr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842" w:type="dxa"/>
            <w:tcBorders>
              <w:bottom w:val="single" w:sz="8" w:space="0" w:color="000000"/>
            </w:tcBorders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98B892" w14:textId="77777777" w:rsidR="006D1B45" w:rsidRPr="0036211B" w:rsidRDefault="006D1B45" w:rsidP="006D1B45">
            <w:pPr>
              <w:pStyle w:val="Normal1"/>
              <w:keepNext/>
              <w:widowControl w:val="0"/>
              <w:spacing w:after="0"/>
              <w:jc w:val="center"/>
              <w:rPr>
                <w:color w:val="FFFFFF" w:themeColor="background1"/>
                <w:sz w:val="20"/>
                <w:lang w:val="cs-CZ"/>
              </w:rPr>
            </w:pPr>
            <w:r w:rsidRPr="0036211B">
              <w:rPr>
                <w:color w:val="FFFFFF" w:themeColor="background1"/>
                <w:sz w:val="20"/>
                <w:lang w:val="cs-CZ"/>
              </w:rPr>
              <w:t>5.</w:t>
            </w:r>
            <w:r w:rsidRPr="0036211B">
              <w:rPr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984" w:type="dxa"/>
            <w:tcBorders>
              <w:bottom w:val="single" w:sz="8" w:space="0" w:color="000000"/>
            </w:tcBorders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ED9799" w14:textId="77777777" w:rsidR="006D1B45" w:rsidRPr="0036211B" w:rsidRDefault="006D1B45" w:rsidP="006D1B45">
            <w:pPr>
              <w:pStyle w:val="Normal1"/>
              <w:keepNext/>
              <w:widowControl w:val="0"/>
              <w:spacing w:after="0"/>
              <w:jc w:val="center"/>
              <w:rPr>
                <w:color w:val="FFFFFF" w:themeColor="background1"/>
                <w:sz w:val="20"/>
                <w:lang w:val="cs-CZ"/>
              </w:rPr>
            </w:pPr>
            <w:r w:rsidRPr="0036211B">
              <w:rPr>
                <w:color w:val="FFFFFF" w:themeColor="background1"/>
                <w:sz w:val="20"/>
                <w:lang w:val="cs-CZ"/>
              </w:rPr>
              <w:t>6.</w:t>
            </w:r>
            <w:r w:rsidRPr="0036211B">
              <w:rPr>
                <w:color w:val="FFFFFF" w:themeColor="background1"/>
                <w:sz w:val="20"/>
                <w:lang w:val="cs-CZ"/>
              </w:rPr>
              <w:br/>
              <w:t>rok</w:t>
            </w:r>
          </w:p>
        </w:tc>
      </w:tr>
      <w:tr w:rsidR="00267EBB" w:rsidRPr="0036211B" w14:paraId="3245B754" w14:textId="77777777">
        <w:tc>
          <w:tcPr>
            <w:tcW w:w="2363" w:type="dxa"/>
            <w:vMerge/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05CB63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color w:val="FFFFFF" w:themeColor="background1"/>
                <w:sz w:val="20"/>
                <w:szCs w:val="22"/>
                <w:lang w:val="cs-CZ"/>
              </w:rPr>
            </w:pPr>
          </w:p>
        </w:tc>
        <w:tc>
          <w:tcPr>
            <w:tcW w:w="2126" w:type="dxa"/>
            <w:vMerge/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58728E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color w:val="FFFFFF" w:themeColor="background1"/>
                <w:sz w:val="20"/>
                <w:szCs w:val="22"/>
                <w:lang w:val="cs-CZ"/>
              </w:rPr>
            </w:pPr>
          </w:p>
        </w:tc>
        <w:tc>
          <w:tcPr>
            <w:tcW w:w="2324" w:type="dxa"/>
            <w:vMerge/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2F600B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1827" w:type="dxa"/>
            <w:vMerge/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45126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5196" w:type="dxa"/>
            <w:gridSpan w:val="6"/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29FFC3" w14:textId="77777777" w:rsidR="006D1B45" w:rsidRPr="00213FA9" w:rsidRDefault="006D1B45" w:rsidP="006D1B45">
            <w:pPr>
              <w:pStyle w:val="Normal1"/>
              <w:widowControl w:val="0"/>
              <w:spacing w:after="0"/>
              <w:jc w:val="center"/>
              <w:rPr>
                <w:b/>
                <w:color w:val="FFFFFF" w:themeColor="background1"/>
                <w:sz w:val="20"/>
                <w:lang w:val="cs-CZ"/>
              </w:rPr>
            </w:pPr>
            <w:r w:rsidRPr="00213FA9">
              <w:rPr>
                <w:b/>
                <w:color w:val="FFFFFF" w:themeColor="background1"/>
                <w:sz w:val="20"/>
                <w:lang w:val="cs-CZ"/>
              </w:rPr>
              <w:t>FTE v době realizace projektu</w:t>
            </w:r>
          </w:p>
        </w:tc>
      </w:tr>
      <w:tr w:rsidR="006A0DFD" w:rsidRPr="0036211B" w14:paraId="31CA5CA2" w14:textId="77777777">
        <w:tc>
          <w:tcPr>
            <w:tcW w:w="2363" w:type="dxa"/>
          </w:tcPr>
          <w:p w14:paraId="3796E30A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szCs w:val="22"/>
                <w:lang w:val="cs-CZ"/>
              </w:rPr>
            </w:pPr>
          </w:p>
        </w:tc>
        <w:tc>
          <w:tcPr>
            <w:tcW w:w="2126" w:type="dxa"/>
          </w:tcPr>
          <w:p w14:paraId="3290C216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szCs w:val="22"/>
                <w:lang w:val="cs-CZ"/>
              </w:rPr>
            </w:pPr>
          </w:p>
        </w:tc>
        <w:tc>
          <w:tcPr>
            <w:tcW w:w="2324" w:type="dxa"/>
          </w:tcPr>
          <w:p w14:paraId="76729C75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1827" w:type="dxa"/>
          </w:tcPr>
          <w:p w14:paraId="25E925DF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EAF1B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08981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80CE2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2E69C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C478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EE240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</w:tr>
      <w:tr w:rsidR="006A0DFD" w:rsidRPr="0036211B" w14:paraId="08C441F9" w14:textId="77777777">
        <w:tc>
          <w:tcPr>
            <w:tcW w:w="2363" w:type="dxa"/>
          </w:tcPr>
          <w:p w14:paraId="3B509336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szCs w:val="22"/>
                <w:lang w:val="cs-CZ"/>
              </w:rPr>
            </w:pPr>
          </w:p>
        </w:tc>
        <w:tc>
          <w:tcPr>
            <w:tcW w:w="2126" w:type="dxa"/>
          </w:tcPr>
          <w:p w14:paraId="1D2C48B9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szCs w:val="22"/>
                <w:lang w:val="cs-CZ"/>
              </w:rPr>
            </w:pPr>
          </w:p>
        </w:tc>
        <w:tc>
          <w:tcPr>
            <w:tcW w:w="2324" w:type="dxa"/>
          </w:tcPr>
          <w:p w14:paraId="46EEAD56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1827" w:type="dxa"/>
          </w:tcPr>
          <w:p w14:paraId="4D7C84B3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934E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EEDBB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2E2F7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A1B3C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3B027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99C77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</w:tr>
      <w:tr w:rsidR="006A0DFD" w:rsidRPr="0036211B" w14:paraId="6378D714" w14:textId="77777777">
        <w:tc>
          <w:tcPr>
            <w:tcW w:w="2363" w:type="dxa"/>
          </w:tcPr>
          <w:p w14:paraId="6C239E88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szCs w:val="22"/>
                <w:lang w:val="cs-CZ"/>
              </w:rPr>
            </w:pPr>
          </w:p>
        </w:tc>
        <w:tc>
          <w:tcPr>
            <w:tcW w:w="2126" w:type="dxa"/>
          </w:tcPr>
          <w:p w14:paraId="2D85C6A3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szCs w:val="22"/>
                <w:lang w:val="cs-CZ"/>
              </w:rPr>
            </w:pPr>
          </w:p>
        </w:tc>
        <w:tc>
          <w:tcPr>
            <w:tcW w:w="2324" w:type="dxa"/>
          </w:tcPr>
          <w:p w14:paraId="00221F2E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1827" w:type="dxa"/>
          </w:tcPr>
          <w:p w14:paraId="3812D186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C2CB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9C80E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C808C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C754A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9098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3E29A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</w:tr>
    </w:tbl>
    <w:p w14:paraId="2DE00FC1" w14:textId="77777777" w:rsidR="006D1B45" w:rsidRDefault="006D1B45" w:rsidP="00641EE4">
      <w:pPr>
        <w:ind w:left="568" w:firstLine="0"/>
      </w:pPr>
    </w:p>
    <w:p w14:paraId="07C931C3" w14:textId="77777777" w:rsidR="006D1B45" w:rsidRDefault="006D1B45" w:rsidP="006D1B45">
      <w:pPr>
        <w:sectPr w:rsidR="006D1B45">
          <w:headerReference w:type="first" r:id="rId16"/>
          <w:footerReference w:type="first" r:id="rId17"/>
          <w:pgSz w:w="16834" w:h="11904" w:orient="landscape"/>
          <w:pgMar w:top="1418" w:right="1418" w:bottom="1418" w:left="1418" w:header="709" w:footer="0" w:gutter="0"/>
          <w:cols w:space="708"/>
          <w:titlePg/>
          <w:docGrid w:linePitch="299"/>
        </w:sectPr>
      </w:pPr>
    </w:p>
    <w:p w14:paraId="4C86C6BA" w14:textId="77777777" w:rsidR="006D1B45" w:rsidRDefault="006D1B45" w:rsidP="00641EE4">
      <w:pPr>
        <w:ind w:left="568" w:firstLine="0"/>
      </w:pPr>
    </w:p>
    <w:p w14:paraId="6982B2F2" w14:textId="77777777" w:rsidR="009D4D2D" w:rsidRDefault="009D4D2D" w:rsidP="00641EE4">
      <w:pPr>
        <w:ind w:left="568" w:firstLine="0"/>
      </w:pPr>
    </w:p>
    <w:p w14:paraId="5617E4E6" w14:textId="77777777" w:rsidR="00D33401" w:rsidRPr="00D33401" w:rsidRDefault="00D33401" w:rsidP="00641EE4">
      <w:pPr>
        <w:ind w:left="568" w:firstLine="0"/>
        <w:rPr>
          <w:b/>
          <w:u w:val="single"/>
        </w:rPr>
      </w:pPr>
      <w:r w:rsidRPr="00D33401">
        <w:rPr>
          <w:b/>
          <w:u w:val="single"/>
        </w:rPr>
        <w:t>Organizační schéma:</w:t>
      </w:r>
    </w:p>
    <w:p w14:paraId="6DB5367A" w14:textId="77777777" w:rsidR="0053297E" w:rsidRPr="0053297E" w:rsidRDefault="0053297E" w:rsidP="00641EE4">
      <w:pPr>
        <w:ind w:left="568" w:firstLine="0"/>
        <w:rPr>
          <w:i/>
        </w:rPr>
      </w:pPr>
      <w:r w:rsidRPr="0053297E">
        <w:rPr>
          <w:i/>
        </w:rPr>
        <w:t>Uveďte organizační schéma výzkumného týmu</w:t>
      </w:r>
    </w:p>
    <w:p w14:paraId="66FF4362" w14:textId="77777777" w:rsidR="005C506C" w:rsidRDefault="005C506C" w:rsidP="005C506C">
      <w:pPr>
        <w:pStyle w:val="Nadpis4"/>
      </w:pPr>
      <w:r>
        <w:t xml:space="preserve">Výsledky klíčových a excelentních členů odborného týmu dosažené </w:t>
      </w:r>
      <w:r w:rsidRPr="006B2BCF">
        <w:t xml:space="preserve">v posledních 5 letech </w:t>
      </w:r>
    </w:p>
    <w:p w14:paraId="69C8E96E" w14:textId="77777777" w:rsidR="005C506C" w:rsidRDefault="005C506C" w:rsidP="005C506C">
      <w:pPr>
        <w:ind w:left="568" w:firstLine="0"/>
        <w:rPr>
          <w:i/>
        </w:rPr>
      </w:pPr>
      <w:r>
        <w:rPr>
          <w:i/>
        </w:rPr>
        <w:t>U</w:t>
      </w:r>
      <w:r w:rsidRPr="003429B0">
        <w:rPr>
          <w:i/>
        </w:rPr>
        <w:t xml:space="preserve">veďte </w:t>
      </w:r>
      <w:r>
        <w:rPr>
          <w:i/>
        </w:rPr>
        <w:t xml:space="preserve">následující </w:t>
      </w:r>
      <w:r w:rsidRPr="003429B0">
        <w:rPr>
          <w:i/>
        </w:rPr>
        <w:t xml:space="preserve">výsledky </w:t>
      </w:r>
      <w:r>
        <w:rPr>
          <w:i/>
        </w:rPr>
        <w:t>z</w:t>
      </w:r>
      <w:r w:rsidRPr="003429B0">
        <w:rPr>
          <w:i/>
        </w:rPr>
        <w:t>a období 2011-2015</w:t>
      </w:r>
      <w:r>
        <w:rPr>
          <w:i/>
        </w:rPr>
        <w:t xml:space="preserve"> a to </w:t>
      </w:r>
      <w:r w:rsidRPr="003429B0">
        <w:rPr>
          <w:i/>
        </w:rPr>
        <w:t xml:space="preserve">u klíčových a/nebo </w:t>
      </w:r>
      <w:r>
        <w:rPr>
          <w:i/>
        </w:rPr>
        <w:t xml:space="preserve">u excelentních členů odborného </w:t>
      </w:r>
      <w:r w:rsidRPr="003429B0">
        <w:rPr>
          <w:i/>
        </w:rPr>
        <w:t>týmu</w:t>
      </w:r>
      <w:r>
        <w:rPr>
          <w:i/>
        </w:rPr>
        <w:t>:</w:t>
      </w:r>
    </w:p>
    <w:p w14:paraId="5BB01134" w14:textId="679E0807" w:rsidR="005C506C" w:rsidRDefault="005C506C" w:rsidP="005C506C">
      <w:pPr>
        <w:pStyle w:val="Odstavecseseznamem"/>
        <w:numPr>
          <w:ilvl w:val="0"/>
          <w:numId w:val="7"/>
        </w:numPr>
        <w:ind w:left="1287" w:hanging="357"/>
        <w:contextualSpacing w:val="0"/>
        <w:rPr>
          <w:i/>
        </w:rPr>
      </w:pPr>
      <w:r w:rsidRPr="00DA74D5">
        <w:rPr>
          <w:i/>
        </w:rPr>
        <w:t xml:space="preserve">5 nejvýznamnějších výsledků </w:t>
      </w:r>
      <w:r w:rsidRPr="002E43BB">
        <w:rPr>
          <w:i/>
        </w:rPr>
        <w:t>v oblasti vědeckých publikací a/nebo výzkumných monografií</w:t>
      </w:r>
      <w:r>
        <w:rPr>
          <w:i/>
        </w:rPr>
        <w:t xml:space="preserve"> </w:t>
      </w:r>
      <w:r w:rsidRPr="00DA74D5">
        <w:rPr>
          <w:i/>
        </w:rPr>
        <w:t xml:space="preserve">ve vztahu k výzkumné agendě projektu. Uveďte počet citací (bez </w:t>
      </w:r>
      <w:proofErr w:type="spellStart"/>
      <w:r w:rsidRPr="00DA74D5">
        <w:rPr>
          <w:i/>
        </w:rPr>
        <w:t>autocitací</w:t>
      </w:r>
      <w:proofErr w:type="spellEnd"/>
      <w:r w:rsidRPr="00DA74D5">
        <w:rPr>
          <w:i/>
        </w:rPr>
        <w:t>).</w:t>
      </w:r>
    </w:p>
    <w:p w14:paraId="0C90D57B" w14:textId="77777777" w:rsidR="005C506C" w:rsidRDefault="005C506C" w:rsidP="005C506C">
      <w:pPr>
        <w:pStyle w:val="Odstavecseseznamem"/>
        <w:numPr>
          <w:ilvl w:val="0"/>
          <w:numId w:val="7"/>
        </w:numPr>
        <w:ind w:left="1287" w:hanging="357"/>
        <w:contextualSpacing w:val="0"/>
        <w:rPr>
          <w:i/>
        </w:rPr>
      </w:pPr>
      <w:r w:rsidRPr="00DA74D5">
        <w:rPr>
          <w:i/>
        </w:rPr>
        <w:t xml:space="preserve">5 nejvýznamnějších výsledků </w:t>
      </w:r>
      <w:r w:rsidRPr="002E43BB">
        <w:rPr>
          <w:i/>
        </w:rPr>
        <w:t>v oblasti získávání grantových prostředků</w:t>
      </w:r>
      <w:r>
        <w:rPr>
          <w:i/>
        </w:rPr>
        <w:t xml:space="preserve"> </w:t>
      </w:r>
      <w:r w:rsidRPr="00DA74D5">
        <w:rPr>
          <w:i/>
        </w:rPr>
        <w:t xml:space="preserve">ve vztahu k výzkumné agendě projektu. Uveďte </w:t>
      </w:r>
      <w:r>
        <w:rPr>
          <w:i/>
        </w:rPr>
        <w:t>typ grantové soutěže a objem získaných prostředků.</w:t>
      </w:r>
    </w:p>
    <w:p w14:paraId="78DF5BDC" w14:textId="509F2A8C" w:rsidR="006B2BCF" w:rsidRPr="00B45CBA" w:rsidRDefault="005C506C" w:rsidP="00B45CBA">
      <w:pPr>
        <w:pStyle w:val="Odstavecseseznamem"/>
        <w:numPr>
          <w:ilvl w:val="0"/>
          <w:numId w:val="7"/>
        </w:numPr>
        <w:rPr>
          <w:i/>
        </w:rPr>
      </w:pPr>
      <w:r w:rsidRPr="00DA74D5">
        <w:rPr>
          <w:i/>
        </w:rPr>
        <w:t xml:space="preserve">5 nejvýznamnějších </w:t>
      </w:r>
      <w:r w:rsidRPr="006A2AC6">
        <w:rPr>
          <w:i/>
        </w:rPr>
        <w:t>v oblasti patentů a spolupráce s</w:t>
      </w:r>
      <w:r>
        <w:rPr>
          <w:i/>
        </w:rPr>
        <w:t> </w:t>
      </w:r>
      <w:r w:rsidRPr="006A2AC6">
        <w:rPr>
          <w:i/>
        </w:rPr>
        <w:t>průmyslem</w:t>
      </w:r>
      <w:r>
        <w:rPr>
          <w:i/>
        </w:rPr>
        <w:t xml:space="preserve"> </w:t>
      </w:r>
      <w:r w:rsidRPr="00DA74D5">
        <w:rPr>
          <w:i/>
        </w:rPr>
        <w:t>ve vztahu k</w:t>
      </w:r>
      <w:r>
        <w:rPr>
          <w:i/>
        </w:rPr>
        <w:t> </w:t>
      </w:r>
      <w:r w:rsidRPr="00DA74D5">
        <w:rPr>
          <w:i/>
        </w:rPr>
        <w:t xml:space="preserve">výzkumné agendě projektu. </w:t>
      </w:r>
      <w:r w:rsidRPr="006A2AC6">
        <w:rPr>
          <w:i/>
        </w:rPr>
        <w:t xml:space="preserve"> </w:t>
      </w:r>
      <w:r>
        <w:rPr>
          <w:i/>
        </w:rPr>
        <w:t>Uveďte</w:t>
      </w:r>
      <w:r w:rsidRPr="006A2AC6">
        <w:rPr>
          <w:i/>
        </w:rPr>
        <w:t xml:space="preserve">, zda jsou udělené patenty komerčně využívány v průmyslu.  </w:t>
      </w:r>
      <w:r>
        <w:rPr>
          <w:i/>
        </w:rPr>
        <w:t>Uveďte</w:t>
      </w:r>
      <w:r w:rsidRPr="006A2AC6">
        <w:rPr>
          <w:i/>
        </w:rPr>
        <w:t>, zda spolupráce s</w:t>
      </w:r>
      <w:r>
        <w:rPr>
          <w:i/>
        </w:rPr>
        <w:t xml:space="preserve"> </w:t>
      </w:r>
      <w:r w:rsidRPr="006A2AC6">
        <w:rPr>
          <w:i/>
        </w:rPr>
        <w:t>průmyslem vedla ke komerčnímu využití dosažených výsledků.</w:t>
      </w:r>
    </w:p>
    <w:p w14:paraId="2BD3FB5D" w14:textId="7AF676EE" w:rsidR="00C95F46" w:rsidRPr="00A82080" w:rsidRDefault="00AB36C6" w:rsidP="00C95F46">
      <w:pPr>
        <w:pStyle w:val="Nadpis3"/>
      </w:pPr>
      <w:bookmarkStart w:id="70" w:name="_Toc319927915"/>
      <w:r w:rsidRPr="00A82080">
        <w:t>Charakteristika pořizovaného</w:t>
      </w:r>
      <w:r w:rsidR="00C95F46" w:rsidRPr="00A82080">
        <w:t xml:space="preserve"> </w:t>
      </w:r>
      <w:r w:rsidR="004D6742">
        <w:t xml:space="preserve">klíčového </w:t>
      </w:r>
      <w:r w:rsidR="00C95F46" w:rsidRPr="00A82080">
        <w:t>vybavení</w:t>
      </w:r>
      <w:r w:rsidR="002469E2">
        <w:t>/funkční</w:t>
      </w:r>
      <w:r w:rsidR="005770EF">
        <w:t>ch</w:t>
      </w:r>
      <w:r w:rsidR="002469E2">
        <w:t xml:space="preserve"> model</w:t>
      </w:r>
      <w:r w:rsidR="005770EF">
        <w:t>ů</w:t>
      </w:r>
      <w:bookmarkEnd w:id="70"/>
    </w:p>
    <w:p w14:paraId="75E98DD9" w14:textId="05300E76" w:rsidR="005C506C" w:rsidRPr="004D6742" w:rsidRDefault="005C506C" w:rsidP="005C506C">
      <w:pPr>
        <w:ind w:left="568" w:firstLine="0"/>
        <w:rPr>
          <w:rFonts w:cs="Arial"/>
          <w:i/>
        </w:rPr>
      </w:pPr>
      <w:r>
        <w:rPr>
          <w:rFonts w:cs="Arial"/>
          <w:i/>
        </w:rPr>
        <w:t xml:space="preserve">Návaznosti na Přílohu žádosti o podporu: </w:t>
      </w:r>
      <w:r w:rsidRPr="00FF0137">
        <w:rPr>
          <w:rFonts w:cs="Arial"/>
          <w:i/>
        </w:rPr>
        <w:t>Přehled klíčových výstupů k naplnění indikátorů projektu EFRR</w:t>
      </w:r>
      <w:r>
        <w:rPr>
          <w:rFonts w:cs="Arial"/>
          <w:i/>
        </w:rPr>
        <w:t xml:space="preserve"> (indikátor 240 00).</w:t>
      </w:r>
      <w:r w:rsidR="00B45CBA">
        <w:rPr>
          <w:rFonts w:cs="Arial"/>
          <w:i/>
        </w:rPr>
        <w:t xml:space="preserve"> </w:t>
      </w:r>
      <w:r w:rsidRPr="004D6742">
        <w:rPr>
          <w:rFonts w:cs="Arial"/>
          <w:i/>
        </w:rPr>
        <w:t xml:space="preserve">Uveďte jednotlivě investiční vybavení (přístroje, zařízení, </w:t>
      </w:r>
      <w:proofErr w:type="gramStart"/>
      <w:r w:rsidRPr="004D6742">
        <w:rPr>
          <w:rFonts w:cs="Arial"/>
          <w:i/>
        </w:rPr>
        <w:t>software,</w:t>
      </w:r>
      <w:proofErr w:type="gramEnd"/>
      <w:r w:rsidRPr="004D6742">
        <w:rPr>
          <w:rFonts w:cs="Arial"/>
          <w:i/>
        </w:rPr>
        <w:t xml:space="preserve"> apod.), které je nezbytné pro realizaci projektu ve vazbě na výzkumný program</w:t>
      </w:r>
      <w:r>
        <w:rPr>
          <w:rFonts w:cs="Arial"/>
          <w:i/>
        </w:rPr>
        <w:t>/výzkumné programy</w:t>
      </w:r>
      <w:r w:rsidRPr="004D6742">
        <w:rPr>
          <w:rFonts w:cs="Arial"/>
          <w:i/>
        </w:rPr>
        <w:t>. Seznam bude sestávat z veškerých položek plánovaného klíčového vybavení, budou jmenovitě uvedeny všechny položky s pořizovací cenou 1 mil. Kč (bez DPH) a vyšší. Položky s nižší hodnotou budou sdruženy do tzv. funkčních modulů, vždy však s ohledem na dostatečnou míru podrobnosti (nezbytnou pro zhodnocení potřebnosti a zásad hospodárnosti, účelnosti a efektivnosti) a věcné provázanosti.</w:t>
      </w:r>
    </w:p>
    <w:p w14:paraId="1BF3AA7B" w14:textId="77777777" w:rsidR="005C506C" w:rsidRPr="004D6742" w:rsidRDefault="005C506C" w:rsidP="005C506C">
      <w:pPr>
        <w:ind w:left="568" w:firstLine="0"/>
        <w:rPr>
          <w:rFonts w:cs="Arial"/>
          <w:i/>
        </w:rPr>
      </w:pPr>
      <w:r w:rsidRPr="004D6742">
        <w:rPr>
          <w:rFonts w:cs="Arial"/>
          <w:i/>
        </w:rPr>
        <w:t>V tabulce stručně popište specifikaci pořizovaného přístrojového a strojového vybavení, včetně jeho účelu (jasně identifikovatelná vazba na cíle projektu)</w:t>
      </w:r>
      <w:r w:rsidRPr="004D6742">
        <w:rPr>
          <w:rFonts w:cs="Arial"/>
          <w:b/>
          <w:i/>
        </w:rPr>
        <w:t>, způsobu a</w:t>
      </w:r>
      <w:r>
        <w:rPr>
          <w:rFonts w:cs="Arial"/>
          <w:b/>
          <w:i/>
        </w:rPr>
        <w:t> </w:t>
      </w:r>
      <w:r w:rsidRPr="004D6742">
        <w:rPr>
          <w:rFonts w:cs="Arial"/>
          <w:b/>
          <w:i/>
        </w:rPr>
        <w:t xml:space="preserve">předpokládané míry jeho využití a širšího kontextu využití zařízení z hlediska výzkumných aktivit dotčeného centra. </w:t>
      </w:r>
      <w:r w:rsidRPr="004D6742">
        <w:rPr>
          <w:rFonts w:cs="Arial"/>
          <w:i/>
        </w:rPr>
        <w:t>Uveďte tedy zásadní informace, které umožní provést věcné hodnocení projektu</w:t>
      </w:r>
      <w:r>
        <w:rPr>
          <w:rFonts w:cs="Arial"/>
          <w:i/>
        </w:rPr>
        <w:t>.</w:t>
      </w:r>
    </w:p>
    <w:p w14:paraId="0B55C527" w14:textId="2709DD5E" w:rsidR="00C95F46" w:rsidRPr="004D6742" w:rsidRDefault="00C95F46" w:rsidP="004D6742">
      <w:pPr>
        <w:ind w:left="568" w:firstLine="0"/>
        <w:rPr>
          <w:rFonts w:cs="Arial"/>
          <w:i/>
        </w:rPr>
      </w:pPr>
    </w:p>
    <w:tbl>
      <w:tblPr>
        <w:tblW w:w="857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0"/>
        <w:gridCol w:w="1028"/>
        <w:gridCol w:w="1483"/>
      </w:tblGrid>
      <w:tr w:rsidR="00C95F46" w:rsidRPr="00A82080" w14:paraId="2737C99C" w14:textId="77777777">
        <w:trPr>
          <w:trHeight w:val="102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930F2" w14:textId="77777777" w:rsidR="006F62FA" w:rsidRPr="00A82080" w:rsidRDefault="00C95F46" w:rsidP="00122474">
            <w:pPr>
              <w:keepNext/>
              <w:spacing w:after="0" w:line="240" w:lineRule="auto"/>
              <w:ind w:firstLine="0"/>
              <w:jc w:val="center"/>
              <w:rPr>
                <w:rFonts w:cs="Arial"/>
                <w:b/>
                <w:szCs w:val="20"/>
              </w:rPr>
            </w:pPr>
            <w:r w:rsidRPr="00A82080">
              <w:rPr>
                <w:rFonts w:cs="Arial"/>
                <w:b/>
                <w:szCs w:val="20"/>
              </w:rPr>
              <w:t>Klíčo</w:t>
            </w:r>
            <w:r w:rsidR="00516D4D">
              <w:rPr>
                <w:rFonts w:cs="Arial"/>
                <w:b/>
                <w:szCs w:val="20"/>
              </w:rPr>
              <w:t>vé vybavení / funkční modul</w:t>
            </w:r>
          </w:p>
          <w:p w14:paraId="6857B490" w14:textId="77777777" w:rsidR="00C95F46" w:rsidRPr="00A82080" w:rsidRDefault="006F62FA" w:rsidP="00122474">
            <w:pPr>
              <w:keepNext/>
              <w:spacing w:after="0" w:line="240" w:lineRule="auto"/>
              <w:ind w:firstLine="0"/>
              <w:jc w:val="center"/>
              <w:rPr>
                <w:rFonts w:cs="Arial"/>
                <w:b/>
                <w:szCs w:val="20"/>
              </w:rPr>
            </w:pPr>
            <w:r w:rsidRPr="00A82080">
              <w:rPr>
                <w:rFonts w:cs="Arial"/>
                <w:b/>
                <w:szCs w:val="20"/>
              </w:rPr>
              <w:t xml:space="preserve">(seřaďte dle ceny </w:t>
            </w:r>
            <w:r w:rsidR="00873ABE" w:rsidRPr="00A82080">
              <w:rPr>
                <w:rFonts w:cs="Arial"/>
                <w:b/>
                <w:szCs w:val="20"/>
              </w:rPr>
              <w:t xml:space="preserve">sestupně </w:t>
            </w:r>
            <w:r w:rsidRPr="00A82080">
              <w:rPr>
                <w:rFonts w:cs="Arial"/>
                <w:b/>
                <w:szCs w:val="20"/>
              </w:rPr>
              <w:t>od nejvyšší)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vAlign w:val="center"/>
          </w:tcPr>
          <w:p w14:paraId="07B6F3DF" w14:textId="77777777" w:rsidR="00C95F46" w:rsidRPr="00A82080" w:rsidRDefault="00C95F46" w:rsidP="00122474">
            <w:pPr>
              <w:keepNext/>
              <w:spacing w:after="0" w:line="240" w:lineRule="auto"/>
              <w:ind w:firstLine="0"/>
              <w:jc w:val="center"/>
              <w:rPr>
                <w:rFonts w:cs="Arial"/>
                <w:b/>
                <w:szCs w:val="20"/>
              </w:rPr>
            </w:pPr>
            <w:r w:rsidRPr="00A82080">
              <w:rPr>
                <w:rFonts w:cs="Arial"/>
                <w:b/>
                <w:szCs w:val="20"/>
              </w:rPr>
              <w:t>Počet kusů položky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14:paraId="10B679A5" w14:textId="77777777" w:rsidR="00C95F46" w:rsidRPr="00A82080" w:rsidRDefault="00C95F46" w:rsidP="00122474">
            <w:pPr>
              <w:keepNext/>
              <w:spacing w:after="0" w:line="240" w:lineRule="auto"/>
              <w:ind w:firstLine="0"/>
              <w:jc w:val="center"/>
              <w:rPr>
                <w:rFonts w:cs="Arial"/>
                <w:b/>
                <w:szCs w:val="20"/>
              </w:rPr>
            </w:pPr>
            <w:r w:rsidRPr="00A82080">
              <w:rPr>
                <w:rFonts w:cs="Arial"/>
                <w:b/>
                <w:szCs w:val="20"/>
              </w:rPr>
              <w:t>Plán. cena celkem bez DPH</w:t>
            </w:r>
          </w:p>
          <w:p w14:paraId="43657B4B" w14:textId="77777777" w:rsidR="00C95F46" w:rsidRPr="00A82080" w:rsidRDefault="00C95F46" w:rsidP="00122474">
            <w:pPr>
              <w:keepNext/>
              <w:spacing w:before="0" w:after="0" w:line="240" w:lineRule="auto"/>
              <w:ind w:firstLine="0"/>
              <w:jc w:val="center"/>
              <w:rPr>
                <w:rFonts w:cs="Arial"/>
                <w:b/>
                <w:szCs w:val="20"/>
              </w:rPr>
            </w:pPr>
            <w:r w:rsidRPr="00A82080">
              <w:rPr>
                <w:rFonts w:cs="Arial"/>
                <w:b/>
                <w:szCs w:val="20"/>
              </w:rPr>
              <w:t>(tis. Kč)</w:t>
            </w:r>
          </w:p>
        </w:tc>
      </w:tr>
      <w:tr w:rsidR="00C95F46" w:rsidRPr="00A82080" w14:paraId="2AD76B01" w14:textId="77777777">
        <w:trPr>
          <w:trHeight w:val="300"/>
        </w:trPr>
        <w:tc>
          <w:tcPr>
            <w:tcW w:w="6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23E2596" w14:textId="77777777" w:rsidR="00C95F46" w:rsidRPr="00A82080" w:rsidRDefault="006F62FA" w:rsidP="006F62FA">
            <w:pPr>
              <w:spacing w:after="0" w:line="240" w:lineRule="auto"/>
              <w:ind w:firstLine="0"/>
              <w:jc w:val="left"/>
              <w:rPr>
                <w:rFonts w:cs="Arial"/>
                <w:szCs w:val="20"/>
              </w:rPr>
            </w:pPr>
            <w:r w:rsidRPr="00A82080">
              <w:rPr>
                <w:rFonts w:cs="Arial"/>
                <w:szCs w:val="20"/>
              </w:rPr>
              <w:t>Název p</w:t>
            </w:r>
            <w:r w:rsidR="00C95F46" w:rsidRPr="00A82080">
              <w:rPr>
                <w:rFonts w:cs="Arial"/>
                <w:szCs w:val="20"/>
              </w:rPr>
              <w:t>oložk</w:t>
            </w:r>
            <w:r w:rsidRPr="00A82080">
              <w:rPr>
                <w:rFonts w:cs="Arial"/>
                <w:szCs w:val="20"/>
              </w:rPr>
              <w:t>y</w:t>
            </w:r>
            <w:r w:rsidR="00C95F46" w:rsidRPr="00A82080">
              <w:rPr>
                <w:rFonts w:cs="Arial"/>
                <w:szCs w:val="20"/>
              </w:rPr>
              <w:t xml:space="preserve"> / </w:t>
            </w:r>
            <w:r w:rsidRPr="00A82080">
              <w:rPr>
                <w:rFonts w:cs="Arial"/>
                <w:szCs w:val="20"/>
              </w:rPr>
              <w:t>f</w:t>
            </w:r>
            <w:r w:rsidR="00C95F46" w:rsidRPr="00A82080">
              <w:rPr>
                <w:rFonts w:cs="Arial"/>
                <w:szCs w:val="20"/>
              </w:rPr>
              <w:t>unkční</w:t>
            </w:r>
            <w:r w:rsidRPr="00A82080">
              <w:rPr>
                <w:rFonts w:cs="Arial"/>
                <w:szCs w:val="20"/>
              </w:rPr>
              <w:t>ho</w:t>
            </w:r>
            <w:r w:rsidR="00C95F46" w:rsidRPr="00A82080">
              <w:rPr>
                <w:rFonts w:cs="Arial"/>
                <w:szCs w:val="20"/>
              </w:rPr>
              <w:t xml:space="preserve"> modul</w:t>
            </w:r>
            <w:r w:rsidRPr="00A82080">
              <w:rPr>
                <w:rFonts w:cs="Arial"/>
                <w:szCs w:val="20"/>
              </w:rPr>
              <w:t>u</w:t>
            </w:r>
            <w:r w:rsidR="00C95F46" w:rsidRPr="00A82080">
              <w:rPr>
                <w:rFonts w:cs="Arial"/>
                <w:szCs w:val="20"/>
              </w:rPr>
              <w:t xml:space="preserve"> </w:t>
            </w:r>
            <w:r w:rsidR="00C95F46" w:rsidRPr="00A82080">
              <w:rPr>
                <w:rFonts w:cs="Arial"/>
                <w:i/>
                <w:szCs w:val="20"/>
              </w:rPr>
              <w:t>(1 mil. Kč a více)</w:t>
            </w:r>
          </w:p>
        </w:tc>
        <w:tc>
          <w:tcPr>
            <w:tcW w:w="102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534C302" w14:textId="77777777" w:rsidR="00C95F46" w:rsidRPr="00A82080" w:rsidRDefault="00C95F46" w:rsidP="000D584E">
            <w:pPr>
              <w:spacing w:after="0" w:line="24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48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2A0390" w14:textId="77777777" w:rsidR="00C95F46" w:rsidRPr="00A82080" w:rsidRDefault="00C95F46" w:rsidP="000D584E">
            <w:pPr>
              <w:spacing w:after="0" w:line="24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</w:tr>
      <w:tr w:rsidR="006F62FA" w:rsidRPr="00A82080" w14:paraId="746E4AC1" w14:textId="77777777">
        <w:trPr>
          <w:trHeight w:val="300"/>
        </w:trPr>
        <w:tc>
          <w:tcPr>
            <w:tcW w:w="8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0C7FA" w14:textId="77777777" w:rsidR="006F62FA" w:rsidRPr="00A82080" w:rsidRDefault="006F62FA" w:rsidP="006F62FA">
            <w:pPr>
              <w:pStyle w:val="Odstavecseseznamem"/>
              <w:ind w:left="0" w:firstLine="0"/>
              <w:rPr>
                <w:rFonts w:cs="Arial"/>
                <w:u w:val="single"/>
              </w:rPr>
            </w:pPr>
            <w:r w:rsidRPr="00A82080">
              <w:rPr>
                <w:rFonts w:cs="Arial"/>
                <w:u w:val="single"/>
              </w:rPr>
              <w:lastRenderedPageBreak/>
              <w:t>Charakteristické vlastnosti:</w:t>
            </w:r>
          </w:p>
          <w:p w14:paraId="5B7487A7" w14:textId="77777777" w:rsidR="006F62FA" w:rsidRPr="00A82080" w:rsidRDefault="006F62FA" w:rsidP="00531239">
            <w:pPr>
              <w:pStyle w:val="Odstavecseseznamem"/>
              <w:ind w:left="0" w:firstLine="0"/>
              <w:rPr>
                <w:rFonts w:cs="Arial"/>
              </w:rPr>
            </w:pPr>
          </w:p>
          <w:p w14:paraId="2084F699" w14:textId="77777777" w:rsidR="005D452D" w:rsidRPr="00A82080" w:rsidRDefault="006F62FA" w:rsidP="006F62FA">
            <w:pPr>
              <w:pStyle w:val="Odstavecseseznamem"/>
              <w:ind w:left="0" w:firstLine="0"/>
              <w:rPr>
                <w:rFonts w:cs="Arial"/>
                <w:u w:val="single"/>
              </w:rPr>
            </w:pPr>
            <w:r w:rsidRPr="00A82080">
              <w:rPr>
                <w:rFonts w:cs="Arial"/>
                <w:u w:val="single"/>
              </w:rPr>
              <w:t>Účel pořizovaného vybavení:</w:t>
            </w:r>
          </w:p>
          <w:p w14:paraId="27F518C3" w14:textId="77777777" w:rsidR="006B4CB1" w:rsidRPr="00A82080" w:rsidRDefault="006B4CB1" w:rsidP="006F62FA">
            <w:pPr>
              <w:pStyle w:val="Odstavecseseznamem"/>
              <w:ind w:left="0" w:firstLine="0"/>
              <w:rPr>
                <w:rFonts w:cs="Arial"/>
                <w:i/>
              </w:rPr>
            </w:pPr>
          </w:p>
          <w:p w14:paraId="00C3A7C4" w14:textId="77777777" w:rsidR="006B4CB1" w:rsidRPr="00A82080" w:rsidRDefault="006B4CB1" w:rsidP="006F62FA">
            <w:pPr>
              <w:pStyle w:val="Odstavecseseznamem"/>
              <w:ind w:left="0" w:firstLine="0"/>
              <w:rPr>
                <w:rFonts w:cs="Arial"/>
                <w:u w:val="single"/>
              </w:rPr>
            </w:pPr>
            <w:r w:rsidRPr="00A82080">
              <w:rPr>
                <w:rFonts w:cs="Arial"/>
                <w:u w:val="single"/>
              </w:rPr>
              <w:t>Připravenost infrastruktury</w:t>
            </w:r>
            <w:r w:rsidR="00D3718B" w:rsidRPr="00A82080">
              <w:rPr>
                <w:rFonts w:cs="Arial"/>
                <w:u w:val="single"/>
              </w:rPr>
              <w:t>:</w:t>
            </w:r>
          </w:p>
          <w:p w14:paraId="6D07C325" w14:textId="0B76E118" w:rsidR="006B4CB1" w:rsidRDefault="006B4CB1" w:rsidP="006F62FA">
            <w:pPr>
              <w:pStyle w:val="Odstavecseseznamem"/>
              <w:ind w:left="0" w:firstLine="0"/>
              <w:rPr>
                <w:rFonts w:cs="Arial"/>
                <w:i/>
              </w:rPr>
            </w:pPr>
            <w:r w:rsidRPr="00A82080">
              <w:rPr>
                <w:rFonts w:cs="Arial"/>
                <w:i/>
              </w:rPr>
              <w:t>Uveďte</w:t>
            </w:r>
            <w:r w:rsidR="002469E2">
              <w:rPr>
                <w:rFonts w:cs="Arial"/>
                <w:i/>
              </w:rPr>
              <w:t>,</w:t>
            </w:r>
            <w:r w:rsidRPr="00A82080">
              <w:rPr>
                <w:rFonts w:cs="Arial"/>
                <w:i/>
              </w:rPr>
              <w:t xml:space="preserve"> jak bude zajištěna infrastruktura nutná pro instalaci pořizovaného vybavení.</w:t>
            </w:r>
            <w:r w:rsidR="00485047" w:rsidRPr="00A82080">
              <w:rPr>
                <w:rFonts w:cs="Arial"/>
                <w:i/>
              </w:rPr>
              <w:t xml:space="preserve"> Z</w:t>
            </w:r>
            <w:r w:rsidR="003270C7" w:rsidRPr="00A82080">
              <w:rPr>
                <w:rFonts w:cs="Arial"/>
                <w:i/>
              </w:rPr>
              <w:t> </w:t>
            </w:r>
            <w:r w:rsidR="00485047" w:rsidRPr="00A82080">
              <w:rPr>
                <w:rFonts w:cs="Arial"/>
                <w:i/>
              </w:rPr>
              <w:t>popisu musí být zřejmé, že prostory jsou kapacitně, technicky a stavebně způsobilé a vhodné pro umístění a provozování pořizovaného vybavení, popřípadě že součástí instalace</w:t>
            </w:r>
            <w:r w:rsidR="00AE39BC" w:rsidRPr="00A82080">
              <w:rPr>
                <w:rFonts w:cs="Arial"/>
                <w:i/>
              </w:rPr>
              <w:t xml:space="preserve"> jsou přípravné práce, které</w:t>
            </w:r>
            <w:r w:rsidR="00485047" w:rsidRPr="00A82080">
              <w:rPr>
                <w:rFonts w:cs="Arial"/>
                <w:i/>
              </w:rPr>
              <w:t xml:space="preserve"> budou realizovány do</w:t>
            </w:r>
            <w:r w:rsidR="00AE39BC" w:rsidRPr="00A82080">
              <w:rPr>
                <w:rFonts w:cs="Arial"/>
                <w:i/>
              </w:rPr>
              <w:t xml:space="preserve"> konce realizační fáze projektu</w:t>
            </w:r>
            <w:r w:rsidR="00485047" w:rsidRPr="00A82080">
              <w:rPr>
                <w:rFonts w:cs="Arial"/>
                <w:i/>
              </w:rPr>
              <w:t>.</w:t>
            </w:r>
          </w:p>
          <w:p w14:paraId="6AA60C30" w14:textId="77777777" w:rsidR="00587742" w:rsidRPr="00A82080" w:rsidRDefault="00587742" w:rsidP="006F62FA">
            <w:pPr>
              <w:pStyle w:val="Odstavecseseznamem"/>
              <w:ind w:left="0" w:firstLine="0"/>
              <w:rPr>
                <w:rFonts w:cs="Arial"/>
                <w:i/>
              </w:rPr>
            </w:pPr>
          </w:p>
          <w:p w14:paraId="5DD66471" w14:textId="1F5610C7" w:rsidR="006F62FA" w:rsidRPr="005E2871" w:rsidRDefault="00587742" w:rsidP="006F62FA">
            <w:pPr>
              <w:pStyle w:val="Odstavecseseznamem"/>
              <w:ind w:left="0" w:firstLine="0"/>
              <w:rPr>
                <w:rFonts w:cs="Arial"/>
                <w:color w:val="00B050"/>
                <w:u w:val="single"/>
              </w:rPr>
            </w:pPr>
            <w:r w:rsidRPr="005E2871">
              <w:rPr>
                <w:rFonts w:cs="Arial"/>
                <w:color w:val="00B050"/>
                <w:u w:val="single"/>
              </w:rPr>
              <w:t>Informace k fázování:</w:t>
            </w:r>
          </w:p>
          <w:p w14:paraId="43CE75C3" w14:textId="6F99BB4B" w:rsidR="00587742" w:rsidRPr="005E2871" w:rsidRDefault="00587742" w:rsidP="006F62FA">
            <w:pPr>
              <w:pStyle w:val="Odstavecseseznamem"/>
              <w:ind w:left="0" w:firstLine="0"/>
              <w:rPr>
                <w:rFonts w:cs="Arial"/>
                <w:i/>
                <w:iCs/>
                <w:color w:val="00B050"/>
                <w:u w:val="single"/>
              </w:rPr>
            </w:pPr>
            <w:r w:rsidRPr="005E2871">
              <w:rPr>
                <w:rFonts w:cs="Arial"/>
                <w:i/>
                <w:iCs/>
                <w:color w:val="00B050"/>
                <w:u w:val="single"/>
              </w:rPr>
              <w:t>Uveďte informaci, zda byla položka pořízena v I. fázi či se její pořízení plánuje přesunout do II. fáze realizace projektu</w:t>
            </w:r>
            <w:r w:rsidR="00A76B67" w:rsidRPr="005E2871">
              <w:rPr>
                <w:rFonts w:cs="Arial"/>
                <w:i/>
                <w:iCs/>
                <w:color w:val="00B050"/>
                <w:u w:val="single"/>
              </w:rPr>
              <w:t>.</w:t>
            </w:r>
          </w:p>
          <w:p w14:paraId="04D82E21" w14:textId="77777777" w:rsidR="006F62FA" w:rsidRPr="00A82080" w:rsidRDefault="006F62FA" w:rsidP="000D584E">
            <w:pPr>
              <w:spacing w:after="0" w:line="24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</w:tr>
      <w:tr w:rsidR="006F62FA" w:rsidRPr="00A82080" w14:paraId="0FC4AA75" w14:textId="77777777">
        <w:trPr>
          <w:trHeight w:val="429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636B2BE" w14:textId="77777777" w:rsidR="006F62FA" w:rsidRPr="00A82080" w:rsidRDefault="006F62FA" w:rsidP="006F62FA">
            <w:pPr>
              <w:pStyle w:val="Odstavecseseznamem"/>
              <w:ind w:left="0" w:firstLine="0"/>
              <w:rPr>
                <w:rFonts w:cs="Arial"/>
                <w:u w:val="single"/>
              </w:rPr>
            </w:pPr>
            <w:r w:rsidRPr="00A82080">
              <w:rPr>
                <w:rFonts w:cs="Arial"/>
                <w:szCs w:val="20"/>
              </w:rPr>
              <w:t xml:space="preserve">Název položky </w:t>
            </w:r>
            <w:r w:rsidR="003F060B" w:rsidRPr="00A82080">
              <w:rPr>
                <w:rFonts w:cs="Arial"/>
                <w:szCs w:val="20"/>
              </w:rPr>
              <w:t>/ funkčního modulu</w:t>
            </w:r>
            <w:r w:rsidRPr="00A82080">
              <w:rPr>
                <w:rFonts w:cs="Arial"/>
                <w:szCs w:val="20"/>
              </w:rPr>
              <w:t xml:space="preserve"> </w:t>
            </w:r>
            <w:r w:rsidRPr="00A82080">
              <w:rPr>
                <w:rFonts w:cs="Arial"/>
                <w:i/>
                <w:szCs w:val="20"/>
              </w:rPr>
              <w:t>(1 mil. Kč a více)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B73FAC4" w14:textId="77777777" w:rsidR="006F62FA" w:rsidRPr="00A82080" w:rsidRDefault="006F62FA" w:rsidP="000D584E">
            <w:pPr>
              <w:spacing w:after="0" w:line="24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67FF93" w14:textId="77777777" w:rsidR="006F62FA" w:rsidRPr="00A82080" w:rsidRDefault="006F62FA" w:rsidP="000D584E">
            <w:pPr>
              <w:spacing w:after="0" w:line="24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</w:tr>
      <w:tr w:rsidR="006F62FA" w:rsidRPr="00A82080" w14:paraId="77E5B94E" w14:textId="77777777">
        <w:trPr>
          <w:trHeight w:val="300"/>
        </w:trPr>
        <w:tc>
          <w:tcPr>
            <w:tcW w:w="8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C0E51" w14:textId="77777777" w:rsidR="006F62FA" w:rsidRPr="00A82080" w:rsidRDefault="006F62FA" w:rsidP="006F62FA">
            <w:pPr>
              <w:pStyle w:val="Odstavecseseznamem"/>
              <w:ind w:left="0" w:firstLine="0"/>
              <w:rPr>
                <w:rFonts w:cs="Arial"/>
                <w:u w:val="single"/>
              </w:rPr>
            </w:pPr>
            <w:r w:rsidRPr="00A82080">
              <w:rPr>
                <w:rFonts w:cs="Arial"/>
                <w:u w:val="single"/>
              </w:rPr>
              <w:t>Charakteristické vlastnosti:</w:t>
            </w:r>
          </w:p>
          <w:p w14:paraId="5D4DFBA9" w14:textId="77777777" w:rsidR="006F62FA" w:rsidRPr="00A82080" w:rsidRDefault="006F62FA" w:rsidP="00531239">
            <w:pPr>
              <w:pStyle w:val="Odstavecseseznamem"/>
              <w:ind w:left="0" w:firstLine="0"/>
              <w:rPr>
                <w:rFonts w:cs="Arial"/>
              </w:rPr>
            </w:pPr>
          </w:p>
          <w:p w14:paraId="13BC721E" w14:textId="77777777" w:rsidR="005D452D" w:rsidRPr="00A82080" w:rsidRDefault="006F62FA" w:rsidP="006F62FA">
            <w:pPr>
              <w:pStyle w:val="Odstavecseseznamem"/>
              <w:ind w:left="0" w:firstLine="0"/>
              <w:rPr>
                <w:rFonts w:cs="Arial"/>
                <w:u w:val="single"/>
              </w:rPr>
            </w:pPr>
            <w:r w:rsidRPr="00A82080">
              <w:rPr>
                <w:rFonts w:cs="Arial"/>
                <w:u w:val="single"/>
              </w:rPr>
              <w:t>Účel pořizovaného vybavení:</w:t>
            </w:r>
          </w:p>
          <w:p w14:paraId="3F7295B5" w14:textId="77777777" w:rsidR="006B4CB1" w:rsidRPr="00A82080" w:rsidRDefault="006B4CB1" w:rsidP="000D1AB4">
            <w:pPr>
              <w:pStyle w:val="Odstavecseseznamem"/>
              <w:ind w:left="0" w:firstLine="0"/>
              <w:rPr>
                <w:rFonts w:cs="Arial"/>
                <w:i/>
              </w:rPr>
            </w:pPr>
          </w:p>
          <w:p w14:paraId="29E60C0F" w14:textId="77777777" w:rsidR="006B4CB1" w:rsidRPr="00A82080" w:rsidRDefault="006B4CB1" w:rsidP="006B4CB1">
            <w:pPr>
              <w:pStyle w:val="Odstavecseseznamem"/>
              <w:ind w:left="0" w:firstLine="0"/>
              <w:rPr>
                <w:rFonts w:cs="Arial"/>
                <w:u w:val="single"/>
              </w:rPr>
            </w:pPr>
            <w:r w:rsidRPr="00A82080">
              <w:rPr>
                <w:rFonts w:cs="Arial"/>
                <w:u w:val="single"/>
              </w:rPr>
              <w:t>Připravenost infrastruktury</w:t>
            </w:r>
            <w:r w:rsidR="00D3718B" w:rsidRPr="00A82080">
              <w:rPr>
                <w:rFonts w:cs="Arial"/>
                <w:u w:val="single"/>
              </w:rPr>
              <w:t>:</w:t>
            </w:r>
          </w:p>
          <w:p w14:paraId="796963FA" w14:textId="77F97525" w:rsidR="000D1AB4" w:rsidRDefault="000D1AB4" w:rsidP="000D1AB4">
            <w:pPr>
              <w:pStyle w:val="Odstavecseseznamem"/>
              <w:ind w:left="0" w:firstLine="0"/>
              <w:rPr>
                <w:rFonts w:cs="Arial"/>
                <w:i/>
              </w:rPr>
            </w:pPr>
          </w:p>
          <w:p w14:paraId="5B06E495" w14:textId="77777777" w:rsidR="00587742" w:rsidRPr="005E2871" w:rsidRDefault="00587742" w:rsidP="00587742">
            <w:pPr>
              <w:pStyle w:val="Odstavecseseznamem"/>
              <w:ind w:left="0" w:firstLine="0"/>
              <w:rPr>
                <w:rFonts w:cs="Arial"/>
                <w:color w:val="00B050"/>
                <w:u w:val="single"/>
              </w:rPr>
            </w:pPr>
            <w:r w:rsidRPr="005E2871">
              <w:rPr>
                <w:rFonts w:cs="Arial"/>
                <w:color w:val="00B050"/>
                <w:u w:val="single"/>
              </w:rPr>
              <w:t>Informace k fázování:</w:t>
            </w:r>
          </w:p>
          <w:p w14:paraId="5B2D676D" w14:textId="77777777" w:rsidR="006F62FA" w:rsidRPr="00A82080" w:rsidRDefault="006F62FA" w:rsidP="000D584E">
            <w:pPr>
              <w:spacing w:after="0" w:line="24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</w:tr>
    </w:tbl>
    <w:p w14:paraId="19259EC7" w14:textId="77777777" w:rsidR="00C47FC6" w:rsidRPr="005E2871" w:rsidRDefault="00C47FC6" w:rsidP="00C47FC6">
      <w:pPr>
        <w:ind w:firstLine="0"/>
        <w:rPr>
          <w:color w:val="70AD47" w:themeColor="accent6"/>
        </w:rPr>
      </w:pPr>
      <w:bookmarkStart w:id="71" w:name="_Toc418680373"/>
      <w:bookmarkEnd w:id="71"/>
    </w:p>
    <w:p w14:paraId="0FF92182" w14:textId="650BA550" w:rsidR="00F43C6D" w:rsidRPr="005E2871" w:rsidRDefault="005F7BFA" w:rsidP="005E2871">
      <w:pPr>
        <w:ind w:firstLine="0"/>
        <w:rPr>
          <w:i/>
          <w:iCs/>
          <w:color w:val="00B050"/>
        </w:rPr>
      </w:pPr>
      <w:r w:rsidRPr="005E2871">
        <w:rPr>
          <w:i/>
          <w:iCs/>
          <w:color w:val="00B050"/>
        </w:rPr>
        <w:t>D</w:t>
      </w:r>
      <w:r w:rsidR="0005475F" w:rsidRPr="005E2871">
        <w:rPr>
          <w:i/>
          <w:iCs/>
          <w:color w:val="00B050"/>
        </w:rPr>
        <w:t>o tabulky níže</w:t>
      </w:r>
      <w:r w:rsidRPr="005E2871">
        <w:rPr>
          <w:i/>
          <w:iCs/>
          <w:color w:val="00B050"/>
        </w:rPr>
        <w:t xml:space="preserve"> uveďte</w:t>
      </w:r>
      <w:r w:rsidR="0005475F" w:rsidRPr="005E2871">
        <w:rPr>
          <w:i/>
          <w:iCs/>
          <w:color w:val="00B050"/>
        </w:rPr>
        <w:t xml:space="preserve"> </w:t>
      </w:r>
      <w:r w:rsidR="00F43C6D" w:rsidRPr="005E2871">
        <w:rPr>
          <w:i/>
          <w:iCs/>
          <w:color w:val="00B050"/>
        </w:rPr>
        <w:t>veškeré plánované výstupy</w:t>
      </w:r>
      <w:r w:rsidR="00C47FC6" w:rsidRPr="005E2871">
        <w:rPr>
          <w:i/>
          <w:iCs/>
          <w:color w:val="00B050"/>
        </w:rPr>
        <w:t xml:space="preserve"> projektu</w:t>
      </w:r>
      <w:r w:rsidR="00F43C6D" w:rsidRPr="005E2871">
        <w:rPr>
          <w:i/>
          <w:iCs/>
          <w:color w:val="00B050"/>
        </w:rPr>
        <w:t xml:space="preserve">, tj. všechny </w:t>
      </w:r>
      <w:r w:rsidR="0005475F" w:rsidRPr="005E2871">
        <w:rPr>
          <w:i/>
          <w:iCs/>
          <w:color w:val="00B050"/>
        </w:rPr>
        <w:t xml:space="preserve">investiční </w:t>
      </w:r>
      <w:r w:rsidR="00F43C6D" w:rsidRPr="005E2871">
        <w:rPr>
          <w:i/>
          <w:iCs/>
          <w:color w:val="00B050"/>
        </w:rPr>
        <w:t>položky</w:t>
      </w:r>
      <w:r w:rsidRPr="005E2871">
        <w:rPr>
          <w:i/>
          <w:iCs/>
          <w:color w:val="00B050"/>
        </w:rPr>
        <w:t xml:space="preserve"> / funkční celky</w:t>
      </w:r>
      <w:r w:rsidR="00F43C6D" w:rsidRPr="005E2871">
        <w:rPr>
          <w:i/>
          <w:iCs/>
          <w:color w:val="00B050"/>
        </w:rPr>
        <w:t xml:space="preserve"> s předpokládanou pořizovací hodnotou </w:t>
      </w:r>
      <w:r w:rsidR="007D29DF" w:rsidRPr="005E2871">
        <w:rPr>
          <w:i/>
          <w:iCs/>
          <w:color w:val="00B050"/>
        </w:rPr>
        <w:t>1</w:t>
      </w:r>
      <w:r w:rsidR="00F43C6D" w:rsidRPr="005E2871">
        <w:rPr>
          <w:i/>
          <w:iCs/>
          <w:color w:val="00B050"/>
        </w:rPr>
        <w:t xml:space="preserve"> mil. Kč (bez DPH) a vyšší</w:t>
      </w:r>
      <w:r w:rsidR="0005475F" w:rsidRPr="005E2871">
        <w:rPr>
          <w:i/>
          <w:iCs/>
          <w:color w:val="00B050"/>
        </w:rPr>
        <w:t>, pořizované ve II. fázi projektu</w:t>
      </w:r>
      <w:r w:rsidR="00F43C6D" w:rsidRPr="005E2871">
        <w:rPr>
          <w:i/>
          <w:iCs/>
          <w:color w:val="00B050"/>
        </w:rPr>
        <w:t>. Položky s nižší hodnotou budou sdruženy do souborů (tzv. funkčních celků). Vždy postupujte s ohledem na dostatečnou míru podrobnosti, věcné provázanosti a přehlednosti</w:t>
      </w:r>
      <w:r w:rsidR="00C47FC6" w:rsidRPr="005E2871">
        <w:rPr>
          <w:i/>
          <w:iCs/>
          <w:color w:val="00B050"/>
        </w:rPr>
        <w:t xml:space="preserve">. </w:t>
      </w:r>
      <w:r w:rsidR="005E09E5" w:rsidRPr="005E2871">
        <w:rPr>
          <w:rFonts w:cs="Arial"/>
          <w:i/>
          <w:iCs/>
          <w:color w:val="00B050"/>
        </w:rPr>
        <w:t xml:space="preserve">Tabulka bude součástí </w:t>
      </w:r>
      <w:r w:rsidR="00C47FC6" w:rsidRPr="005E2871">
        <w:rPr>
          <w:rFonts w:cs="Arial"/>
          <w:i/>
          <w:iCs/>
          <w:color w:val="00B050"/>
        </w:rPr>
        <w:t>Z</w:t>
      </w:r>
      <w:r w:rsidR="005E09E5" w:rsidRPr="005E2871">
        <w:rPr>
          <w:rFonts w:cs="Arial"/>
          <w:i/>
          <w:iCs/>
          <w:color w:val="00B050"/>
        </w:rPr>
        <w:t>PP.</w:t>
      </w:r>
    </w:p>
    <w:p w14:paraId="4B703B15" w14:textId="5AC9345D" w:rsidR="002A7D7F" w:rsidRPr="005E2871" w:rsidRDefault="00F43C6D" w:rsidP="005E2871">
      <w:pPr>
        <w:ind w:firstLine="0"/>
        <w:rPr>
          <w:i/>
          <w:iCs/>
          <w:color w:val="00B050"/>
        </w:rPr>
      </w:pPr>
      <w:r w:rsidRPr="005E2871">
        <w:rPr>
          <w:b/>
          <w:bCs/>
          <w:i/>
          <w:iCs/>
          <w:color w:val="00B050"/>
        </w:rPr>
        <w:t>Pozn</w:t>
      </w:r>
      <w:r w:rsidRPr="005E2871">
        <w:rPr>
          <w:i/>
          <w:iCs/>
          <w:color w:val="00B050"/>
        </w:rPr>
        <w:t>.: Pracoviště je organizační jednotka výzkumné instituce, která je jasně tematicky profilovaná, jasně organizačně vymezená a/nebo účetně oddělená, případně se může jednat o obdobně vyčleněnou společnou jednotku pro několik výzkumných institucí.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2"/>
        <w:gridCol w:w="4263"/>
        <w:gridCol w:w="1403"/>
      </w:tblGrid>
      <w:tr w:rsidR="009B1506" w14:paraId="498C10E6" w14:textId="77777777" w:rsidTr="003C2B4C">
        <w:trPr>
          <w:trHeight w:val="622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DCC286C" w14:textId="496F1BF8" w:rsidR="007E39F4" w:rsidRPr="005E2871" w:rsidRDefault="007E39F4" w:rsidP="005E2871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5E2871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 xml:space="preserve">Identifikace modernizovaného pracoviště </w:t>
            </w:r>
            <w:proofErr w:type="spellStart"/>
            <w:r w:rsidRPr="005E2871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VaV</w:t>
            </w:r>
            <w:proofErr w:type="spellEnd"/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C37824F" w14:textId="77777777" w:rsidR="007E39F4" w:rsidRPr="005E2871" w:rsidRDefault="007E39F4" w:rsidP="005E2871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5E2871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Název výstupu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138DFF69" w14:textId="21F2CD1B" w:rsidR="007E39F4" w:rsidRPr="005E2871" w:rsidRDefault="00D5123F" w:rsidP="005E2871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5E2871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KA</w:t>
            </w:r>
            <w:proofErr w:type="gramStart"/>
            <w:r w:rsidRPr="005E2871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 xml:space="preserve"> </w:t>
            </w:r>
            <w:r w:rsidR="00C47FC6" w:rsidRPr="00AF0A2D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…</w:t>
            </w:r>
            <w:r w:rsidRPr="005E2871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.</w:t>
            </w:r>
            <w:proofErr w:type="gramEnd"/>
            <w:r w:rsidRPr="005E2871">
              <w:rPr>
                <w:rStyle w:val="Znakapoznpodarou"/>
                <w:rFonts w:asciiTheme="minorHAnsi" w:hAnsiTheme="minorHAnsi" w:cstheme="minorHAnsi"/>
                <w:b/>
                <w:bCs/>
                <w:color w:val="FFFFFF"/>
                <w:szCs w:val="22"/>
              </w:rPr>
              <w:footnoteReference w:id="5"/>
            </w:r>
          </w:p>
        </w:tc>
      </w:tr>
      <w:tr w:rsidR="007E39F4" w14:paraId="5797F35B" w14:textId="77777777" w:rsidTr="005E2871">
        <w:trPr>
          <w:trHeight w:val="290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11269" w14:textId="77777777" w:rsidR="007E39F4" w:rsidRDefault="007E39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C0B3B" w14:textId="77777777" w:rsidR="007E39F4" w:rsidRDefault="007E39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1A2204" w14:textId="335BD8AF" w:rsidR="007E39F4" w:rsidRDefault="00F43C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39F4" w14:paraId="11BC8710" w14:textId="77777777" w:rsidTr="005E2871">
        <w:trPr>
          <w:trHeight w:val="290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FC64B" w14:textId="77777777" w:rsidR="007E39F4" w:rsidRDefault="007E39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71C17" w14:textId="77777777" w:rsidR="007E39F4" w:rsidRDefault="007E39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398553" w14:textId="6F2008A6" w:rsidR="007E39F4" w:rsidRDefault="00F43C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39F4" w14:paraId="672C750A" w14:textId="77777777" w:rsidTr="005E2871">
        <w:trPr>
          <w:trHeight w:val="290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6365A" w14:textId="77777777" w:rsidR="007E39F4" w:rsidRDefault="007E39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FBD64" w14:textId="77777777" w:rsidR="007E39F4" w:rsidRDefault="007E39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4B41E9" w14:textId="594BCBE7" w:rsidR="007E39F4" w:rsidRDefault="00F43C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39F4" w14:paraId="07937B63" w14:textId="77777777" w:rsidTr="005E2871">
        <w:trPr>
          <w:trHeight w:val="290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2E1F7" w14:textId="77777777" w:rsidR="007E39F4" w:rsidRDefault="007E39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398B3" w14:textId="77777777" w:rsidR="007E39F4" w:rsidRDefault="007E39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445C3E" w14:textId="3F6FA0A7" w:rsidR="007E39F4" w:rsidRDefault="00F43C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39F4" w14:paraId="4B59B94D" w14:textId="77777777" w:rsidTr="005E2871">
        <w:trPr>
          <w:trHeight w:val="290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135AB" w14:textId="77777777" w:rsidR="007E39F4" w:rsidRDefault="007E39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4BD82" w14:textId="77777777" w:rsidR="007E39F4" w:rsidRDefault="007E39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17064E" w14:textId="378DB504" w:rsidR="007E39F4" w:rsidRDefault="00F43C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39F4" w14:paraId="4F22C2EE" w14:textId="77777777" w:rsidTr="005E2871">
        <w:trPr>
          <w:trHeight w:val="300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C269D15" w14:textId="77777777" w:rsidR="007E39F4" w:rsidRDefault="007E39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0650DDE" w14:textId="77777777" w:rsidR="007E39F4" w:rsidRDefault="007E39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BE9338" w14:textId="59C5F087" w:rsidR="007E39F4" w:rsidRDefault="00F43C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D3C5696" w14:textId="77777777" w:rsidR="00F43C6D" w:rsidRPr="00F43C6D" w:rsidRDefault="00F43C6D" w:rsidP="00F43C6D">
      <w:pPr>
        <w:ind w:left="709" w:firstLine="0"/>
        <w:rPr>
          <w:rFonts w:cs="Arial"/>
          <w:i/>
          <w:color w:val="70AD47" w:themeColor="accent6"/>
        </w:rPr>
      </w:pPr>
    </w:p>
    <w:p w14:paraId="7C5D99BE" w14:textId="4E458A73" w:rsidR="003417BC" w:rsidRDefault="00AB7D49" w:rsidP="0072223F">
      <w:pPr>
        <w:pStyle w:val="Nadpis3"/>
      </w:pPr>
      <w:bookmarkStart w:id="72" w:name="_Toc319927916"/>
      <w:r>
        <w:t>Vazba výzkumného programu na rozpočet projektu</w:t>
      </w:r>
      <w:bookmarkEnd w:id="72"/>
    </w:p>
    <w:p w14:paraId="2EA58ED2" w14:textId="77777777" w:rsidR="00BB2B34" w:rsidRPr="00641C4A" w:rsidRDefault="00BB2B34" w:rsidP="00BB2B34">
      <w:pPr>
        <w:ind w:left="568" w:firstLine="0"/>
        <w:rPr>
          <w:i/>
        </w:rPr>
      </w:pPr>
      <w:r w:rsidRPr="00641C4A">
        <w:rPr>
          <w:i/>
        </w:rPr>
        <w:t>Uveďte</w:t>
      </w:r>
      <w:r>
        <w:rPr>
          <w:i/>
        </w:rPr>
        <w:t>, jaká část z rozpočtových kapitol je svázána s tímto programem. Popište zde, včetně obejmu alokovaných prostředků, nebo odkažte na detailní rozpočet projektu, který tuto informaci bude obsahovat.</w:t>
      </w:r>
    </w:p>
    <w:p w14:paraId="5CDD3E22" w14:textId="77777777" w:rsidR="00BB2B34" w:rsidRPr="00BB2B34" w:rsidRDefault="00BB2B34" w:rsidP="00BB2B34"/>
    <w:p w14:paraId="08914D2E" w14:textId="3CDB25C7" w:rsidR="00286E33" w:rsidRDefault="00843E70" w:rsidP="00286E33">
      <w:pPr>
        <w:pStyle w:val="Nadpis1"/>
      </w:pPr>
      <w:bookmarkStart w:id="73" w:name="_Toc319927917"/>
      <w:r>
        <w:t>Využití infrastruktury</w:t>
      </w:r>
      <w:r w:rsidR="005770EF">
        <w:t xml:space="preserve"> </w:t>
      </w:r>
      <w:bookmarkEnd w:id="73"/>
    </w:p>
    <w:p w14:paraId="66114976" w14:textId="77777777" w:rsidR="003277EE" w:rsidRDefault="003277EE" w:rsidP="003277EE">
      <w:pPr>
        <w:pStyle w:val="StyleHeading2Left"/>
      </w:pPr>
      <w:bookmarkStart w:id="74" w:name="_Toc319927918"/>
      <w:r>
        <w:t>Využití existující infrastruktury</w:t>
      </w:r>
      <w:bookmarkEnd w:id="74"/>
    </w:p>
    <w:p w14:paraId="724887DB" w14:textId="77777777" w:rsidR="00BB2B34" w:rsidRDefault="00BB2B34" w:rsidP="00BB2B34">
      <w:pPr>
        <w:pStyle w:val="StyleFirstline0cm"/>
        <w:spacing w:after="0"/>
        <w:ind w:left="284"/>
        <w:rPr>
          <w:i/>
        </w:rPr>
      </w:pPr>
      <w:r w:rsidRPr="00747977">
        <w:rPr>
          <w:i/>
        </w:rPr>
        <w:t xml:space="preserve">Uveďte, do jaké míry bude využita stávající infrastruktura a vybavení výzkumného centra pro realizaci výzkumných programů a aktivit projektu. </w:t>
      </w:r>
      <w:r>
        <w:rPr>
          <w:i/>
        </w:rPr>
        <w:t>V popisu z</w:t>
      </w:r>
      <w:r w:rsidRPr="00747977">
        <w:rPr>
          <w:i/>
        </w:rPr>
        <w:t>ohledněte účelnost a</w:t>
      </w:r>
      <w:r>
        <w:rPr>
          <w:i/>
        </w:rPr>
        <w:t> </w:t>
      </w:r>
      <w:r w:rsidRPr="00747977">
        <w:rPr>
          <w:i/>
        </w:rPr>
        <w:t>efektivitu využití stávající infrastruktury a vybavení pro realizaci výzkumné agendy.</w:t>
      </w:r>
    </w:p>
    <w:p w14:paraId="6390D065" w14:textId="77777777" w:rsidR="00BB2B34" w:rsidRDefault="00BB2B34" w:rsidP="00BB2B34">
      <w:pPr>
        <w:pStyle w:val="StyleFirstline0cm"/>
        <w:spacing w:after="0"/>
        <w:ind w:left="284"/>
        <w:rPr>
          <w:i/>
        </w:rPr>
      </w:pPr>
      <w:r>
        <w:rPr>
          <w:i/>
        </w:rPr>
        <w:t xml:space="preserve">Jedná se zejména o budovanou, či modernizovanou stavební infrastrukturu a s tím související vybavení. </w:t>
      </w:r>
    </w:p>
    <w:p w14:paraId="2F6345A8" w14:textId="77777777" w:rsidR="00A04733" w:rsidRDefault="00A04733" w:rsidP="00A04733">
      <w:pPr>
        <w:pStyle w:val="StyleHeading2Left"/>
      </w:pPr>
      <w:bookmarkStart w:id="75" w:name="_Toc319927919"/>
      <w:r>
        <w:t xml:space="preserve">Potřebnost </w:t>
      </w:r>
      <w:r w:rsidR="00961BAB">
        <w:t>a využití nové</w:t>
      </w:r>
      <w:r>
        <w:t xml:space="preserve"> infrastruktury</w:t>
      </w:r>
      <w:r w:rsidR="00961BAB">
        <w:t xml:space="preserve"> a vybavení</w:t>
      </w:r>
      <w:bookmarkEnd w:id="75"/>
    </w:p>
    <w:p w14:paraId="7CC22927" w14:textId="77777777" w:rsidR="00BB2B34" w:rsidRDefault="00BB2B34" w:rsidP="00BB2B34">
      <w:pPr>
        <w:ind w:left="284" w:firstLine="0"/>
        <w:rPr>
          <w:i/>
        </w:rPr>
      </w:pPr>
      <w:r w:rsidRPr="00747977">
        <w:rPr>
          <w:i/>
        </w:rPr>
        <w:t xml:space="preserve">Popište plánovanou míru využití budované, dobudované, modernizované a </w:t>
      </w:r>
      <w:proofErr w:type="spellStart"/>
      <w:r w:rsidRPr="00747977">
        <w:rPr>
          <w:i/>
        </w:rPr>
        <w:t>upgradované</w:t>
      </w:r>
      <w:proofErr w:type="spellEnd"/>
      <w:r w:rsidRPr="00747977">
        <w:rPr>
          <w:i/>
        </w:rPr>
        <w:t xml:space="preserve"> infrastruktury a vybavení pro účely realizace výzkumných cílů, programů a aktivit.</w:t>
      </w:r>
    </w:p>
    <w:p w14:paraId="3FB1B847" w14:textId="77777777" w:rsidR="00BB2B34" w:rsidRDefault="00BB2B34" w:rsidP="00BB2B34">
      <w:pPr>
        <w:pStyle w:val="StyleFirstline0cm"/>
        <w:spacing w:after="0"/>
        <w:ind w:left="284"/>
        <w:rPr>
          <w:i/>
        </w:rPr>
      </w:pPr>
      <w:r>
        <w:rPr>
          <w:i/>
        </w:rPr>
        <w:t>Jedná se zejména o budovanou, či modernizovanou stavební infrastrukturu a s tím související vybavení.</w:t>
      </w:r>
    </w:p>
    <w:p w14:paraId="1FF7400E" w14:textId="77777777" w:rsidR="00BB2B34" w:rsidRPr="00747977" w:rsidRDefault="00BB2B34" w:rsidP="00BB2B34">
      <w:pPr>
        <w:ind w:left="284" w:firstLine="0"/>
        <w:rPr>
          <w:i/>
        </w:rPr>
      </w:pPr>
      <w:r w:rsidRPr="00747977">
        <w:rPr>
          <w:i/>
        </w:rPr>
        <w:t xml:space="preserve">Odůvodněte, nakolik jsou investice do budování, dobudování, modernizace a upgradu infrastruktury a vybavení nezbytné pro naplnění výzkumných cílů, programů a aktivit projektu s ohledem na stávající infrastrukturu a vybavení výzkumného centra. </w:t>
      </w:r>
    </w:p>
    <w:p w14:paraId="08CC5F94" w14:textId="77777777" w:rsidR="00133E20" w:rsidRPr="00A82080" w:rsidRDefault="004721F5" w:rsidP="00A96A5B">
      <w:pPr>
        <w:pStyle w:val="Nadpis1"/>
      </w:pPr>
      <w:bookmarkStart w:id="76" w:name="_Toc319927920"/>
      <w:r>
        <w:t xml:space="preserve">Administrace a </w:t>
      </w:r>
      <w:r w:rsidR="00B96830">
        <w:t>Řízení projektu</w:t>
      </w:r>
      <w:bookmarkEnd w:id="76"/>
    </w:p>
    <w:p w14:paraId="774DD05A" w14:textId="77777777" w:rsidR="00BB2B34" w:rsidRDefault="00BB2B34" w:rsidP="00BB2B34">
      <w:pPr>
        <w:ind w:firstLine="0"/>
        <w:rPr>
          <w:i/>
        </w:rPr>
      </w:pPr>
      <w:r>
        <w:rPr>
          <w:i/>
        </w:rPr>
        <w:t>U</w:t>
      </w:r>
      <w:r w:rsidRPr="00BC7893">
        <w:rPr>
          <w:i/>
        </w:rPr>
        <w:t>veďte administrativní tým v období realizace projektu</w:t>
      </w:r>
      <w:r>
        <w:rPr>
          <w:i/>
        </w:rPr>
        <w:t>, funkce členů týmu a jejich FTE</w:t>
      </w:r>
      <w:r w:rsidRPr="00BC7893">
        <w:rPr>
          <w:i/>
        </w:rPr>
        <w:t xml:space="preserve">. Zdůvodněte mzdové náklady administrativního týmu. </w:t>
      </w:r>
      <w:r>
        <w:rPr>
          <w:i/>
        </w:rPr>
        <w:t>Popis uveďte zde, pokud shledáte jako dostatečné informace v ostatních přílohách žádosti (zejména „Realizační tým“), pouze na ně zde uveďte odkaz.</w:t>
      </w:r>
    </w:p>
    <w:p w14:paraId="7F3EFF7B" w14:textId="0800B022" w:rsidR="00BB2B34" w:rsidRDefault="00BB2B34" w:rsidP="00BB2B34">
      <w:pPr>
        <w:ind w:firstLine="0"/>
        <w:rPr>
          <w:i/>
        </w:rPr>
      </w:pPr>
      <w:r>
        <w:rPr>
          <w:i/>
        </w:rPr>
        <w:t>Detailní mzdové náklady v jednotlivých letech realizace projektu uveďte zde, nebo odkažte na detailní rozpočet projektu, který je přílohou SP.</w:t>
      </w:r>
    </w:p>
    <w:p w14:paraId="32D75A27" w14:textId="77777777" w:rsidR="00BB2B34" w:rsidRDefault="00BB2B34" w:rsidP="00BB2B34">
      <w:pPr>
        <w:pStyle w:val="StyleHeading2Left"/>
      </w:pPr>
      <w:bookmarkStart w:id="77" w:name="_Toc319927921"/>
      <w:r>
        <w:lastRenderedPageBreak/>
        <w:t>Analýza rizik</w:t>
      </w:r>
      <w:bookmarkEnd w:id="77"/>
    </w:p>
    <w:p w14:paraId="1D873410" w14:textId="77777777" w:rsidR="00BB2B34" w:rsidRPr="004D1F76" w:rsidRDefault="00BB2B34" w:rsidP="00BB2B34">
      <w:pPr>
        <w:pStyle w:val="StyleFirstline0cm"/>
        <w:spacing w:after="0"/>
        <w:ind w:left="284"/>
        <w:rPr>
          <w:i/>
        </w:rPr>
      </w:pPr>
      <w:r w:rsidRPr="004D1F76">
        <w:rPr>
          <w:i/>
        </w:rPr>
        <w:t>Popište zásadní výzkumná a realizační rizika projektu a uveďte jejich závažnost pro naplnění cílů projektu</w:t>
      </w:r>
      <w:r>
        <w:rPr>
          <w:i/>
        </w:rPr>
        <w:t xml:space="preserve"> v členění dle vazby na aktivity</w:t>
      </w:r>
      <w:r w:rsidRPr="004D1F76">
        <w:rPr>
          <w:i/>
        </w:rPr>
        <w:t xml:space="preserve">. </w:t>
      </w:r>
    </w:p>
    <w:p w14:paraId="66E513D7" w14:textId="77777777" w:rsidR="00BB2B34" w:rsidRPr="004D1F76" w:rsidRDefault="00BB2B34" w:rsidP="00BB2B34">
      <w:pPr>
        <w:pStyle w:val="StyleFirstline0cm"/>
        <w:spacing w:after="0"/>
        <w:ind w:left="284"/>
        <w:rPr>
          <w:i/>
        </w:rPr>
      </w:pPr>
      <w:r w:rsidRPr="004D1F76">
        <w:rPr>
          <w:i/>
        </w:rPr>
        <w:t xml:space="preserve">Popište opatření k předcházení rizikům a opatření k eliminaci jejich potenciálního dopadu na schopnost dosáhnout cílů projektu. Popište kontingenční plán pro případ výskytu několika zásadních rizik současně. </w:t>
      </w:r>
    </w:p>
    <w:p w14:paraId="7D370AA0" w14:textId="77777777" w:rsidR="00BB2B34" w:rsidRDefault="00BB2B34" w:rsidP="00BB2B34">
      <w:pPr>
        <w:pStyle w:val="Nadpis3"/>
      </w:pPr>
      <w:bookmarkStart w:id="78" w:name="_Toc319927922"/>
      <w:r>
        <w:t>Analýza rizik – aktivita a, d, e, f</w:t>
      </w:r>
      <w:bookmarkEnd w:id="78"/>
    </w:p>
    <w:p w14:paraId="4C92D7EC" w14:textId="77777777" w:rsidR="00BB2B34" w:rsidRDefault="00BB2B34" w:rsidP="00BB2B34">
      <w:pPr>
        <w:pStyle w:val="Nadpis3"/>
      </w:pPr>
      <w:bookmarkStart w:id="79" w:name="_Toc319927923"/>
      <w:r>
        <w:t>Analýza rizik – aktivita b</w:t>
      </w:r>
      <w:bookmarkEnd w:id="79"/>
    </w:p>
    <w:p w14:paraId="50E2B32B" w14:textId="77777777" w:rsidR="000169A8" w:rsidRDefault="000169A8" w:rsidP="000169A8">
      <w:pPr>
        <w:pStyle w:val="Nadpis1"/>
      </w:pPr>
      <w:bookmarkStart w:id="80" w:name="_Toc319927924"/>
      <w:r>
        <w:t>Rozpočet</w:t>
      </w:r>
      <w:bookmarkEnd w:id="80"/>
    </w:p>
    <w:p w14:paraId="72191DFA" w14:textId="77777777" w:rsidR="00BB2B34" w:rsidRPr="0010393B" w:rsidRDefault="00BB2B34" w:rsidP="00BB2B34">
      <w:pPr>
        <w:ind w:firstLine="0"/>
        <w:rPr>
          <w:i/>
        </w:rPr>
      </w:pPr>
      <w:r w:rsidRPr="0010393B">
        <w:rPr>
          <w:i/>
        </w:rPr>
        <w:t xml:space="preserve">Konkrétní výši nákladů uveďte odkazem na detailní rozpočet v příloze, zde uveďte </w:t>
      </w:r>
      <w:r>
        <w:rPr>
          <w:i/>
        </w:rPr>
        <w:t xml:space="preserve">potřebné </w:t>
      </w:r>
      <w:r w:rsidRPr="0010393B">
        <w:rPr>
          <w:i/>
        </w:rPr>
        <w:t xml:space="preserve">vysvětlení </w:t>
      </w:r>
      <w:r>
        <w:rPr>
          <w:i/>
        </w:rPr>
        <w:t xml:space="preserve">a komentáře </w:t>
      </w:r>
      <w:r w:rsidRPr="0010393B">
        <w:rPr>
          <w:i/>
        </w:rPr>
        <w:t>k</w:t>
      </w:r>
      <w:r>
        <w:rPr>
          <w:i/>
        </w:rPr>
        <w:t> plánovaným</w:t>
      </w:r>
      <w:r w:rsidRPr="0010393B">
        <w:rPr>
          <w:i/>
        </w:rPr>
        <w:t xml:space="preserve"> nákladům.</w:t>
      </w:r>
      <w:r>
        <w:rPr>
          <w:i/>
        </w:rPr>
        <w:t xml:space="preserve"> Pokud uvedete požadované informace v dostatečném detailu v příslušné příloze, pak zde uveďte pouze odkaz na tuto přílohu.</w:t>
      </w:r>
    </w:p>
    <w:p w14:paraId="48A000EC" w14:textId="77777777" w:rsidR="00BB2B34" w:rsidRDefault="00BB2B34" w:rsidP="00BB2B34">
      <w:pPr>
        <w:ind w:firstLine="0"/>
        <w:rPr>
          <w:i/>
        </w:rPr>
      </w:pPr>
      <w:r>
        <w:rPr>
          <w:i/>
        </w:rPr>
        <w:t>Popište zejména:</w:t>
      </w:r>
    </w:p>
    <w:p w14:paraId="3D503660" w14:textId="77777777" w:rsidR="00BB2B34" w:rsidRDefault="00BB2B34" w:rsidP="00BB2B34">
      <w:pPr>
        <w:pStyle w:val="StyleFirstline0cm"/>
        <w:numPr>
          <w:ilvl w:val="0"/>
          <w:numId w:val="13"/>
        </w:numPr>
        <w:spacing w:after="0"/>
        <w:rPr>
          <w:i/>
        </w:rPr>
      </w:pPr>
      <w:r w:rsidRPr="0010393B">
        <w:rPr>
          <w:i/>
        </w:rPr>
        <w:t>Adekvátnost a hospodárnost mzdových nákladů odborného týmu (výzku</w:t>
      </w:r>
      <w:r>
        <w:rPr>
          <w:i/>
        </w:rPr>
        <w:t>mní pracovníci odborného týmu).</w:t>
      </w:r>
    </w:p>
    <w:p w14:paraId="4942D625" w14:textId="77777777" w:rsidR="00BB2B34" w:rsidRDefault="00BB2B34" w:rsidP="00BB2B34">
      <w:pPr>
        <w:pStyle w:val="StyleFirstline0cm"/>
        <w:numPr>
          <w:ilvl w:val="0"/>
          <w:numId w:val="13"/>
        </w:numPr>
        <w:spacing w:after="0"/>
        <w:rPr>
          <w:i/>
        </w:rPr>
      </w:pPr>
      <w:r w:rsidRPr="0010393B">
        <w:rPr>
          <w:i/>
        </w:rPr>
        <w:t>Adekvátnost a hospodárnost</w:t>
      </w:r>
      <w:r>
        <w:rPr>
          <w:i/>
        </w:rPr>
        <w:t xml:space="preserve"> provozních nákladů, administrativního týmu.</w:t>
      </w:r>
    </w:p>
    <w:p w14:paraId="241E180B" w14:textId="77777777" w:rsidR="00BB2B34" w:rsidRDefault="00BB2B34" w:rsidP="00BB2B34">
      <w:pPr>
        <w:pStyle w:val="StyleFirstline0cm"/>
        <w:numPr>
          <w:ilvl w:val="0"/>
          <w:numId w:val="13"/>
        </w:numPr>
        <w:spacing w:after="0"/>
        <w:rPr>
          <w:i/>
        </w:rPr>
      </w:pPr>
      <w:r w:rsidRPr="0010393B">
        <w:rPr>
          <w:i/>
        </w:rPr>
        <w:t>Adekvátnost a hospodárnost</w:t>
      </w:r>
      <w:r>
        <w:rPr>
          <w:i/>
        </w:rPr>
        <w:t xml:space="preserve"> nákladů na pořizované služby.</w:t>
      </w:r>
    </w:p>
    <w:p w14:paraId="318D263A" w14:textId="77777777" w:rsidR="00BB2B34" w:rsidRPr="0010393B" w:rsidRDefault="00BB2B34" w:rsidP="00BB2B34">
      <w:pPr>
        <w:pStyle w:val="StyleFirstline0cm"/>
        <w:numPr>
          <w:ilvl w:val="0"/>
          <w:numId w:val="13"/>
        </w:numPr>
        <w:spacing w:after="0"/>
        <w:rPr>
          <w:i/>
        </w:rPr>
      </w:pPr>
      <w:r w:rsidRPr="0010393B">
        <w:rPr>
          <w:i/>
        </w:rPr>
        <w:t>Adekvátnost a hospodárnost</w:t>
      </w:r>
      <w:r>
        <w:rPr>
          <w:i/>
        </w:rPr>
        <w:t xml:space="preserve"> ostatních nákladů, které nebyly zdůvodněny v jiné části SP.</w:t>
      </w:r>
    </w:p>
    <w:p w14:paraId="4D7BFA99" w14:textId="77777777" w:rsidR="00BB2B34" w:rsidRDefault="00BB2B34" w:rsidP="00BB2B34">
      <w:pPr>
        <w:pStyle w:val="StyleHeading2Left"/>
        <w:ind w:left="716"/>
      </w:pPr>
      <w:bookmarkStart w:id="81" w:name="_Toc319927925"/>
      <w:r>
        <w:t>Zajištění spolufinancování v realizační fázi</w:t>
      </w:r>
      <w:bookmarkEnd w:id="81"/>
    </w:p>
    <w:p w14:paraId="2BC607F1" w14:textId="77777777" w:rsidR="00BB2B34" w:rsidRDefault="00BB2B34" w:rsidP="00BB2B34">
      <w:pPr>
        <w:pStyle w:val="StyleFirstline0cm"/>
        <w:spacing w:after="0"/>
        <w:ind w:left="284"/>
        <w:rPr>
          <w:i/>
        </w:rPr>
      </w:pPr>
      <w:r w:rsidRPr="00AA5CC6">
        <w:rPr>
          <w:i/>
        </w:rPr>
        <w:t>Popište způsob zajištění spolufinancování projektu v realizační fázi</w:t>
      </w:r>
      <w:r>
        <w:rPr>
          <w:i/>
        </w:rPr>
        <w:t xml:space="preserve">. </w:t>
      </w:r>
    </w:p>
    <w:p w14:paraId="3FEFD8DF" w14:textId="68541261" w:rsidR="002135C9" w:rsidRDefault="009A2744" w:rsidP="00AD7246">
      <w:pPr>
        <w:pStyle w:val="Nadpis1"/>
      </w:pPr>
      <w:bookmarkStart w:id="82" w:name="_Toc319927926"/>
      <w:r>
        <w:t>Udržitelnost</w:t>
      </w:r>
      <w:bookmarkEnd w:id="82"/>
    </w:p>
    <w:p w14:paraId="2D5D3CA0" w14:textId="77777777" w:rsidR="00BB2B34" w:rsidRDefault="00BB2B34" w:rsidP="00BB2B34">
      <w:pPr>
        <w:ind w:firstLine="0"/>
        <w:rPr>
          <w:i/>
        </w:rPr>
      </w:pPr>
      <w:r w:rsidRPr="00BF2BD9">
        <w:rPr>
          <w:i/>
        </w:rPr>
        <w:t>Popište plán nákladů a výnosů, uvedený v rámci CBA analýzy</w:t>
      </w:r>
      <w:r>
        <w:rPr>
          <w:i/>
        </w:rPr>
        <w:t>, k</w:t>
      </w:r>
      <w:r w:rsidRPr="00BF2BD9">
        <w:rPr>
          <w:i/>
        </w:rPr>
        <w:t xml:space="preserve">terý by měl být reálně navržen tak, aby </w:t>
      </w:r>
      <w:r>
        <w:rPr>
          <w:i/>
        </w:rPr>
        <w:t>byla</w:t>
      </w:r>
      <w:r w:rsidRPr="00BF2BD9">
        <w:rPr>
          <w:i/>
        </w:rPr>
        <w:t xml:space="preserve"> zajištěna finanční udržitelnost projektu.</w:t>
      </w:r>
      <w:r>
        <w:rPr>
          <w:i/>
        </w:rPr>
        <w:t xml:space="preserve"> Pokud budete CBA analýzu kompletovat až pro druhé kolo hodnocení, uveďte potřebné finanční informace k udržitelnosti zde.</w:t>
      </w:r>
    </w:p>
    <w:p w14:paraId="6CEB9C54" w14:textId="77777777" w:rsidR="00BB2B34" w:rsidRDefault="00BB2B34" w:rsidP="00BB2B34">
      <w:pPr>
        <w:ind w:firstLine="0"/>
        <w:rPr>
          <w:i/>
        </w:rPr>
      </w:pPr>
      <w:r>
        <w:rPr>
          <w:i/>
        </w:rPr>
        <w:t>Popište/vysvětlete strukturu výnosů projektu. Ve struktuře uveďte zvlášť</w:t>
      </w:r>
      <w:r w:rsidRPr="00CE09F3">
        <w:rPr>
          <w:i/>
        </w:rPr>
        <w:t xml:space="preserve"> výš</w:t>
      </w:r>
      <w:r>
        <w:rPr>
          <w:i/>
        </w:rPr>
        <w:t>i</w:t>
      </w:r>
      <w:r w:rsidRPr="00CE09F3">
        <w:rPr>
          <w:i/>
        </w:rPr>
        <w:t xml:space="preserve"> příjmů z</w:t>
      </w:r>
      <w:r>
        <w:rPr>
          <w:i/>
        </w:rPr>
        <w:t> </w:t>
      </w:r>
      <w:r w:rsidRPr="00CE09F3">
        <w:rPr>
          <w:i/>
        </w:rPr>
        <w:t xml:space="preserve">mezinárodních grantových soutěží. </w:t>
      </w:r>
    </w:p>
    <w:p w14:paraId="25D92EAD" w14:textId="77777777" w:rsidR="00BB2B34" w:rsidRPr="00BF2BD9" w:rsidRDefault="00BB2B34" w:rsidP="00BB2B34">
      <w:pPr>
        <w:ind w:firstLine="0"/>
        <w:rPr>
          <w:i/>
        </w:rPr>
      </w:pPr>
      <w:r>
        <w:rPr>
          <w:i/>
        </w:rPr>
        <w:t>Uveďte plán</w:t>
      </w:r>
      <w:r w:rsidRPr="00E64892">
        <w:rPr>
          <w:i/>
        </w:rPr>
        <w:t xml:space="preserve"> opatření, které přispějí k věcné udržitelnosti aktivit a výstupů projektu. </w:t>
      </w:r>
    </w:p>
    <w:p w14:paraId="17E07127" w14:textId="77777777" w:rsidR="00BB2B34" w:rsidRDefault="00BB2B34" w:rsidP="00BB2B34">
      <w:pPr>
        <w:ind w:firstLine="0"/>
        <w:rPr>
          <w:i/>
        </w:rPr>
      </w:pPr>
      <w:r w:rsidRPr="00BF2BD9">
        <w:rPr>
          <w:i/>
        </w:rPr>
        <w:t xml:space="preserve">Popište personální rozvoj týmu v období udržitelnosti, do jaké míry je plánován personální rozvoj výzkumného týmu pro období udržitelnosti. Uveďte, jak plán rozvoje počítá s možným rozšířením výzkumného týmu v reakci na dosažení konkrétních výstupů a výsledků v období udržitelnosti. Popište, jak plán rozvoje výzkumného týmu reaguje na možné stárnutí týmu a do </w:t>
      </w:r>
      <w:r w:rsidRPr="00BF2BD9">
        <w:rPr>
          <w:i/>
        </w:rPr>
        <w:lastRenderedPageBreak/>
        <w:t>jaké míry je plán personálního rozvoje týmu v souladu s rozvojovými aktivitami v oblasti výzkumných kapacit výzkumného centra žadatele.</w:t>
      </w:r>
    </w:p>
    <w:p w14:paraId="18619187" w14:textId="77777777" w:rsidR="00BB2B34" w:rsidRDefault="00BB2B34" w:rsidP="00BB2B34">
      <w:pPr>
        <w:pStyle w:val="StyleHeading2Left"/>
      </w:pPr>
      <w:bookmarkStart w:id="83" w:name="_Toc319927927"/>
      <w:r>
        <w:t>Udržitelnost</w:t>
      </w:r>
      <w:r w:rsidRPr="004A66ED">
        <w:t xml:space="preserve"> </w:t>
      </w:r>
      <w:r>
        <w:t>aktivit a, d, e, f</w:t>
      </w:r>
      <w:bookmarkEnd w:id="83"/>
    </w:p>
    <w:p w14:paraId="35E22418" w14:textId="77777777" w:rsidR="00BB2B34" w:rsidRDefault="00BB2B34" w:rsidP="00BB2B34">
      <w:pPr>
        <w:pStyle w:val="StyleHeading2Left"/>
      </w:pPr>
      <w:bookmarkStart w:id="84" w:name="_Toc319927928"/>
      <w:r>
        <w:t>Udržitelnost aktivity b</w:t>
      </w:r>
      <w:bookmarkEnd w:id="84"/>
    </w:p>
    <w:p w14:paraId="2EE73B4A" w14:textId="77777777" w:rsidR="00BB2B34" w:rsidRDefault="00BB2B34" w:rsidP="00BB2B34">
      <w:pPr>
        <w:pStyle w:val="StyleHeading2Left"/>
      </w:pPr>
      <w:bookmarkStart w:id="85" w:name="_Toc319927929"/>
      <w:r>
        <w:t>Plán vývoje výsledků a výstupů projektu v době udržitelnosti</w:t>
      </w:r>
      <w:bookmarkEnd w:id="85"/>
    </w:p>
    <w:p w14:paraId="77DA5441" w14:textId="77777777" w:rsidR="00BB2B34" w:rsidRDefault="00BB2B34" w:rsidP="00BB2B34">
      <w:pPr>
        <w:ind w:left="284" w:firstLine="0"/>
      </w:pPr>
      <w:r w:rsidRPr="00BF2BD9">
        <w:rPr>
          <w:i/>
        </w:rPr>
        <w:t xml:space="preserve">K popisu plánu udržitelnosti použijte tabulku, uvedenou níže, která uvádí plán vývoje vybraných </w:t>
      </w:r>
      <w:r>
        <w:rPr>
          <w:i/>
        </w:rPr>
        <w:t>výsledků a výstupů projektu</w:t>
      </w:r>
      <w:r w:rsidRPr="00BF2BD9">
        <w:rPr>
          <w:i/>
        </w:rPr>
        <w:t xml:space="preserve"> v době udržitelnosti.</w:t>
      </w:r>
      <w:r>
        <w:rPr>
          <w:i/>
        </w:rPr>
        <w:t xml:space="preserve"> Nejedná se o závazné hodnoty ale o plán využití vybudovaných kapacit v rámci projektu OP VVV.</w:t>
      </w:r>
    </w:p>
    <w:p w14:paraId="65D2FC20" w14:textId="37406A68" w:rsidR="004413E1" w:rsidRPr="003C2B4C" w:rsidRDefault="00EE148E" w:rsidP="004413E1">
      <w:pPr>
        <w:ind w:firstLine="0"/>
        <w:rPr>
          <w:i/>
          <w:color w:val="00B050"/>
        </w:rPr>
      </w:pPr>
      <w:r w:rsidRPr="003C2B4C">
        <w:rPr>
          <w:i/>
          <w:color w:val="00B050"/>
        </w:rPr>
        <w:t>Za poslední odstavec v této kapitole nově vložte následující nadpis s tabulkou.</w:t>
      </w:r>
    </w:p>
    <w:p w14:paraId="39DD2F4A" w14:textId="2B23CE2A" w:rsidR="004413E1" w:rsidRPr="003C2B4C" w:rsidRDefault="004413E1" w:rsidP="004413E1">
      <w:pPr>
        <w:ind w:firstLine="0"/>
        <w:rPr>
          <w:b/>
          <w:color w:val="00B050"/>
        </w:rPr>
      </w:pPr>
      <w:r w:rsidRPr="003C2B4C">
        <w:rPr>
          <w:b/>
          <w:color w:val="00B050"/>
        </w:rPr>
        <w:t>Plán vývoje výsledků a výstupů projektu v </w:t>
      </w:r>
      <w:proofErr w:type="gramStart"/>
      <w:r w:rsidRPr="003C2B4C">
        <w:rPr>
          <w:b/>
          <w:color w:val="00B050"/>
        </w:rPr>
        <w:t xml:space="preserve">době </w:t>
      </w:r>
      <w:r w:rsidR="00CA11A0">
        <w:rPr>
          <w:b/>
          <w:color w:val="00B050"/>
        </w:rPr>
        <w:t xml:space="preserve"> realizace</w:t>
      </w:r>
      <w:proofErr w:type="gramEnd"/>
      <w:r w:rsidR="00CA11A0">
        <w:rPr>
          <w:b/>
          <w:color w:val="00B050"/>
        </w:rPr>
        <w:t xml:space="preserve"> a v době </w:t>
      </w:r>
      <w:r w:rsidRPr="003C2B4C">
        <w:rPr>
          <w:b/>
          <w:color w:val="00B050"/>
        </w:rPr>
        <w:t>udržitelnosti</w:t>
      </w:r>
      <w:r w:rsidR="008E75C7">
        <w:rPr>
          <w:b/>
          <w:color w:val="00B050"/>
        </w:rPr>
        <w:t xml:space="preserve"> projektu </w:t>
      </w:r>
    </w:p>
    <w:p w14:paraId="134F2FAF" w14:textId="77777777" w:rsidR="004413E1" w:rsidRPr="003C2B4C" w:rsidRDefault="004413E1" w:rsidP="004413E1">
      <w:pPr>
        <w:ind w:firstLine="0"/>
        <w:rPr>
          <w:i/>
          <w:color w:val="00B050"/>
        </w:rPr>
      </w:pPr>
    </w:p>
    <w:p w14:paraId="26AE5672" w14:textId="270A4630" w:rsidR="001F2507" w:rsidRPr="00041259" w:rsidRDefault="001F2507" w:rsidP="004413E1">
      <w:pPr>
        <w:ind w:firstLine="0"/>
        <w:rPr>
          <w:i/>
          <w:color w:val="00B050"/>
        </w:rPr>
        <w:sectPr w:rsidR="001F2507" w:rsidRPr="00041259">
          <w:headerReference w:type="first" r:id="rId18"/>
          <w:type w:val="continuous"/>
          <w:pgSz w:w="11904" w:h="16834"/>
          <w:pgMar w:top="1418" w:right="1418" w:bottom="1418" w:left="1418" w:header="709" w:footer="0" w:gutter="0"/>
          <w:cols w:space="708"/>
          <w:titlePg/>
          <w:docGrid w:linePitch="299"/>
        </w:sectPr>
      </w:pPr>
      <w:r w:rsidRPr="003C2B4C">
        <w:rPr>
          <w:i/>
          <w:color w:val="00B050"/>
        </w:rPr>
        <w:t>Do tabulky níže uveďte plán vývoje vybraných výsledků a výstupů projektu po ukončení jeho II. fáze,</w:t>
      </w:r>
      <w:r w:rsidR="004413E1" w:rsidRPr="003C2B4C">
        <w:rPr>
          <w:i/>
          <w:color w:val="00B050"/>
        </w:rPr>
        <w:t xml:space="preserve"> a to</w:t>
      </w:r>
      <w:r w:rsidRPr="003C2B4C">
        <w:rPr>
          <w:i/>
          <w:color w:val="00B050"/>
        </w:rPr>
        <w:t xml:space="preserve"> po dobu jeho udržitelnosti</w:t>
      </w:r>
      <w:r w:rsidR="004413E1" w:rsidRPr="003C2B4C">
        <w:rPr>
          <w:i/>
          <w:color w:val="00B050"/>
        </w:rPr>
        <w:t>. Nejedná se o závazné hodnoty</w:t>
      </w:r>
      <w:r w:rsidR="00D57F6F" w:rsidRPr="003C2B4C">
        <w:rPr>
          <w:i/>
          <w:color w:val="00B050"/>
        </w:rPr>
        <w:t>,</w:t>
      </w:r>
      <w:r w:rsidR="004413E1" w:rsidRPr="003C2B4C">
        <w:rPr>
          <w:i/>
          <w:color w:val="00B050"/>
        </w:rPr>
        <w:t xml:space="preserve"> ale o plán využití vybudovaných kapacit v rámci projektu OP VVV</w:t>
      </w:r>
      <w:r w:rsidR="00F70282" w:rsidRPr="003C2B4C">
        <w:rPr>
          <w:i/>
          <w:color w:val="00B050"/>
        </w:rPr>
        <w:t>,</w:t>
      </w:r>
      <w:r w:rsidR="004413E1" w:rsidRPr="003C2B4C">
        <w:rPr>
          <w:i/>
          <w:color w:val="00B050"/>
        </w:rPr>
        <w:t xml:space="preserve"> respektive OP JAK.</w:t>
      </w:r>
    </w:p>
    <w:tbl>
      <w:tblPr>
        <w:tblW w:w="12757" w:type="dxa"/>
        <w:tblInd w:w="42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378"/>
        <w:gridCol w:w="1134"/>
        <w:gridCol w:w="1153"/>
        <w:gridCol w:w="697"/>
        <w:gridCol w:w="697"/>
        <w:gridCol w:w="697"/>
        <w:gridCol w:w="697"/>
        <w:gridCol w:w="737"/>
      </w:tblGrid>
      <w:tr w:rsidR="00B86D1E" w:rsidRPr="008C5378" w14:paraId="3C262203" w14:textId="453F5863" w:rsidTr="000651A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A8B89A2" w14:textId="6D71EC2E" w:rsidR="00E02CB6" w:rsidRPr="008C5378" w:rsidRDefault="001F2507" w:rsidP="004C10D0">
            <w:pPr>
              <w:spacing w:before="0" w:after="0" w:line="240" w:lineRule="auto"/>
              <w:ind w:firstLine="0"/>
              <w:jc w:val="lef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lastRenderedPageBreak/>
              <w:t xml:space="preserve"> </w:t>
            </w:r>
            <w:r w:rsidR="0076123C">
              <w:rPr>
                <w:b/>
                <w:color w:val="FFFFFF" w:themeColor="background1"/>
                <w:sz w:val="20"/>
              </w:rPr>
              <w:t>Typ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62BCEC4" w14:textId="77777777" w:rsidR="00E02CB6" w:rsidRPr="008C5378" w:rsidRDefault="00E02CB6" w:rsidP="00075064">
            <w:pPr>
              <w:spacing w:before="0" w:after="0" w:line="240" w:lineRule="auto"/>
              <w:ind w:firstLine="0"/>
              <w:jc w:val="left"/>
              <w:rPr>
                <w:b/>
                <w:color w:val="FFFFFF" w:themeColor="background1"/>
                <w:sz w:val="20"/>
              </w:rPr>
            </w:pPr>
            <w:r w:rsidRPr="008C5378">
              <w:rPr>
                <w:b/>
                <w:color w:val="FFFFFF" w:themeColor="background1"/>
                <w:sz w:val="20"/>
              </w:rPr>
              <w:t>Kód a název indikátoru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9A7F08C" w14:textId="34BB4942" w:rsidR="00E02CB6" w:rsidRPr="008C5378" w:rsidRDefault="00E02CB6" w:rsidP="00E20223">
            <w:pPr>
              <w:spacing w:before="0" w:after="0" w:line="240" w:lineRule="auto"/>
              <w:ind w:firstLine="0"/>
              <w:jc w:val="left"/>
              <w:rPr>
                <w:b/>
                <w:color w:val="FFFFFF" w:themeColor="background1"/>
                <w:sz w:val="20"/>
              </w:rPr>
            </w:pPr>
            <w:r w:rsidRPr="008C5378">
              <w:rPr>
                <w:b/>
                <w:color w:val="FFFFFF" w:themeColor="background1"/>
                <w:sz w:val="20"/>
              </w:rPr>
              <w:t>Cílová hodnota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  <w:r w:rsidR="000C27F7">
              <w:rPr>
                <w:b/>
                <w:color w:val="FFFFFF" w:themeColor="background1"/>
                <w:sz w:val="20"/>
              </w:rPr>
              <w:t>pro I</w:t>
            </w:r>
            <w:r w:rsidR="0043186C">
              <w:rPr>
                <w:b/>
                <w:color w:val="FFFFFF" w:themeColor="background1"/>
                <w:sz w:val="20"/>
              </w:rPr>
              <w:t>.</w:t>
            </w:r>
            <w:r w:rsidR="000C27F7">
              <w:rPr>
                <w:b/>
                <w:color w:val="FFFFFF" w:themeColor="background1"/>
                <w:sz w:val="20"/>
              </w:rPr>
              <w:t xml:space="preserve"> fázi </w:t>
            </w:r>
            <w:r>
              <w:rPr>
                <w:b/>
                <w:color w:val="FFFFFF" w:themeColor="background1"/>
                <w:sz w:val="20"/>
              </w:rPr>
              <w:t>projektu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DC83A57" w14:textId="26726E67" w:rsidR="007F6B9F" w:rsidRPr="008C5378" w:rsidRDefault="007F6B9F" w:rsidP="00E20223">
            <w:pPr>
              <w:spacing w:before="0" w:after="0" w:line="240" w:lineRule="auto"/>
              <w:ind w:firstLine="0"/>
              <w:jc w:val="left"/>
              <w:rPr>
                <w:b/>
                <w:color w:val="FFFFFF" w:themeColor="background1"/>
                <w:sz w:val="20"/>
              </w:rPr>
            </w:pPr>
            <w:r w:rsidRPr="008C5378">
              <w:rPr>
                <w:b/>
                <w:color w:val="FFFFFF" w:themeColor="background1"/>
                <w:sz w:val="20"/>
              </w:rPr>
              <w:t>Cílová hodnota</w:t>
            </w:r>
            <w:r>
              <w:rPr>
                <w:b/>
                <w:color w:val="FFFFFF" w:themeColor="background1"/>
                <w:sz w:val="20"/>
              </w:rPr>
              <w:t xml:space="preserve"> pro II.  fázi projektu</w:t>
            </w: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9081A94" w14:textId="5B6D97FE" w:rsidR="00543D15" w:rsidRPr="008C5378" w:rsidRDefault="00543D15" w:rsidP="00075064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1"/>
              </w:rPr>
            </w:pPr>
            <w:r w:rsidRPr="008C5378">
              <w:rPr>
                <w:b/>
                <w:bCs/>
                <w:color w:val="FFFFFF" w:themeColor="background1"/>
                <w:sz w:val="20"/>
                <w:szCs w:val="21"/>
              </w:rPr>
              <w:t>Vývoj v</w:t>
            </w:r>
            <w:r>
              <w:rPr>
                <w:b/>
                <w:bCs/>
                <w:color w:val="FFFFFF" w:themeColor="background1"/>
                <w:sz w:val="20"/>
                <w:szCs w:val="21"/>
              </w:rPr>
              <w:t xml:space="preserve">e II. fázi realizace </w:t>
            </w:r>
          </w:p>
        </w:tc>
      </w:tr>
      <w:tr w:rsidR="00B86D1E" w:rsidRPr="008C5378" w14:paraId="305618D0" w14:textId="2D30BB95" w:rsidTr="000651A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DF39C4B" w14:textId="77777777" w:rsidR="00E02CB6" w:rsidRPr="008C5378" w:rsidRDefault="00E02CB6" w:rsidP="004C10D0">
            <w:pPr>
              <w:spacing w:before="0" w:after="0" w:line="240" w:lineRule="auto"/>
              <w:ind w:firstLine="0"/>
              <w:jc w:val="left"/>
              <w:rPr>
                <w:color w:val="FFFFFF" w:themeColor="background1"/>
                <w:sz w:val="20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5BF9C80" w14:textId="77777777" w:rsidR="00E02CB6" w:rsidRPr="008C5378" w:rsidRDefault="00E02CB6" w:rsidP="00075064">
            <w:pPr>
              <w:spacing w:before="0" w:after="0" w:line="240" w:lineRule="auto"/>
              <w:ind w:firstLine="0"/>
              <w:rPr>
                <w:color w:val="FFFFFF" w:themeColor="background1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2E39744" w14:textId="77777777" w:rsidR="00E02CB6" w:rsidRPr="008C5378" w:rsidRDefault="00E02CB6" w:rsidP="00075064">
            <w:pPr>
              <w:spacing w:before="0" w:after="0" w:line="240" w:lineRule="auto"/>
              <w:ind w:firstLine="0"/>
              <w:rPr>
                <w:color w:val="FFFFFF" w:themeColor="background1"/>
                <w:sz w:val="20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AE3A148" w14:textId="77777777" w:rsidR="007F6B9F" w:rsidRPr="008C5378" w:rsidRDefault="007F6B9F" w:rsidP="00075064">
            <w:pPr>
              <w:spacing w:before="0" w:after="0" w:line="240" w:lineRule="auto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02EF175" w14:textId="77777777" w:rsidR="00E02CB6" w:rsidRPr="008C5378" w:rsidRDefault="00E02CB6" w:rsidP="00075064">
            <w:pPr>
              <w:spacing w:before="0" w:after="0" w:line="240" w:lineRule="auto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 w:rsidRPr="008C5378">
              <w:rPr>
                <w:b/>
                <w:color w:val="FFFFFF" w:themeColor="background1"/>
                <w:sz w:val="20"/>
              </w:rPr>
              <w:t>1. rok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3F1E29C" w14:textId="77777777" w:rsidR="00E02CB6" w:rsidRPr="008C5378" w:rsidRDefault="00E02CB6" w:rsidP="00075064">
            <w:pPr>
              <w:spacing w:before="0" w:after="0" w:line="240" w:lineRule="auto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 w:rsidRPr="008C5378">
              <w:rPr>
                <w:b/>
                <w:color w:val="FFFFFF" w:themeColor="background1"/>
                <w:sz w:val="20"/>
              </w:rPr>
              <w:t>2. rok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18F2AA0" w14:textId="77777777" w:rsidR="00E02CB6" w:rsidRPr="008C5378" w:rsidRDefault="00E02CB6" w:rsidP="00075064">
            <w:pPr>
              <w:spacing w:before="0" w:after="0" w:line="240" w:lineRule="auto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 w:rsidRPr="008C5378">
              <w:rPr>
                <w:b/>
                <w:color w:val="FFFFFF" w:themeColor="background1"/>
                <w:sz w:val="20"/>
              </w:rPr>
              <w:t>3. rok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C631F8E" w14:textId="77777777" w:rsidR="00E02CB6" w:rsidRPr="008C5378" w:rsidRDefault="00E02CB6" w:rsidP="00075064">
            <w:pPr>
              <w:spacing w:before="0" w:after="0" w:line="240" w:lineRule="auto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 w:rsidRPr="008C5378">
              <w:rPr>
                <w:b/>
                <w:color w:val="FFFFFF" w:themeColor="background1"/>
                <w:sz w:val="20"/>
              </w:rPr>
              <w:t>4. rok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1BE65D9" w14:textId="77777777" w:rsidR="00E02CB6" w:rsidRPr="008C5378" w:rsidRDefault="00E02CB6" w:rsidP="00075064">
            <w:pPr>
              <w:spacing w:before="0" w:after="0" w:line="240" w:lineRule="auto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 w:rsidRPr="008C5378">
              <w:rPr>
                <w:b/>
                <w:color w:val="FFFFFF" w:themeColor="background1"/>
                <w:sz w:val="20"/>
              </w:rPr>
              <w:t>5. rok</w:t>
            </w:r>
          </w:p>
        </w:tc>
      </w:tr>
      <w:tr w:rsidR="004825B9" w:rsidRPr="008C5378" w14:paraId="6A809C41" w14:textId="77777777" w:rsidTr="000651A4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DBE9CA" w14:textId="5E676B7C" w:rsidR="00CF6B63" w:rsidRPr="0043186C" w:rsidRDefault="00CF6B63" w:rsidP="00075064">
            <w:pPr>
              <w:spacing w:before="0" w:after="0" w:line="240" w:lineRule="auto"/>
              <w:ind w:left="113" w:right="113"/>
              <w:jc w:val="center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43186C">
              <w:rPr>
                <w:rFonts w:asciiTheme="minorHAnsi" w:hAnsiTheme="minorHAnsi" w:cstheme="minorHAnsi"/>
                <w:color w:val="00B050"/>
                <w:szCs w:val="22"/>
              </w:rPr>
              <w:t>Výstup</w:t>
            </w:r>
            <w:r w:rsidR="00075064" w:rsidRPr="0043186C">
              <w:rPr>
                <w:rFonts w:asciiTheme="minorHAnsi" w:hAnsiTheme="minorHAnsi" w:cstheme="minorHAnsi"/>
                <w:color w:val="00B050"/>
                <w:szCs w:val="22"/>
              </w:rPr>
              <w:t>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7793" w14:textId="77777777" w:rsidR="00CF6B63" w:rsidRPr="0043186C" w:rsidRDefault="002458DC" w:rsidP="0007506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43186C">
              <w:rPr>
                <w:rFonts w:asciiTheme="minorHAnsi" w:hAnsiTheme="minorHAnsi" w:cstheme="minorHAnsi"/>
                <w:color w:val="00B050"/>
                <w:szCs w:val="22"/>
              </w:rPr>
              <w:t>2 04 00</w:t>
            </w:r>
          </w:p>
          <w:p w14:paraId="7CA4CE7C" w14:textId="5841C0A8" w:rsidR="002458DC" w:rsidRPr="0043186C" w:rsidRDefault="002458DC" w:rsidP="0007506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43186C">
              <w:rPr>
                <w:rFonts w:asciiTheme="minorHAnsi" w:hAnsiTheme="minorHAnsi" w:cstheme="minorHAnsi"/>
                <w:color w:val="00B050"/>
                <w:szCs w:val="22"/>
              </w:rPr>
              <w:t>Počet nových výzkumných pracovníků v podporovaných subjektech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925EA9" w14:textId="3A4C7193" w:rsidR="00CF6B63" w:rsidRPr="0043186C" w:rsidRDefault="002458DC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…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5DB9" w14:textId="0D5E7E07" w:rsidR="00CF6B63" w:rsidRPr="0043186C" w:rsidRDefault="002458DC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645D" w14:textId="0C920143" w:rsidR="00CF6B63" w:rsidRPr="0043186C" w:rsidRDefault="002458DC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1BAE" w14:textId="59956934" w:rsidR="00CF6B63" w:rsidRPr="0043186C" w:rsidRDefault="002458DC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2D86" w14:textId="77777777" w:rsidR="00543D15" w:rsidRPr="0043186C" w:rsidRDefault="00543D15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9828" w14:textId="3DC09155" w:rsidR="00CF6B63" w:rsidRPr="0043186C" w:rsidRDefault="002458DC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2E57" w14:textId="44E1E37B" w:rsidR="00CF6B63" w:rsidRPr="0043186C" w:rsidRDefault="002458DC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</w:tr>
      <w:tr w:rsidR="004825B9" w:rsidRPr="008C5378" w14:paraId="2283F13C" w14:textId="77777777" w:rsidTr="000651A4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FCD64E" w14:textId="0DF5F8DB" w:rsidR="00387F25" w:rsidRPr="00110243" w:rsidRDefault="00387F25" w:rsidP="00075064">
            <w:pPr>
              <w:spacing w:before="0" w:after="0" w:line="240" w:lineRule="auto"/>
              <w:ind w:left="113" w:right="113"/>
              <w:jc w:val="center"/>
              <w:rPr>
                <w:rFonts w:asciiTheme="minorHAnsi" w:hAnsiTheme="minorHAnsi" w:cstheme="minorHAnsi"/>
                <w:color w:val="00B050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8DBF" w14:textId="77777777" w:rsidR="00387F25" w:rsidRPr="00110243" w:rsidRDefault="00387F25" w:rsidP="0007506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110243">
              <w:rPr>
                <w:rFonts w:asciiTheme="minorHAnsi" w:hAnsiTheme="minorHAnsi" w:cstheme="minorHAnsi"/>
                <w:color w:val="00B050"/>
                <w:szCs w:val="22"/>
              </w:rPr>
              <w:t>2 04 02</w:t>
            </w:r>
          </w:p>
          <w:p w14:paraId="12B63CCA" w14:textId="0BA2B2C2" w:rsidR="00387F25" w:rsidRPr="00110243" w:rsidRDefault="00387F25" w:rsidP="0007506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110243">
              <w:rPr>
                <w:rFonts w:asciiTheme="minorHAnsi" w:hAnsiTheme="minorHAnsi" w:cstheme="minorHAnsi"/>
                <w:color w:val="00B050"/>
                <w:szCs w:val="22"/>
              </w:rPr>
              <w:t xml:space="preserve">Počet nových výzkumných pracovníků v podporovaných subjektech </w:t>
            </w:r>
            <w:r w:rsidR="00E20223" w:rsidRPr="00110243">
              <w:rPr>
                <w:rFonts w:asciiTheme="minorHAnsi" w:hAnsiTheme="minorHAnsi" w:cstheme="minorHAnsi"/>
                <w:color w:val="00B050"/>
                <w:szCs w:val="22"/>
              </w:rPr>
              <w:t>–</w:t>
            </w:r>
            <w:r w:rsidRPr="00110243">
              <w:rPr>
                <w:rFonts w:asciiTheme="minorHAnsi" w:hAnsiTheme="minorHAnsi" w:cstheme="minorHAnsi"/>
                <w:color w:val="00B050"/>
                <w:szCs w:val="22"/>
              </w:rPr>
              <w:t xml:space="preserve"> ženy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46CBAD" w14:textId="0988DA4E" w:rsidR="00387F25" w:rsidRPr="00110243" w:rsidRDefault="00387F25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…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91D3" w14:textId="18FF913D" w:rsidR="00387F25" w:rsidRPr="00110243" w:rsidRDefault="00387F25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 w:rsidDel="000A681A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2DBC" w14:textId="7A1F397B" w:rsidR="00387F25" w:rsidRPr="00110243" w:rsidRDefault="00387F25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 w:rsidDel="000A681A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5639" w14:textId="3B0E99A1" w:rsidR="00387F25" w:rsidRPr="00110243" w:rsidRDefault="00387F25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 w:rsidDel="000A681A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2B1D" w14:textId="77777777" w:rsidR="00543D15" w:rsidRPr="00110243" w:rsidRDefault="00543D15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82C6" w14:textId="6ACBAD80" w:rsidR="00387F25" w:rsidRPr="00110243" w:rsidRDefault="00387F25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 w:rsidDel="000A681A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DD5D" w14:textId="63C72AB9" w:rsidR="00387F25" w:rsidRPr="00110243" w:rsidRDefault="00387F25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 w:rsidDel="000A681A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</w:tr>
      <w:tr w:rsidR="00075064" w:rsidRPr="008C5378" w14:paraId="38BF36AB" w14:textId="54EAF5C5" w:rsidTr="000651A4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02BB73" w14:textId="6DDAAB8E" w:rsidR="00387F25" w:rsidRPr="00110243" w:rsidRDefault="00387F25" w:rsidP="00075064">
            <w:pPr>
              <w:spacing w:before="0" w:after="0"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color w:val="00B050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2D73" w14:textId="3F1B1EBE" w:rsidR="00387F25" w:rsidRPr="00110243" w:rsidRDefault="00387F25" w:rsidP="0007506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110243">
              <w:rPr>
                <w:rFonts w:asciiTheme="minorHAnsi" w:hAnsiTheme="minorHAnsi" w:cstheme="minorHAnsi"/>
                <w:color w:val="00B050"/>
                <w:szCs w:val="22"/>
              </w:rPr>
              <w:t xml:space="preserve">2 05 </w:t>
            </w:r>
            <w:r w:rsidR="00E20223" w:rsidRPr="00110243">
              <w:rPr>
                <w:rFonts w:asciiTheme="minorHAnsi" w:hAnsiTheme="minorHAnsi" w:cstheme="minorHAnsi"/>
                <w:color w:val="00B050"/>
                <w:szCs w:val="22"/>
              </w:rPr>
              <w:t>00</w:t>
            </w:r>
          </w:p>
          <w:p w14:paraId="7F828C96" w14:textId="77777777" w:rsidR="00387F25" w:rsidRPr="00110243" w:rsidRDefault="00387F25" w:rsidP="0007506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110243">
              <w:rPr>
                <w:rFonts w:asciiTheme="minorHAnsi" w:hAnsiTheme="minorHAnsi" w:cstheme="minorHAnsi"/>
                <w:color w:val="00B050"/>
                <w:szCs w:val="22"/>
              </w:rPr>
              <w:t>Počet výzkumných pracovníků, kteří pracují v modernizovaných výzkumných infrastrukturách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8416A" w14:textId="225C3561" w:rsidR="00387F25" w:rsidRPr="00110243" w:rsidRDefault="00387F25" w:rsidP="004C10D0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…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CD22" w14:textId="26F0213C" w:rsidR="00387F25" w:rsidRPr="00110243" w:rsidRDefault="00387F25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 w:rsidDel="009349E1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6124" w14:textId="4DAADE37" w:rsidR="00387F25" w:rsidRPr="00110243" w:rsidRDefault="00387F25" w:rsidP="004C10D0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6F8D" w14:textId="2F1BD0A1" w:rsidR="00387F25" w:rsidRPr="00110243" w:rsidRDefault="00387F25" w:rsidP="004C10D0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71BD" w14:textId="77777777" w:rsidR="00543D15" w:rsidRPr="00110243" w:rsidRDefault="00543D15" w:rsidP="004C10D0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6D61" w14:textId="591F7280" w:rsidR="00387F25" w:rsidRPr="00110243" w:rsidRDefault="00387F25" w:rsidP="004C10D0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176E" w14:textId="26787351" w:rsidR="00387F25" w:rsidRPr="00110243" w:rsidRDefault="00387F25" w:rsidP="004C10D0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</w:tr>
      <w:tr w:rsidR="004825B9" w:rsidRPr="008C5378" w14:paraId="0BF08046" w14:textId="77777777" w:rsidTr="000651A4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7FE702" w14:textId="77777777" w:rsidR="00387F25" w:rsidRPr="00110243" w:rsidRDefault="00387F25" w:rsidP="00075064">
            <w:pPr>
              <w:spacing w:before="0" w:after="0"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color w:val="00B050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EE32" w14:textId="77777777" w:rsidR="00387F25" w:rsidRPr="00110243" w:rsidRDefault="00387F25" w:rsidP="0007506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110243">
              <w:rPr>
                <w:rFonts w:asciiTheme="minorHAnsi" w:hAnsiTheme="minorHAnsi" w:cstheme="minorHAnsi"/>
                <w:color w:val="00B050"/>
                <w:szCs w:val="22"/>
              </w:rPr>
              <w:t>2 05 02</w:t>
            </w:r>
          </w:p>
          <w:p w14:paraId="33CE0700" w14:textId="64812FA5" w:rsidR="00387F25" w:rsidRPr="00110243" w:rsidRDefault="00387F25" w:rsidP="0007506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110243">
              <w:rPr>
                <w:rFonts w:asciiTheme="minorHAnsi" w:hAnsiTheme="minorHAnsi" w:cstheme="minorHAnsi"/>
                <w:color w:val="00B050"/>
                <w:szCs w:val="22"/>
              </w:rPr>
              <w:t xml:space="preserve">Počet výzkumníků, kteří pracují v modernizovaných výzkumných infrastrukturách </w:t>
            </w:r>
            <w:r w:rsidR="00E20223" w:rsidRPr="00110243">
              <w:rPr>
                <w:rFonts w:asciiTheme="minorHAnsi" w:hAnsiTheme="minorHAnsi" w:cstheme="minorHAnsi"/>
                <w:color w:val="00B050"/>
                <w:szCs w:val="22"/>
              </w:rPr>
              <w:t>–</w:t>
            </w:r>
            <w:r w:rsidRPr="00110243">
              <w:rPr>
                <w:rFonts w:asciiTheme="minorHAnsi" w:hAnsiTheme="minorHAnsi" w:cstheme="minorHAnsi"/>
                <w:color w:val="00B050"/>
                <w:szCs w:val="22"/>
              </w:rPr>
              <w:t xml:space="preserve"> ženy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EF6B96" w14:textId="4F17BD3E" w:rsidR="00387F25" w:rsidRPr="00110243" w:rsidRDefault="00387F25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…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1223" w14:textId="47AB696B" w:rsidR="00387F25" w:rsidRPr="00110243" w:rsidRDefault="00387F25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AED8" w14:textId="69468C07" w:rsidR="00387F25" w:rsidRPr="00110243" w:rsidRDefault="00387F25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750D" w14:textId="3184B5D8" w:rsidR="00387F25" w:rsidRPr="00110243" w:rsidRDefault="00387F25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A5A8" w14:textId="77777777" w:rsidR="00543D15" w:rsidRPr="00110243" w:rsidRDefault="00543D15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52BC" w14:textId="13A6C009" w:rsidR="00387F25" w:rsidRPr="00110243" w:rsidRDefault="00387F25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B610" w14:textId="4D70DBCD" w:rsidR="00387F25" w:rsidRPr="00110243" w:rsidRDefault="00387F25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</w:tr>
      <w:tr w:rsidR="004825B9" w:rsidRPr="008C5378" w14:paraId="569C18BB" w14:textId="77777777" w:rsidTr="000651A4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787D17" w14:textId="77777777" w:rsidR="00387F25" w:rsidRPr="00110243" w:rsidRDefault="00387F25" w:rsidP="00075064">
            <w:pPr>
              <w:spacing w:before="0" w:after="0"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color w:val="00B050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225A" w14:textId="1397E05E" w:rsidR="00387F25" w:rsidRPr="00110243" w:rsidRDefault="00387F25" w:rsidP="0007506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110243">
              <w:rPr>
                <w:rFonts w:asciiTheme="minorHAnsi" w:hAnsiTheme="minorHAnsi" w:cstheme="minorHAnsi"/>
                <w:color w:val="00B050"/>
                <w:szCs w:val="22"/>
              </w:rPr>
              <w:t>2 40 00</w:t>
            </w:r>
          </w:p>
          <w:p w14:paraId="4F63B93D" w14:textId="5E928FF5" w:rsidR="00387F25" w:rsidRPr="00110243" w:rsidRDefault="00387F25" w:rsidP="0007506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110243">
              <w:rPr>
                <w:rFonts w:asciiTheme="minorHAnsi" w:hAnsiTheme="minorHAnsi" w:cstheme="minorHAnsi"/>
                <w:color w:val="00B050"/>
                <w:szCs w:val="22"/>
              </w:rPr>
              <w:t>Počet nově vybudovaných, rozšířených či modernizovaných výzkumných infrastruktur a center excelence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649DA" w14:textId="51E5D0A8" w:rsidR="00387F25" w:rsidRPr="00110243" w:rsidRDefault="00387F25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…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113A" w14:textId="39517DC8" w:rsidR="00387F25" w:rsidRPr="00110243" w:rsidRDefault="00387F25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 w:rsidDel="00A9758F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C087" w14:textId="22F6766D" w:rsidR="00387F25" w:rsidRPr="00110243" w:rsidRDefault="00387F25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 w:rsidDel="00A9758F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C871" w14:textId="3C8C104C" w:rsidR="00387F25" w:rsidRPr="00110243" w:rsidRDefault="00387F25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 w:rsidDel="00A9758F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53C8" w14:textId="77777777" w:rsidR="00543D15" w:rsidRPr="00110243" w:rsidRDefault="00543D15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893E" w14:textId="47F79F69" w:rsidR="00387F25" w:rsidRPr="00110243" w:rsidRDefault="00387F25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 w:rsidDel="00A9758F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E278" w14:textId="53970ED9" w:rsidR="00387F25" w:rsidRPr="00110243" w:rsidRDefault="00387F25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 w:rsidDel="00A9758F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</w:tr>
      <w:tr w:rsidR="004825B9" w:rsidRPr="008C5378" w14:paraId="561BE600" w14:textId="77777777" w:rsidTr="000651A4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7409A" w14:textId="77777777" w:rsidR="00387F25" w:rsidRPr="00110243" w:rsidRDefault="00387F25" w:rsidP="00075064">
            <w:pPr>
              <w:spacing w:before="0" w:after="0"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color w:val="00B050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87E6" w14:textId="77777777" w:rsidR="00387F25" w:rsidRPr="00110243" w:rsidRDefault="00387F25" w:rsidP="0007506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110243">
              <w:rPr>
                <w:rFonts w:asciiTheme="minorHAnsi" w:hAnsiTheme="minorHAnsi" w:cstheme="minorHAnsi"/>
                <w:color w:val="00B050"/>
                <w:szCs w:val="22"/>
              </w:rPr>
              <w:t>4 66 01</w:t>
            </w:r>
          </w:p>
          <w:p w14:paraId="2AB63CB2" w14:textId="5A171193" w:rsidR="00387F25" w:rsidRPr="00110243" w:rsidRDefault="00387F25" w:rsidP="0007506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110243">
              <w:rPr>
                <w:rFonts w:asciiTheme="minorHAnsi" w:hAnsiTheme="minorHAnsi" w:cstheme="minorHAnsi"/>
                <w:color w:val="00B050"/>
                <w:szCs w:val="22"/>
              </w:rPr>
              <w:t>Rozšířené, zrekonstruované nebo nově vybudované kapacity bez záboru zemědělského půdního fondu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434FF5" w14:textId="36ED2F88" w:rsidR="00387F25" w:rsidRPr="00110243" w:rsidRDefault="00387F25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…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34EF" w14:textId="6E0F89D4" w:rsidR="00387F25" w:rsidRPr="00110243" w:rsidRDefault="00387F25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 w:rsidDel="003C4F0A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80E1" w14:textId="31A50278" w:rsidR="00387F25" w:rsidRPr="00110243" w:rsidRDefault="00387F25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 w:rsidDel="003C4F0A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F939" w14:textId="2F284ED1" w:rsidR="00387F25" w:rsidRPr="00110243" w:rsidRDefault="00387F25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 w:rsidDel="003C4F0A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E599" w14:textId="77777777" w:rsidR="00543D15" w:rsidRPr="00110243" w:rsidRDefault="00543D15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F678" w14:textId="61DCD748" w:rsidR="00387F25" w:rsidRPr="00110243" w:rsidRDefault="00387F25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 w:rsidDel="003C4F0A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2F9C" w14:textId="5E363415" w:rsidR="00387F25" w:rsidRPr="00110243" w:rsidRDefault="00387F25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 w:rsidDel="003C4F0A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</w:tr>
      <w:tr w:rsidR="009618AE" w:rsidRPr="008C5378" w14:paraId="40A545E6" w14:textId="77777777" w:rsidTr="000651A4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0B5D0D" w14:textId="77777777" w:rsidR="000C27F7" w:rsidRPr="00110243" w:rsidRDefault="000C27F7" w:rsidP="00075064">
            <w:pPr>
              <w:spacing w:before="0" w:after="0"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color w:val="00B050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97C56E" w14:textId="33F76204" w:rsidR="000C27F7" w:rsidRPr="0043186C" w:rsidRDefault="000C27F7" w:rsidP="0007506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110243">
              <w:rPr>
                <w:rFonts w:asciiTheme="minorHAnsi" w:hAnsiTheme="minorHAnsi" w:cstheme="minorHAnsi"/>
                <w:color w:val="00B050"/>
                <w:szCs w:val="22"/>
              </w:rPr>
              <w:t>244 001</w:t>
            </w:r>
          </w:p>
          <w:p w14:paraId="60FD9D0E" w14:textId="3477F0F8" w:rsidR="000C27F7" w:rsidRPr="0043186C" w:rsidRDefault="000C27F7" w:rsidP="0007506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43186C">
              <w:rPr>
                <w:rFonts w:asciiTheme="minorHAnsi" w:eastAsia="Calibri" w:hAnsiTheme="minorHAnsi" w:cstheme="minorHAnsi"/>
                <w:color w:val="00B050"/>
                <w:szCs w:val="22"/>
              </w:rPr>
              <w:t>Počet podpořených výzkumných organizací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7EFA0C" w14:textId="338F8F95" w:rsidR="000C27F7" w:rsidRPr="0043186C" w:rsidRDefault="001F2FA6" w:rsidP="00F92FEB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5EEF01" w14:textId="47A3EE2E" w:rsidR="007F6B9F" w:rsidRPr="0043186C" w:rsidRDefault="00CF6B63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…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4BA801" w14:textId="7EE76729" w:rsidR="000C27F7" w:rsidRPr="0043186C" w:rsidRDefault="00F5255A" w:rsidP="00F92FEB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 xml:space="preserve">x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78FBC4" w14:textId="2EFCE549" w:rsidR="000C27F7" w:rsidRPr="0043186C" w:rsidRDefault="00F5255A" w:rsidP="00F92FEB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5F5A07" w14:textId="2953326E" w:rsidR="000C27F7" w:rsidRPr="0043186C" w:rsidRDefault="00F5255A" w:rsidP="00F92FEB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0DB7DA" w14:textId="59628615" w:rsidR="000C27F7" w:rsidRPr="0043186C" w:rsidRDefault="00F5255A" w:rsidP="00F92FEB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5302F5" w14:textId="04671901" w:rsidR="000C27F7" w:rsidRPr="0043186C" w:rsidRDefault="00F5255A" w:rsidP="00F92FEB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</w:tr>
      <w:tr w:rsidR="009618AE" w:rsidRPr="008C5378" w14:paraId="575B7DA3" w14:textId="77777777" w:rsidTr="000651A4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19AD81" w14:textId="77777777" w:rsidR="000C27F7" w:rsidRPr="00110243" w:rsidRDefault="000C27F7" w:rsidP="00075064">
            <w:pPr>
              <w:spacing w:before="0" w:after="0"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color w:val="00B050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E2C483" w14:textId="1B73FF9E" w:rsidR="000C27F7" w:rsidRPr="00110243" w:rsidRDefault="000C27F7" w:rsidP="0007506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110243">
              <w:rPr>
                <w:rFonts w:asciiTheme="minorHAnsi" w:hAnsiTheme="minorHAnsi" w:cstheme="minorHAnsi"/>
                <w:color w:val="00B050"/>
                <w:szCs w:val="22"/>
              </w:rPr>
              <w:t>240 002</w:t>
            </w:r>
          </w:p>
          <w:p w14:paraId="23222B12" w14:textId="4C221AFD" w:rsidR="0076123C" w:rsidRPr="0043186C" w:rsidRDefault="000C27F7" w:rsidP="00075064">
            <w:pPr>
              <w:spacing w:before="0" w:after="0"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B050"/>
                <w:szCs w:val="22"/>
              </w:rPr>
            </w:pPr>
            <w:r w:rsidRPr="00110243">
              <w:rPr>
                <w:rFonts w:asciiTheme="minorHAnsi" w:eastAsia="Calibri" w:hAnsiTheme="minorHAnsi" w:cstheme="minorHAnsi"/>
                <w:color w:val="00B050"/>
                <w:szCs w:val="22"/>
              </w:rPr>
              <w:t xml:space="preserve">Počet modernizovaných pracovišť </w:t>
            </w:r>
            <w:proofErr w:type="spellStart"/>
            <w:r w:rsidRPr="00110243">
              <w:rPr>
                <w:rFonts w:asciiTheme="minorHAnsi" w:eastAsia="Calibri" w:hAnsiTheme="minorHAnsi" w:cstheme="minorHAnsi"/>
                <w:color w:val="00B050"/>
                <w:szCs w:val="22"/>
              </w:rPr>
              <w:t>VaV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DB1918" w14:textId="7323210F" w:rsidR="000C27F7" w:rsidRPr="0043186C" w:rsidRDefault="001F2FA6" w:rsidP="00F92FEB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24931E" w14:textId="7B9469F4" w:rsidR="007F6B9F" w:rsidRPr="0043186C" w:rsidRDefault="00CF6B63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…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5E9978" w14:textId="3AB50FA2" w:rsidR="000C27F7" w:rsidRPr="0043186C" w:rsidRDefault="00F5255A" w:rsidP="00F92FEB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324BDC" w14:textId="49A6B83B" w:rsidR="000C27F7" w:rsidRPr="0043186C" w:rsidRDefault="00F5255A" w:rsidP="00F92FEB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952AC2" w14:textId="394FAC56" w:rsidR="000C27F7" w:rsidRPr="0043186C" w:rsidRDefault="00F5255A" w:rsidP="00F92FEB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964DA3" w14:textId="54489704" w:rsidR="000C27F7" w:rsidRPr="0043186C" w:rsidRDefault="00F5255A" w:rsidP="00F92FEB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2D351D" w14:textId="210FEC39" w:rsidR="000C27F7" w:rsidRPr="0043186C" w:rsidRDefault="00F5255A" w:rsidP="00F92FEB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</w:tr>
      <w:tr w:rsidR="00075064" w:rsidRPr="008C5378" w14:paraId="4E668963" w14:textId="2C412837" w:rsidTr="000651A4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A12201" w14:textId="63034FA2" w:rsidR="00387F25" w:rsidRPr="0043186C" w:rsidRDefault="00543D15" w:rsidP="00075064">
            <w:pPr>
              <w:spacing w:before="0" w:after="0"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43186C">
              <w:rPr>
                <w:rFonts w:asciiTheme="minorHAnsi" w:hAnsiTheme="minorHAnsi" w:cstheme="minorHAnsi"/>
                <w:bCs/>
                <w:color w:val="00B050"/>
                <w:szCs w:val="22"/>
              </w:rPr>
              <w:t>Výsledky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38B6" w14:textId="77777777" w:rsidR="00387F25" w:rsidRPr="0043186C" w:rsidRDefault="00387F25" w:rsidP="0007506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43186C">
              <w:rPr>
                <w:rFonts w:asciiTheme="minorHAnsi" w:hAnsiTheme="minorHAnsi" w:cstheme="minorHAnsi"/>
                <w:color w:val="00B050"/>
                <w:szCs w:val="22"/>
              </w:rPr>
              <w:t>2 03 12</w:t>
            </w:r>
          </w:p>
          <w:p w14:paraId="14666860" w14:textId="35707FC0" w:rsidR="00387F25" w:rsidRPr="0043186C" w:rsidRDefault="00387F25" w:rsidP="0007506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43186C">
              <w:rPr>
                <w:rFonts w:asciiTheme="minorHAnsi" w:hAnsiTheme="minorHAnsi" w:cstheme="minorHAnsi"/>
                <w:color w:val="00B050"/>
                <w:szCs w:val="22"/>
              </w:rPr>
              <w:t xml:space="preserve">Počet účastí podpořených výzkumných týmů realizovaných v programech mezinárodní </w:t>
            </w:r>
            <w:r w:rsidR="00E20223" w:rsidRPr="0043186C">
              <w:rPr>
                <w:rFonts w:asciiTheme="minorHAnsi" w:hAnsiTheme="minorHAnsi" w:cstheme="minorHAnsi"/>
                <w:color w:val="00B050"/>
                <w:szCs w:val="22"/>
              </w:rPr>
              <w:t>spolupráce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BEDE94" w14:textId="7290024D" w:rsidR="00387F25" w:rsidRPr="0043186C" w:rsidRDefault="00387F25" w:rsidP="00F92FEB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…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8AD3" w14:textId="4370927F" w:rsidR="00387F25" w:rsidRPr="0043186C" w:rsidRDefault="00387F25" w:rsidP="0007506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93FB" w14:textId="6A01B692" w:rsidR="00387F25" w:rsidRPr="0043186C" w:rsidRDefault="00387F25" w:rsidP="00F92FE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D135" w14:textId="69AD63EC" w:rsidR="00387F25" w:rsidRPr="0043186C" w:rsidRDefault="00387F25" w:rsidP="00F92FE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860C" w14:textId="77777777" w:rsidR="00543D15" w:rsidRPr="0043186C" w:rsidRDefault="00543D15" w:rsidP="00F92FE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D3F8" w14:textId="7EE4AE39" w:rsidR="00387F25" w:rsidRPr="0043186C" w:rsidRDefault="00387F25" w:rsidP="00F92FE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925B" w14:textId="6ACC900C" w:rsidR="00387F25" w:rsidRPr="0043186C" w:rsidRDefault="00387F25" w:rsidP="00F92FE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</w:tr>
      <w:tr w:rsidR="00075064" w:rsidRPr="008C5378" w14:paraId="09934DD6" w14:textId="6A3307C9" w:rsidTr="000651A4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187D6" w14:textId="77777777" w:rsidR="00387F25" w:rsidRPr="00110243" w:rsidRDefault="00387F25" w:rsidP="00075064">
            <w:pPr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00B050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F3AA" w14:textId="77777777" w:rsidR="00387F25" w:rsidRPr="00110243" w:rsidRDefault="00387F25" w:rsidP="0007506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110243">
              <w:rPr>
                <w:rFonts w:asciiTheme="minorHAnsi" w:hAnsiTheme="minorHAnsi" w:cstheme="minorHAnsi"/>
                <w:color w:val="00B050"/>
                <w:szCs w:val="22"/>
              </w:rPr>
              <w:t>2 02 11</w:t>
            </w:r>
          </w:p>
          <w:p w14:paraId="37F468D8" w14:textId="3F27C045" w:rsidR="00387F25" w:rsidRPr="00110243" w:rsidRDefault="00387F25" w:rsidP="0007506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110243">
              <w:rPr>
                <w:rFonts w:asciiTheme="minorHAnsi" w:hAnsiTheme="minorHAnsi" w:cstheme="minorHAnsi"/>
                <w:color w:val="00B050"/>
                <w:szCs w:val="22"/>
              </w:rPr>
              <w:t>Odborné publikace (vybrané typy dokumentů) vytvořené podpořenými subjekty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670721" w14:textId="54C00573" w:rsidR="00387F25" w:rsidRPr="00110243" w:rsidRDefault="00387F25" w:rsidP="004C10D0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…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46D0" w14:textId="5856B79E" w:rsidR="00387F25" w:rsidRPr="00110243" w:rsidRDefault="00387F25" w:rsidP="0007506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3C9B" w14:textId="53D99A3B" w:rsidR="00387F25" w:rsidRPr="00110243" w:rsidRDefault="00387F25" w:rsidP="002F6B5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C1F4" w14:textId="10487DE2" w:rsidR="00387F25" w:rsidRPr="00110243" w:rsidRDefault="00387F25" w:rsidP="002F6B5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72FF" w14:textId="77777777" w:rsidR="00543D15" w:rsidRPr="00110243" w:rsidRDefault="00543D15" w:rsidP="002F6B5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7797" w14:textId="781C8B06" w:rsidR="00387F25" w:rsidRPr="00110243" w:rsidRDefault="00387F25" w:rsidP="002F6B5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E6C5" w14:textId="15CFCCDD" w:rsidR="00387F25" w:rsidRPr="00110243" w:rsidRDefault="00387F25" w:rsidP="002F6B5A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</w:tr>
      <w:tr w:rsidR="00075064" w:rsidRPr="008C5378" w14:paraId="044945E8" w14:textId="148A2F03" w:rsidTr="000651A4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DC08A" w14:textId="77777777" w:rsidR="00387F25" w:rsidRPr="00110243" w:rsidRDefault="00387F25" w:rsidP="00075064">
            <w:pPr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00B050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5801" w14:textId="77777777" w:rsidR="00387F25" w:rsidRPr="00110243" w:rsidRDefault="00387F25" w:rsidP="0007506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110243">
              <w:rPr>
                <w:rFonts w:asciiTheme="minorHAnsi" w:hAnsiTheme="minorHAnsi" w:cstheme="minorHAnsi"/>
                <w:color w:val="00B050"/>
                <w:szCs w:val="22"/>
              </w:rPr>
              <w:t>2 02 16</w:t>
            </w:r>
          </w:p>
          <w:p w14:paraId="0BED1188" w14:textId="77777777" w:rsidR="00387F25" w:rsidRPr="00110243" w:rsidRDefault="00387F25" w:rsidP="0007506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110243">
              <w:rPr>
                <w:rFonts w:asciiTheme="minorHAnsi" w:hAnsiTheme="minorHAnsi" w:cstheme="minorHAnsi"/>
                <w:color w:val="00B050"/>
                <w:szCs w:val="22"/>
              </w:rPr>
              <w:t>Odborné publikace (vybrané typy dokumentů) se zahraničním spoluautorstvím vytvořené podpořenými subjekty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C648DA" w14:textId="25DDC5AE" w:rsidR="00387F25" w:rsidRPr="00110243" w:rsidRDefault="00387F25" w:rsidP="004C10D0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…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1CFC" w14:textId="7FFFBD58" w:rsidR="00387F25" w:rsidRPr="00110243" w:rsidRDefault="00387F25" w:rsidP="0007506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A0BE" w14:textId="737B04A5" w:rsidR="00387F25" w:rsidRPr="00110243" w:rsidRDefault="00387F25" w:rsidP="004C10D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9927" w14:textId="0B998B6F" w:rsidR="00387F25" w:rsidRPr="00110243" w:rsidRDefault="00387F25" w:rsidP="004C10D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0387" w14:textId="77777777" w:rsidR="00543D15" w:rsidRPr="00110243" w:rsidRDefault="00543D15" w:rsidP="004C10D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3805" w14:textId="7A094060" w:rsidR="00387F25" w:rsidRPr="00110243" w:rsidRDefault="00387F25" w:rsidP="004C10D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0343" w14:textId="6AFE5F03" w:rsidR="00387F25" w:rsidRPr="00110243" w:rsidRDefault="00387F25" w:rsidP="004C10D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</w:tr>
      <w:tr w:rsidR="004825B9" w:rsidRPr="008C5378" w14:paraId="56290967" w14:textId="77777777" w:rsidTr="000651A4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0EB28" w14:textId="77777777" w:rsidR="00387F25" w:rsidRPr="00110243" w:rsidRDefault="00387F25" w:rsidP="00075064">
            <w:pPr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00B050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FBCD" w14:textId="77777777" w:rsidR="00387F25" w:rsidRPr="00110243" w:rsidRDefault="00387F25" w:rsidP="0007506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110243">
              <w:rPr>
                <w:rFonts w:asciiTheme="minorHAnsi" w:hAnsiTheme="minorHAnsi" w:cstheme="minorHAnsi"/>
                <w:color w:val="00B050"/>
                <w:szCs w:val="22"/>
              </w:rPr>
              <w:t>2 02 14</w:t>
            </w:r>
          </w:p>
          <w:p w14:paraId="006A39EC" w14:textId="35C9865D" w:rsidR="00387F25" w:rsidRPr="00110243" w:rsidRDefault="00387F25" w:rsidP="0007506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110243">
              <w:rPr>
                <w:rFonts w:asciiTheme="minorHAnsi" w:hAnsiTheme="minorHAnsi" w:cstheme="minorHAnsi"/>
                <w:color w:val="00B050"/>
                <w:szCs w:val="22"/>
              </w:rPr>
              <w:t>Podíl odborných publikací (vybrané typy dokumentů) ve spoluautorství domácích a zahraničních výzkumníků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3CC4CA" w14:textId="0F3CB7CB" w:rsidR="00387F25" w:rsidRPr="00110243" w:rsidRDefault="00387F25" w:rsidP="00075064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…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39BF" w14:textId="4343D8AD" w:rsidR="00387F25" w:rsidRPr="00110243" w:rsidRDefault="00387F25" w:rsidP="0007506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3AD8" w14:textId="31B5EA3F" w:rsidR="00387F25" w:rsidRPr="00110243" w:rsidRDefault="00387F25" w:rsidP="0007506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64FC" w14:textId="57A2C661" w:rsidR="00387F25" w:rsidRPr="00110243" w:rsidRDefault="00387F25" w:rsidP="0007506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0C34" w14:textId="77777777" w:rsidR="00543D15" w:rsidRPr="00110243" w:rsidRDefault="00543D15" w:rsidP="0007506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DC55" w14:textId="78DA4FB3" w:rsidR="00387F25" w:rsidRPr="00110243" w:rsidRDefault="00387F25" w:rsidP="0007506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78FA" w14:textId="6EC73E2C" w:rsidR="00387F25" w:rsidRPr="00110243" w:rsidRDefault="00387F25" w:rsidP="0007506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</w:tr>
      <w:tr w:rsidR="00075064" w:rsidRPr="008C5378" w14:paraId="21C1856C" w14:textId="43481001" w:rsidTr="000651A4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B8730" w14:textId="77777777" w:rsidR="00387F25" w:rsidRPr="00110243" w:rsidRDefault="00387F25" w:rsidP="00075064">
            <w:pPr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00B050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EEDC" w14:textId="77777777" w:rsidR="00387F25" w:rsidRPr="00110243" w:rsidRDefault="00387F25" w:rsidP="0007506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110243">
              <w:rPr>
                <w:rFonts w:asciiTheme="minorHAnsi" w:hAnsiTheme="minorHAnsi" w:cstheme="minorHAnsi"/>
                <w:color w:val="00B050"/>
                <w:szCs w:val="22"/>
              </w:rPr>
              <w:t>2 20 11</w:t>
            </w:r>
          </w:p>
          <w:p w14:paraId="03D1777F" w14:textId="77777777" w:rsidR="00387F25" w:rsidRPr="00110243" w:rsidRDefault="00387F25" w:rsidP="0007506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110243">
              <w:rPr>
                <w:rFonts w:asciiTheme="minorHAnsi" w:hAnsiTheme="minorHAnsi" w:cstheme="minorHAnsi"/>
                <w:color w:val="00B050"/>
                <w:szCs w:val="22"/>
              </w:rPr>
              <w:t>Mezinárodní patentové přihlášky (PCT) vytvořené podpořenými subjekty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E1E322" w14:textId="3E2C94B7" w:rsidR="00387F25" w:rsidRPr="00110243" w:rsidRDefault="00387F25" w:rsidP="004C10D0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…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F359" w14:textId="6BDE6D6D" w:rsidR="00387F25" w:rsidRPr="00110243" w:rsidRDefault="00387F25" w:rsidP="0007506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5856" w14:textId="0D157AD9" w:rsidR="00387F25" w:rsidRPr="00110243" w:rsidRDefault="00387F25" w:rsidP="004C10D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8B92" w14:textId="5B0F047A" w:rsidR="00387F25" w:rsidRPr="00110243" w:rsidRDefault="00387F25" w:rsidP="004C10D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796A" w14:textId="77777777" w:rsidR="00543D15" w:rsidRPr="00110243" w:rsidRDefault="00543D15" w:rsidP="004C10D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3FF3" w14:textId="2820728E" w:rsidR="00387F25" w:rsidRPr="00110243" w:rsidRDefault="00387F25" w:rsidP="004C10D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13F0" w14:textId="098897BB" w:rsidR="00387F25" w:rsidRPr="00110243" w:rsidRDefault="00387F25" w:rsidP="004C10D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</w:tr>
      <w:tr w:rsidR="009618AE" w:rsidRPr="008C5378" w14:paraId="7C8240A5" w14:textId="77777777" w:rsidTr="000651A4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B920D" w14:textId="77777777" w:rsidR="00387F25" w:rsidRPr="00110243" w:rsidRDefault="00387F25" w:rsidP="004C10D0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00B050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D6C900" w14:textId="70F9F111" w:rsidR="00387F25" w:rsidRPr="00110243" w:rsidRDefault="00387F25" w:rsidP="0007506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110243">
              <w:rPr>
                <w:rFonts w:asciiTheme="minorHAnsi" w:hAnsiTheme="minorHAnsi" w:cstheme="minorHAnsi"/>
                <w:color w:val="00B050"/>
                <w:szCs w:val="22"/>
              </w:rPr>
              <w:t>244 011</w:t>
            </w:r>
          </w:p>
          <w:p w14:paraId="664EB84A" w14:textId="3FA21BC7" w:rsidR="00387F25" w:rsidRPr="0043186C" w:rsidRDefault="00387F25" w:rsidP="0007506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110243">
              <w:rPr>
                <w:rFonts w:asciiTheme="minorHAnsi" w:eastAsia="Calibri" w:hAnsiTheme="minorHAnsi" w:cstheme="minorHAnsi"/>
                <w:color w:val="00B050"/>
                <w:szCs w:val="22"/>
              </w:rPr>
              <w:t>Počet institucí ovlivněných intervencí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00D83B" w14:textId="519ABF2E" w:rsidR="00387F25" w:rsidRPr="0043186C" w:rsidRDefault="00387F25" w:rsidP="004C10D0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BA6F5A" w14:textId="0356DBBB" w:rsidR="00387F25" w:rsidRPr="0043186C" w:rsidRDefault="001440B8" w:rsidP="0007506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…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74381C" w14:textId="00DBAAEF" w:rsidR="00387F25" w:rsidRPr="0043186C" w:rsidRDefault="00603AEC" w:rsidP="004C10D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995A92" w14:textId="5BFE1E0D" w:rsidR="00387F25" w:rsidRPr="0043186C" w:rsidRDefault="00603AEC" w:rsidP="004C10D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346910" w14:textId="679D282B" w:rsidR="00387F25" w:rsidRPr="0043186C" w:rsidRDefault="00603AEC" w:rsidP="004C10D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AF2C02" w14:textId="5B8A2244" w:rsidR="00387F25" w:rsidRPr="0043186C" w:rsidRDefault="00603AEC" w:rsidP="004C10D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380E1D" w14:textId="3F5E319B" w:rsidR="00387F25" w:rsidRPr="0043186C" w:rsidRDefault="00603AEC" w:rsidP="004C10D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43186C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</w:tr>
      <w:tr w:rsidR="009618AE" w:rsidRPr="008C5378" w14:paraId="6DA188A7" w14:textId="77777777" w:rsidTr="000651A4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0D8A" w14:textId="77777777" w:rsidR="00387F25" w:rsidRPr="00110243" w:rsidRDefault="00387F25" w:rsidP="00075064">
            <w:pPr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00B050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2C6028" w14:textId="4C165196" w:rsidR="00387F25" w:rsidRPr="00110243" w:rsidRDefault="00387F25" w:rsidP="0007506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110243">
              <w:rPr>
                <w:rFonts w:asciiTheme="minorHAnsi" w:hAnsiTheme="minorHAnsi" w:cstheme="minorHAnsi"/>
                <w:color w:val="00B050"/>
                <w:szCs w:val="22"/>
              </w:rPr>
              <w:t>244 021</w:t>
            </w:r>
          </w:p>
          <w:p w14:paraId="73B429AB" w14:textId="2F05B638" w:rsidR="00387F25" w:rsidRPr="00110243" w:rsidRDefault="00387F25" w:rsidP="0007506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110243">
              <w:rPr>
                <w:rFonts w:asciiTheme="minorHAnsi" w:hAnsiTheme="minorHAnsi" w:cstheme="minorHAnsi"/>
                <w:color w:val="00B050"/>
                <w:szCs w:val="22"/>
              </w:rPr>
              <w:t>Počet přímo ovlivněných osob EFRR intervencí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AF6A59" w14:textId="3519FC5C" w:rsidR="00387F25" w:rsidRPr="00110243" w:rsidRDefault="00387F25" w:rsidP="004C10D0">
            <w:pPr>
              <w:snapToGrid w:val="0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3C96A7" w14:textId="5FEF15A4" w:rsidR="00387F25" w:rsidRPr="00110243" w:rsidRDefault="001440B8" w:rsidP="00075064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…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8FC175" w14:textId="3160590A" w:rsidR="00387F25" w:rsidRPr="00110243" w:rsidRDefault="00603AEC" w:rsidP="004C10D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FD7947" w14:textId="5C453812" w:rsidR="00387F25" w:rsidRPr="00110243" w:rsidRDefault="00543D15" w:rsidP="004C10D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224F1D" w14:textId="2173D3EA" w:rsidR="00387F25" w:rsidRPr="00110243" w:rsidRDefault="00603AEC" w:rsidP="004C10D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41FFD3" w14:textId="216FB378" w:rsidR="00387F25" w:rsidRPr="00110243" w:rsidRDefault="00603AEC" w:rsidP="004C10D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0017E6" w14:textId="3A61E61A" w:rsidR="00387F25" w:rsidRPr="00110243" w:rsidRDefault="00603AEC" w:rsidP="004C10D0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B050"/>
                <w:sz w:val="36"/>
                <w:szCs w:val="36"/>
              </w:rPr>
            </w:pPr>
            <w:r w:rsidRPr="00110243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>x</w:t>
            </w:r>
          </w:p>
        </w:tc>
      </w:tr>
    </w:tbl>
    <w:p w14:paraId="57146686" w14:textId="77777777" w:rsidR="00F81ECB" w:rsidRDefault="00F81ECB" w:rsidP="00763406">
      <w:pPr>
        <w:pStyle w:val="StyleFirstline0cm"/>
        <w:spacing w:after="0"/>
        <w:ind w:left="284"/>
      </w:pPr>
    </w:p>
    <w:p w14:paraId="65BF5D43" w14:textId="77777777" w:rsidR="00F81ECB" w:rsidRDefault="00F81ECB" w:rsidP="00763406">
      <w:pPr>
        <w:pStyle w:val="StyleFirstline0cm"/>
        <w:spacing w:after="0"/>
        <w:ind w:left="284"/>
      </w:pPr>
    </w:p>
    <w:p w14:paraId="6A18AF26" w14:textId="77777777" w:rsidR="002C3751" w:rsidRPr="002C3751" w:rsidRDefault="002C3751" w:rsidP="004C10D0"/>
    <w:p w14:paraId="4E0C240B" w14:textId="0EA12FF7" w:rsidR="002C3751" w:rsidRPr="002C3751" w:rsidRDefault="002C3751" w:rsidP="004C10D0">
      <w:pPr>
        <w:tabs>
          <w:tab w:val="left" w:pos="11352"/>
        </w:tabs>
      </w:pPr>
      <w:r>
        <w:tab/>
      </w:r>
    </w:p>
    <w:p w14:paraId="44AE10C0" w14:textId="5CCF0FE2" w:rsidR="002C3751" w:rsidRPr="002C3751" w:rsidRDefault="002C3751" w:rsidP="004C10D0">
      <w:pPr>
        <w:tabs>
          <w:tab w:val="left" w:pos="11352"/>
        </w:tabs>
        <w:sectPr w:rsidR="002C3751" w:rsidRPr="002C3751">
          <w:headerReference w:type="first" r:id="rId19"/>
          <w:pgSz w:w="16834" w:h="11904" w:orient="landscape"/>
          <w:pgMar w:top="1418" w:right="1418" w:bottom="1418" w:left="1418" w:header="709" w:footer="0" w:gutter="0"/>
          <w:cols w:space="708"/>
          <w:titlePg/>
          <w:docGrid w:linePitch="299"/>
        </w:sectPr>
      </w:pPr>
      <w:r>
        <w:tab/>
      </w:r>
    </w:p>
    <w:p w14:paraId="15D7D433" w14:textId="77777777" w:rsidR="00A76B67" w:rsidRPr="004825B9" w:rsidRDefault="00BD4CE3" w:rsidP="00A76B67">
      <w:pPr>
        <w:pStyle w:val="Nadpis1"/>
        <w:numPr>
          <w:ilvl w:val="0"/>
          <w:numId w:val="0"/>
        </w:numPr>
        <w:ind w:left="360" w:hanging="360"/>
        <w:rPr>
          <w:rFonts w:cs="Arial"/>
          <w:color w:val="00B050"/>
        </w:rPr>
      </w:pPr>
      <w:bookmarkStart w:id="86" w:name="_Toc319927930"/>
      <w:bookmarkEnd w:id="56"/>
      <w:bookmarkEnd w:id="57"/>
      <w:bookmarkEnd w:id="58"/>
      <w:bookmarkEnd w:id="59"/>
      <w:bookmarkEnd w:id="60"/>
      <w:bookmarkEnd w:id="61"/>
      <w:r w:rsidRPr="004825B9">
        <w:rPr>
          <w:rFonts w:cs="Arial"/>
          <w:color w:val="00B050"/>
        </w:rPr>
        <w:lastRenderedPageBreak/>
        <w:t xml:space="preserve">10. </w:t>
      </w:r>
      <w:bookmarkEnd w:id="86"/>
      <w:r w:rsidR="002D2381" w:rsidRPr="004825B9">
        <w:rPr>
          <w:rFonts w:cs="Arial"/>
          <w:color w:val="00B050"/>
        </w:rPr>
        <w:t>Popis realizace projektu ve II.</w:t>
      </w:r>
      <w:r w:rsidRPr="004825B9">
        <w:rPr>
          <w:rFonts w:cs="Arial"/>
          <w:color w:val="00B050"/>
        </w:rPr>
        <w:t xml:space="preserve"> </w:t>
      </w:r>
      <w:r w:rsidR="002D2381" w:rsidRPr="004825B9">
        <w:rPr>
          <w:rFonts w:cs="Arial"/>
          <w:color w:val="00B050"/>
        </w:rPr>
        <w:t>fázi</w:t>
      </w:r>
    </w:p>
    <w:p w14:paraId="7E3F4466" w14:textId="6103F34D" w:rsidR="002D2381" w:rsidRPr="004825B9" w:rsidRDefault="00526CB2" w:rsidP="00A76B67">
      <w:pPr>
        <w:ind w:left="709" w:firstLine="0"/>
        <w:rPr>
          <w:b/>
          <w:color w:val="00B050"/>
        </w:rPr>
      </w:pPr>
      <w:r w:rsidRPr="004825B9">
        <w:rPr>
          <w:i/>
          <w:iCs/>
          <w:color w:val="00B050"/>
        </w:rPr>
        <w:t>U</w:t>
      </w:r>
      <w:r w:rsidR="008D62C7" w:rsidRPr="004825B9">
        <w:rPr>
          <w:i/>
          <w:iCs/>
          <w:color w:val="00B050"/>
        </w:rPr>
        <w:t>veďte</w:t>
      </w:r>
      <w:r w:rsidR="008D62C7" w:rsidRPr="004825B9">
        <w:rPr>
          <w:i/>
          <w:color w:val="00B050"/>
        </w:rPr>
        <w:t xml:space="preserve"> konkrétní souhrn </w:t>
      </w:r>
      <w:r w:rsidR="008D62C7" w:rsidRPr="004825B9">
        <w:rPr>
          <w:i/>
          <w:iCs/>
          <w:color w:val="00B050"/>
        </w:rPr>
        <w:t>aktivit</w:t>
      </w:r>
      <w:r w:rsidR="008D62C7" w:rsidRPr="004825B9">
        <w:rPr>
          <w:i/>
          <w:color w:val="00B050"/>
        </w:rPr>
        <w:t xml:space="preserve"> plánovaných ve fázi II., které se nepodařilo dokončit v</w:t>
      </w:r>
      <w:r w:rsidR="00BD4CE3" w:rsidRPr="004825B9">
        <w:rPr>
          <w:i/>
          <w:color w:val="00B050"/>
        </w:rPr>
        <w:t xml:space="preserve"> I. </w:t>
      </w:r>
      <w:r w:rsidR="008D62C7" w:rsidRPr="004825B9">
        <w:rPr>
          <w:i/>
          <w:color w:val="00B050"/>
        </w:rPr>
        <w:t>fázi</w:t>
      </w:r>
      <w:r w:rsidR="00A76B67" w:rsidRPr="004825B9">
        <w:rPr>
          <w:i/>
          <w:iCs/>
          <w:color w:val="00B050"/>
        </w:rPr>
        <w:t>.</w:t>
      </w:r>
      <w:r w:rsidR="008D62C7" w:rsidRPr="004825B9">
        <w:rPr>
          <w:i/>
          <w:color w:val="00B050"/>
        </w:rPr>
        <w:t xml:space="preserve"> </w:t>
      </w:r>
      <w:r w:rsidRPr="004825B9">
        <w:rPr>
          <w:rFonts w:cs="Arial"/>
          <w:i/>
          <w:color w:val="00B050"/>
        </w:rPr>
        <w:t>Text bude součástí ZPP.</w:t>
      </w:r>
    </w:p>
    <w:p w14:paraId="65C05D0D" w14:textId="77777777" w:rsidR="002D2381" w:rsidRPr="002D2381" w:rsidRDefault="002D2381" w:rsidP="00A76B67"/>
    <w:p w14:paraId="7D4A2BA1" w14:textId="77777777" w:rsidR="00BD4CE3" w:rsidRDefault="00BD4CE3">
      <w:pPr>
        <w:pStyle w:val="StyleFirstline0cm"/>
        <w:ind w:left="720"/>
        <w:rPr>
          <w:rFonts w:cs="Arial"/>
          <w:b/>
          <w:bCs/>
        </w:rPr>
      </w:pPr>
    </w:p>
    <w:p w14:paraId="2178C40A" w14:textId="08B750DA" w:rsidR="00BD4CE3" w:rsidRDefault="00BD4CE3" w:rsidP="00BD4CE3">
      <w:pPr>
        <w:pStyle w:val="Nadpis1"/>
        <w:numPr>
          <w:ilvl w:val="0"/>
          <w:numId w:val="0"/>
        </w:numPr>
        <w:ind w:left="360" w:hanging="360"/>
        <w:rPr>
          <w:rFonts w:cs="Arial"/>
        </w:rPr>
      </w:pPr>
      <w:r>
        <w:rPr>
          <w:rFonts w:cs="Arial"/>
        </w:rPr>
        <w:t>11. Přílohy</w:t>
      </w:r>
    </w:p>
    <w:p w14:paraId="45BD310C" w14:textId="59D76F30" w:rsidR="008708AE" w:rsidRDefault="008708AE" w:rsidP="008708AE">
      <w:pPr>
        <w:pStyle w:val="StyleFirstline0cm"/>
        <w:numPr>
          <w:ilvl w:val="0"/>
          <w:numId w:val="12"/>
        </w:numPr>
        <w:rPr>
          <w:rFonts w:cs="Arial"/>
        </w:rPr>
      </w:pPr>
      <w:r w:rsidRPr="00A82080">
        <w:rPr>
          <w:rFonts w:cs="Arial"/>
        </w:rPr>
        <w:t xml:space="preserve">CV </w:t>
      </w:r>
      <w:r>
        <w:rPr>
          <w:rFonts w:cs="Arial"/>
        </w:rPr>
        <w:t xml:space="preserve">členů výzkumného týmu </w:t>
      </w:r>
      <w:r w:rsidRPr="00A82080">
        <w:rPr>
          <w:rFonts w:cs="Arial"/>
        </w:rPr>
        <w:t>projektu.</w:t>
      </w:r>
    </w:p>
    <w:p w14:paraId="060F7574" w14:textId="77777777" w:rsidR="008708AE" w:rsidRDefault="008708AE" w:rsidP="008708AE">
      <w:pPr>
        <w:pStyle w:val="StyleFirstline0cm"/>
        <w:numPr>
          <w:ilvl w:val="0"/>
          <w:numId w:val="12"/>
        </w:numPr>
        <w:rPr>
          <w:rFonts w:cs="Arial"/>
        </w:rPr>
      </w:pPr>
      <w:r>
        <w:rPr>
          <w:rFonts w:cs="Arial"/>
        </w:rPr>
        <w:t>Detailní rozpočet</w:t>
      </w:r>
      <w:r w:rsidRPr="00483805">
        <w:rPr>
          <w:rFonts w:cs="Arial"/>
          <w:lang w:val="pl-PL"/>
        </w:rPr>
        <w:t>/rozpo</w:t>
      </w:r>
      <w:proofErr w:type="spellStart"/>
      <w:r>
        <w:rPr>
          <w:rFonts w:cs="Arial"/>
        </w:rPr>
        <w:t>čty</w:t>
      </w:r>
      <w:proofErr w:type="spellEnd"/>
      <w:r>
        <w:rPr>
          <w:rFonts w:cs="Arial"/>
        </w:rPr>
        <w:t>, dle rozpočtových kapitol v jednotlivých letech realizace projektu. Rozpočty dokládejte v detailu, vyžadovaném v příslušném kole hodnocení. Pokud takto využijete přílohu „Komentář k rozpočtu“, uveďte zde pouze odkaz na tuto přílohu.</w:t>
      </w:r>
    </w:p>
    <w:p w14:paraId="0267087C" w14:textId="77777777" w:rsidR="008708AE" w:rsidRPr="008708AE" w:rsidRDefault="008708AE" w:rsidP="008708AE"/>
    <w:sectPr w:rsidR="008708AE" w:rsidRPr="008708AE" w:rsidSect="00F81ECB">
      <w:headerReference w:type="first" r:id="rId20"/>
      <w:pgSz w:w="11904" w:h="16834"/>
      <w:pgMar w:top="1418" w:right="1418" w:bottom="1418" w:left="1418" w:header="709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B68F" w14:textId="77777777" w:rsidR="003F003E" w:rsidRDefault="003F003E" w:rsidP="002761C6">
      <w:pPr>
        <w:spacing w:before="0" w:after="0" w:line="240" w:lineRule="auto"/>
      </w:pPr>
      <w:r>
        <w:separator/>
      </w:r>
    </w:p>
  </w:endnote>
  <w:endnote w:type="continuationSeparator" w:id="0">
    <w:p w14:paraId="0E9C1A18" w14:textId="77777777" w:rsidR="003F003E" w:rsidRDefault="003F003E" w:rsidP="002761C6">
      <w:pPr>
        <w:spacing w:before="0" w:after="0" w:line="240" w:lineRule="auto"/>
      </w:pPr>
      <w:r>
        <w:continuationSeparator/>
      </w:r>
    </w:p>
  </w:endnote>
  <w:endnote w:type="continuationNotice" w:id="1">
    <w:p w14:paraId="789FFA9E" w14:textId="77777777" w:rsidR="003F003E" w:rsidRDefault="003F003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Frutiger C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wis721-AT">
    <w:panose1 w:val="00000000000000000000"/>
    <w:charset w:val="02"/>
    <w:family w:val="swiss"/>
    <w:notTrueType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98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4389" w14:textId="77777777" w:rsidR="004100BD" w:rsidRPr="0026741F" w:rsidRDefault="004100BD" w:rsidP="00EF1FAC">
    <w:pPr>
      <w:spacing w:before="0" w:after="0" w:line="240" w:lineRule="auto"/>
      <w:ind w:firstLine="0"/>
      <w:jc w:val="center"/>
      <w:rPr>
        <w:rFonts w:cs="Arial"/>
        <w:b/>
        <w:color w:val="7F7F7F"/>
        <w:sz w:val="14"/>
        <w:szCs w:val="14"/>
      </w:rPr>
    </w:pPr>
    <w:r w:rsidRPr="00B2209A">
      <w:rPr>
        <w:rFonts w:cs="Arial"/>
        <w:b/>
        <w:color w:val="7F7F7F"/>
        <w:sz w:val="14"/>
        <w:szCs w:val="14"/>
      </w:rPr>
      <w:fldChar w:fldCharType="begin"/>
    </w:r>
    <w:r w:rsidRPr="00B2209A">
      <w:rPr>
        <w:rFonts w:cs="Arial"/>
        <w:b/>
        <w:color w:val="7F7F7F"/>
        <w:sz w:val="14"/>
        <w:szCs w:val="14"/>
      </w:rPr>
      <w:instrText xml:space="preserve"> PAGE </w:instrText>
    </w:r>
    <w:r w:rsidRPr="00B2209A">
      <w:rPr>
        <w:rFonts w:cs="Arial"/>
        <w:b/>
        <w:color w:val="7F7F7F"/>
        <w:sz w:val="14"/>
        <w:szCs w:val="14"/>
      </w:rPr>
      <w:fldChar w:fldCharType="separate"/>
    </w:r>
    <w:r w:rsidR="00E97514">
      <w:rPr>
        <w:rFonts w:cs="Arial"/>
        <w:b/>
        <w:noProof/>
        <w:color w:val="7F7F7F"/>
        <w:sz w:val="14"/>
        <w:szCs w:val="14"/>
      </w:rPr>
      <w:t>14</w:t>
    </w:r>
    <w:r w:rsidRPr="00B2209A">
      <w:rPr>
        <w:rFonts w:cs="Arial"/>
        <w:b/>
        <w:color w:val="7F7F7F"/>
        <w:sz w:val="14"/>
        <w:szCs w:val="14"/>
      </w:rPr>
      <w:fldChar w:fldCharType="end"/>
    </w:r>
    <w:r w:rsidRPr="00B2209A">
      <w:rPr>
        <w:rFonts w:cs="Arial"/>
        <w:b/>
        <w:color w:val="7F7F7F"/>
        <w:sz w:val="14"/>
        <w:szCs w:val="14"/>
      </w:rPr>
      <w:t xml:space="preserve"> / </w:t>
    </w:r>
    <w:r w:rsidRPr="00B2209A">
      <w:rPr>
        <w:rFonts w:cs="Arial"/>
        <w:b/>
        <w:color w:val="7F7F7F"/>
        <w:sz w:val="14"/>
        <w:szCs w:val="14"/>
      </w:rPr>
      <w:fldChar w:fldCharType="begin"/>
    </w:r>
    <w:r w:rsidRPr="00B2209A">
      <w:rPr>
        <w:rFonts w:cs="Arial"/>
        <w:b/>
        <w:color w:val="7F7F7F"/>
        <w:sz w:val="14"/>
        <w:szCs w:val="14"/>
      </w:rPr>
      <w:instrText xml:space="preserve"> NUMPAGES  </w:instrText>
    </w:r>
    <w:r w:rsidRPr="00B2209A">
      <w:rPr>
        <w:rFonts w:cs="Arial"/>
        <w:b/>
        <w:color w:val="7F7F7F"/>
        <w:sz w:val="14"/>
        <w:szCs w:val="14"/>
      </w:rPr>
      <w:fldChar w:fldCharType="separate"/>
    </w:r>
    <w:r w:rsidR="00E97514">
      <w:rPr>
        <w:rFonts w:cs="Arial"/>
        <w:b/>
        <w:noProof/>
        <w:color w:val="7F7F7F"/>
        <w:sz w:val="14"/>
        <w:szCs w:val="14"/>
      </w:rPr>
      <w:t>16</w:t>
    </w:r>
    <w:r w:rsidRPr="00B2209A">
      <w:rPr>
        <w:rFonts w:cs="Arial"/>
        <w:b/>
        <w:color w:val="7F7F7F"/>
        <w:sz w:val="14"/>
        <w:szCs w:val="14"/>
      </w:rPr>
      <w:fldChar w:fldCharType="end"/>
    </w:r>
  </w:p>
  <w:p w14:paraId="39EAA2CE" w14:textId="77777777" w:rsidR="004100BD" w:rsidRPr="008907FE" w:rsidRDefault="004100BD" w:rsidP="009166D7">
    <w:pPr>
      <w:pStyle w:val="Zpat"/>
      <w:spacing w:before="0" w:after="0" w:line="240" w:lineRule="auto"/>
      <w:ind w:firstLine="0"/>
      <w:jc w:val="center"/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F846" w14:textId="20C84109" w:rsidR="009C5491" w:rsidRDefault="009C5491">
    <w:pPr>
      <w:pStyle w:val="Zpat"/>
    </w:pPr>
    <w:r w:rsidRPr="002915BE">
      <w:rPr>
        <w:noProof/>
      </w:rPr>
      <w:drawing>
        <wp:inline distT="0" distB="0" distL="0" distR="0" wp14:anchorId="3D73BEE0" wp14:editId="1C6E7197">
          <wp:extent cx="4610100" cy="1028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B63F" w14:textId="77777777" w:rsidR="005651C5" w:rsidRPr="0026741F" w:rsidRDefault="005651C5" w:rsidP="005651C5">
    <w:pPr>
      <w:spacing w:before="0" w:after="0" w:line="240" w:lineRule="auto"/>
      <w:ind w:firstLine="0"/>
      <w:jc w:val="center"/>
      <w:rPr>
        <w:rFonts w:cs="Arial"/>
        <w:b/>
        <w:color w:val="7F7F7F"/>
        <w:sz w:val="14"/>
        <w:szCs w:val="14"/>
      </w:rPr>
    </w:pPr>
    <w:r w:rsidRPr="00B2209A">
      <w:rPr>
        <w:rFonts w:cs="Arial"/>
        <w:b/>
        <w:color w:val="7F7F7F"/>
        <w:sz w:val="14"/>
        <w:szCs w:val="14"/>
      </w:rPr>
      <w:fldChar w:fldCharType="begin"/>
    </w:r>
    <w:r w:rsidRPr="00B2209A">
      <w:rPr>
        <w:rFonts w:cs="Arial"/>
        <w:b/>
        <w:color w:val="7F7F7F"/>
        <w:sz w:val="14"/>
        <w:szCs w:val="14"/>
      </w:rPr>
      <w:instrText xml:space="preserve"> PAGE </w:instrText>
    </w:r>
    <w:r w:rsidRPr="00B2209A">
      <w:rPr>
        <w:rFonts w:cs="Arial"/>
        <w:b/>
        <w:color w:val="7F7F7F"/>
        <w:sz w:val="14"/>
        <w:szCs w:val="14"/>
      </w:rPr>
      <w:fldChar w:fldCharType="separate"/>
    </w:r>
    <w:r w:rsidR="00E97514">
      <w:rPr>
        <w:rFonts w:cs="Arial"/>
        <w:b/>
        <w:noProof/>
        <w:color w:val="7F7F7F"/>
        <w:sz w:val="14"/>
        <w:szCs w:val="14"/>
      </w:rPr>
      <w:t>16</w:t>
    </w:r>
    <w:r w:rsidRPr="00B2209A">
      <w:rPr>
        <w:rFonts w:cs="Arial"/>
        <w:b/>
        <w:color w:val="7F7F7F"/>
        <w:sz w:val="14"/>
        <w:szCs w:val="14"/>
      </w:rPr>
      <w:fldChar w:fldCharType="end"/>
    </w:r>
    <w:r w:rsidRPr="00B2209A">
      <w:rPr>
        <w:rFonts w:cs="Arial"/>
        <w:b/>
        <w:color w:val="7F7F7F"/>
        <w:sz w:val="14"/>
        <w:szCs w:val="14"/>
      </w:rPr>
      <w:t xml:space="preserve"> / </w:t>
    </w:r>
    <w:r w:rsidRPr="00B2209A">
      <w:rPr>
        <w:rFonts w:cs="Arial"/>
        <w:b/>
        <w:color w:val="7F7F7F"/>
        <w:sz w:val="14"/>
        <w:szCs w:val="14"/>
      </w:rPr>
      <w:fldChar w:fldCharType="begin"/>
    </w:r>
    <w:r w:rsidRPr="00B2209A">
      <w:rPr>
        <w:rFonts w:cs="Arial"/>
        <w:b/>
        <w:color w:val="7F7F7F"/>
        <w:sz w:val="14"/>
        <w:szCs w:val="14"/>
      </w:rPr>
      <w:instrText xml:space="preserve"> NUMPAGES  </w:instrText>
    </w:r>
    <w:r w:rsidRPr="00B2209A">
      <w:rPr>
        <w:rFonts w:cs="Arial"/>
        <w:b/>
        <w:color w:val="7F7F7F"/>
        <w:sz w:val="14"/>
        <w:szCs w:val="14"/>
      </w:rPr>
      <w:fldChar w:fldCharType="separate"/>
    </w:r>
    <w:r w:rsidR="00E97514">
      <w:rPr>
        <w:rFonts w:cs="Arial"/>
        <w:b/>
        <w:noProof/>
        <w:color w:val="7F7F7F"/>
        <w:sz w:val="14"/>
        <w:szCs w:val="14"/>
      </w:rPr>
      <w:t>16</w:t>
    </w:r>
    <w:r w:rsidRPr="00B2209A">
      <w:rPr>
        <w:rFonts w:cs="Arial"/>
        <w:b/>
        <w:color w:val="7F7F7F"/>
        <w:sz w:val="14"/>
        <w:szCs w:val="14"/>
      </w:rPr>
      <w:fldChar w:fldCharType="end"/>
    </w:r>
  </w:p>
  <w:p w14:paraId="0A3794E9" w14:textId="0A432E29" w:rsidR="00AE21CB" w:rsidRPr="005651C5" w:rsidRDefault="00AE21CB" w:rsidP="005651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14318" w14:textId="77777777" w:rsidR="003F003E" w:rsidRDefault="003F003E" w:rsidP="002761C6">
      <w:pPr>
        <w:spacing w:before="0" w:after="0" w:line="240" w:lineRule="auto"/>
      </w:pPr>
      <w:r>
        <w:separator/>
      </w:r>
    </w:p>
  </w:footnote>
  <w:footnote w:type="continuationSeparator" w:id="0">
    <w:p w14:paraId="76140000" w14:textId="77777777" w:rsidR="003F003E" w:rsidRDefault="003F003E" w:rsidP="002761C6">
      <w:pPr>
        <w:spacing w:before="0" w:after="0" w:line="240" w:lineRule="auto"/>
      </w:pPr>
      <w:r>
        <w:continuationSeparator/>
      </w:r>
    </w:p>
  </w:footnote>
  <w:footnote w:type="continuationNotice" w:id="1">
    <w:p w14:paraId="55A166B9" w14:textId="77777777" w:rsidR="003F003E" w:rsidRDefault="003F003E">
      <w:pPr>
        <w:spacing w:before="0" w:after="0" w:line="240" w:lineRule="auto"/>
      </w:pPr>
    </w:p>
  </w:footnote>
  <w:footnote w:id="2">
    <w:p w14:paraId="0F96C225" w14:textId="2913A4CE" w:rsidR="004100BD" w:rsidRDefault="003C2B4C" w:rsidP="002C3751">
      <w:pPr>
        <w:pStyle w:val="Textpoznpodarou"/>
      </w:pPr>
      <w:r>
        <w:rPr>
          <w:rStyle w:val="Znakapoznpodarou"/>
        </w:rPr>
        <w:footnoteRef/>
      </w:r>
      <w:r>
        <w:t xml:space="preserve"> Ke stažení zde: </w:t>
      </w:r>
      <w:r w:rsidRPr="00CF3D7D">
        <w:t>http://www.msmt.cz/uploads/OP_VVV/Priloha1_Strom_OPVVV.xlsx</w:t>
      </w:r>
    </w:p>
  </w:footnote>
  <w:footnote w:id="3">
    <w:p w14:paraId="6C6AFF75" w14:textId="0615DE1E" w:rsidR="00FF2922" w:rsidRDefault="00FF2922" w:rsidP="002C3751">
      <w:pPr>
        <w:pStyle w:val="Textpoznpodarou"/>
      </w:pPr>
      <w:r w:rsidRPr="00CA4839">
        <w:rPr>
          <w:rStyle w:val="Znakapoznpodarou"/>
          <w:color w:val="00B050"/>
        </w:rPr>
        <w:footnoteRef/>
      </w:r>
      <w:r w:rsidRPr="00CA4839">
        <w:rPr>
          <w:color w:val="00B050"/>
        </w:rPr>
        <w:t xml:space="preserve"> Uveďte číslo klíčové aktivity, které uvedete do IS KP21+ na obrazovce „Klíčové aktivity" v rámci žádosti o podporu II. fáze projektu </w:t>
      </w:r>
      <w:r w:rsidR="008E4F9D" w:rsidRPr="00CA4839">
        <w:rPr>
          <w:color w:val="00B050"/>
        </w:rPr>
        <w:t>v</w:t>
      </w:r>
      <w:r w:rsidRPr="00CA4839">
        <w:rPr>
          <w:color w:val="00B050"/>
        </w:rPr>
        <w:t> OP JAK.</w:t>
      </w:r>
    </w:p>
  </w:footnote>
  <w:footnote w:id="4">
    <w:p w14:paraId="0405EE58" w14:textId="2E4A5F4D" w:rsidR="004100BD" w:rsidRDefault="004100BD" w:rsidP="00187857">
      <w:pPr>
        <w:pStyle w:val="Textpoznpodarou"/>
      </w:pPr>
      <w:r w:rsidRPr="002C3751">
        <w:rPr>
          <w:rStyle w:val="Znakapoznpodarou"/>
          <w:color w:val="auto"/>
        </w:rPr>
        <w:footnoteRef/>
      </w:r>
      <w:r w:rsidRPr="002C3751">
        <w:t xml:space="preserve"> Uvedete název výzkumného programu a tuto kapitolu zopakujete tolikrát, kolik výzkumných programů plánujete v rámci projektu realizovat.</w:t>
      </w:r>
    </w:p>
  </w:footnote>
  <w:footnote w:id="5">
    <w:p w14:paraId="43DD6056" w14:textId="321913CA" w:rsidR="00D5123F" w:rsidRDefault="00D5123F" w:rsidP="00187857">
      <w:pPr>
        <w:pStyle w:val="Textpoznpodarou"/>
      </w:pPr>
      <w:r w:rsidRPr="005E2871">
        <w:rPr>
          <w:rStyle w:val="Znakapoznpodarou"/>
          <w:color w:val="00B050"/>
        </w:rPr>
        <w:footnoteRef/>
      </w:r>
      <w:r w:rsidRPr="005E2871">
        <w:rPr>
          <w:color w:val="00B050"/>
        </w:rPr>
        <w:t xml:space="preserve"> Do řádků </w:t>
      </w:r>
      <w:r w:rsidR="00F6103F" w:rsidRPr="005E2871">
        <w:rPr>
          <w:color w:val="00B050"/>
        </w:rPr>
        <w:t xml:space="preserve">tohoto sloupce </w:t>
      </w:r>
      <w:r w:rsidRPr="005E2871">
        <w:rPr>
          <w:color w:val="00B050"/>
        </w:rPr>
        <w:t xml:space="preserve">uveďte číslo klíčové aktivity, které uvedete </w:t>
      </w:r>
      <w:r w:rsidR="00F6103F" w:rsidRPr="005E2871">
        <w:rPr>
          <w:color w:val="00B050"/>
        </w:rPr>
        <w:t>do IS KP21+ na obrazovce „Klíčové aktivity"</w:t>
      </w:r>
      <w:r w:rsidR="00367B88" w:rsidRPr="005E2871">
        <w:rPr>
          <w:color w:val="00B050"/>
        </w:rPr>
        <w:t xml:space="preserve"> v rámci žádosti o podporu II. fáze projektu </w:t>
      </w:r>
      <w:r w:rsidR="00D61469" w:rsidRPr="005E2871">
        <w:rPr>
          <w:color w:val="00B050"/>
        </w:rPr>
        <w:t>v</w:t>
      </w:r>
      <w:r w:rsidR="00367B88" w:rsidRPr="005E2871">
        <w:rPr>
          <w:color w:val="00B050"/>
        </w:rPr>
        <w:t> OP JAK</w:t>
      </w:r>
      <w:r w:rsidR="00F6103F" w:rsidRPr="005E2871">
        <w:rPr>
          <w:color w:val="00B05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1ED9" w14:textId="7B48047A" w:rsidR="009C5491" w:rsidRDefault="009C5491" w:rsidP="009C5491">
    <w:pPr>
      <w:pStyle w:val="Zhlav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4D2E" w14:textId="36324CF9" w:rsidR="004100BD" w:rsidRDefault="009C549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2C49DB" wp14:editId="79EC3942">
          <wp:simplePos x="0" y="0"/>
          <wp:positionH relativeFrom="page">
            <wp:posOffset>180236</wp:posOffset>
          </wp:positionH>
          <wp:positionV relativeFrom="topMargin">
            <wp:posOffset>531495</wp:posOffset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623C" w14:textId="14E0AC6A" w:rsidR="009C5491" w:rsidRDefault="009C5491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1AC4" w14:textId="4E4E9197" w:rsidR="00DA34F3" w:rsidRDefault="00DA34F3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FBDC" w14:textId="37343EA0" w:rsidR="00DA34F3" w:rsidRDefault="00DA34F3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916E" w14:textId="6A5341C3" w:rsidR="00DA34F3" w:rsidRDefault="00DA34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1" w15:restartNumberingAfterBreak="0">
    <w:nsid w:val="00000008"/>
    <w:multiLevelType w:val="multilevel"/>
    <w:tmpl w:val="00000008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2" w15:restartNumberingAfterBreak="0">
    <w:nsid w:val="00000009"/>
    <w:multiLevelType w:val="multilevel"/>
    <w:tmpl w:val="00000009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lang w:val="en-I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lang w:val="en-I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lang w:val="en-I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3" w15:restartNumberingAfterBreak="0">
    <w:nsid w:val="0000000A"/>
    <w:multiLevelType w:val="multilevel"/>
    <w:tmpl w:val="0000000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4" w15:restartNumberingAfterBreak="0">
    <w:nsid w:val="0000000B"/>
    <w:multiLevelType w:val="multilevel"/>
    <w:tmpl w:val="0000000B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lang w:val="en-I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lang w:val="en-I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lang w:val="en-I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5" w15:restartNumberingAfterBreak="0">
    <w:nsid w:val="0000000C"/>
    <w:multiLevelType w:val="multilevel"/>
    <w:tmpl w:val="0000000C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6" w15:restartNumberingAfterBreak="0">
    <w:nsid w:val="0000000D"/>
    <w:multiLevelType w:val="multilevel"/>
    <w:tmpl w:val="0000000D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lang w:val="en-I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lang w:val="en-I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lang w:val="en-I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7" w15:restartNumberingAfterBreak="0">
    <w:nsid w:val="0000000E"/>
    <w:multiLevelType w:val="multi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8" w15:restartNumberingAfterBreak="0">
    <w:nsid w:val="0000000F"/>
    <w:multiLevelType w:val="multilevel"/>
    <w:tmpl w:val="0000000F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9" w15:restartNumberingAfterBreak="0">
    <w:nsid w:val="00000010"/>
    <w:multiLevelType w:val="multilevel"/>
    <w:tmpl w:val="0000001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lang w:val="en-I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lang w:val="en-I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lang w:val="en-I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10" w15:restartNumberingAfterBreak="0">
    <w:nsid w:val="00000011"/>
    <w:multiLevelType w:val="multilevel"/>
    <w:tmpl w:val="00000011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lang w:val="en-I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lang w:val="en-I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lang w:val="en-I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11" w15:restartNumberingAfterBreak="0">
    <w:nsid w:val="00000012"/>
    <w:multiLevelType w:val="multilevel"/>
    <w:tmpl w:val="00000012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lang w:val="en-I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lang w:val="en-I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lang w:val="en-I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12" w15:restartNumberingAfterBreak="0">
    <w:nsid w:val="00000015"/>
    <w:multiLevelType w:val="multilevel"/>
    <w:tmpl w:val="00000015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lang w:val="en-I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lang w:val="en-I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lang w:val="en-I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13" w15:restartNumberingAfterBreak="0">
    <w:nsid w:val="000F6B67"/>
    <w:multiLevelType w:val="hybridMultilevel"/>
    <w:tmpl w:val="2ED8A3D6"/>
    <w:lvl w:ilvl="0" w:tplc="74A07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AF175E"/>
    <w:multiLevelType w:val="hybridMultilevel"/>
    <w:tmpl w:val="5118A04E"/>
    <w:name w:val="WW8Num17"/>
    <w:lvl w:ilvl="0" w:tplc="3364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80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25CE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8F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C0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B6D8F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C8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A3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50E6D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7017F0"/>
    <w:multiLevelType w:val="hybridMultilevel"/>
    <w:tmpl w:val="EFA404CC"/>
    <w:name w:val="WW8Num18"/>
    <w:lvl w:ilvl="0" w:tplc="65FCD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D2C4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63287C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E11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011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47528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EB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097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A906D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D578FE"/>
    <w:multiLevelType w:val="hybridMultilevel"/>
    <w:tmpl w:val="2C46C6B8"/>
    <w:lvl w:ilvl="0" w:tplc="FFFFFFFF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Frutiger CE" w:eastAsia="Times New Roman" w:hAnsi="Frutiger CE" w:hint="default"/>
      </w:rPr>
    </w:lvl>
    <w:lvl w:ilvl="1" w:tplc="0405000F">
      <w:start w:val="1"/>
      <w:numFmt w:val="decimal"/>
      <w:lvlText w:val="%2."/>
      <w:lvlJc w:val="left"/>
      <w:pPr>
        <w:ind w:left="1724" w:hanging="360"/>
      </w:p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8EA76C9"/>
    <w:multiLevelType w:val="multilevel"/>
    <w:tmpl w:val="74E4ED8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dpis2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pStyle w:val="Nadpis3"/>
      <w:lvlText w:val="%1.%2.%3."/>
      <w:lvlJc w:val="left"/>
      <w:pPr>
        <w:ind w:left="1072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BC22270"/>
    <w:multiLevelType w:val="hybridMultilevel"/>
    <w:tmpl w:val="A230B158"/>
    <w:lvl w:ilvl="0" w:tplc="74A07CE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Frutiger CE" w:eastAsia="Times New Roman" w:hAnsi="Frutiger CE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0A801A0"/>
    <w:multiLevelType w:val="hybridMultilevel"/>
    <w:tmpl w:val="13089EF8"/>
    <w:name w:val="WW8Num21"/>
    <w:lvl w:ilvl="0" w:tplc="8C4CC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03D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EB363A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EFF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458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2A9AB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45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8A3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182495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3C35DD"/>
    <w:multiLevelType w:val="hybridMultilevel"/>
    <w:tmpl w:val="19622D92"/>
    <w:lvl w:ilvl="0" w:tplc="C43A5B82">
      <w:start w:val="5"/>
      <w:numFmt w:val="bullet"/>
      <w:lvlText w:val="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5D44F3C"/>
    <w:multiLevelType w:val="hybridMultilevel"/>
    <w:tmpl w:val="E49E2020"/>
    <w:lvl w:ilvl="0" w:tplc="B46632D2">
      <w:start w:val="1"/>
      <w:numFmt w:val="bullet"/>
      <w:pStyle w:val="Odrazky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C627B"/>
    <w:multiLevelType w:val="multilevel"/>
    <w:tmpl w:val="68E0CBE4"/>
    <w:styleLink w:val="Styl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pStyle w:val="72nco"/>
      <w:isLgl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ascii="Times New Roman" w:hAnsi="Times New Roman"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3" w15:restartNumberingAfterBreak="0">
    <w:nsid w:val="4E252980"/>
    <w:multiLevelType w:val="hybridMultilevel"/>
    <w:tmpl w:val="3124C2FC"/>
    <w:lvl w:ilvl="0" w:tplc="2E98D5E2">
      <w:start w:val="1"/>
      <w:numFmt w:val="bullet"/>
      <w:pStyle w:val="odrazky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7A8A3A">
      <w:start w:val="1"/>
      <w:numFmt w:val="bullet"/>
      <w:pStyle w:val="odrazky2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A740C1E6">
      <w:start w:val="1"/>
      <w:numFmt w:val="bullet"/>
      <w:pStyle w:val="odrazky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D4160"/>
    <w:multiLevelType w:val="hybridMultilevel"/>
    <w:tmpl w:val="9E246F78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05B5424"/>
    <w:multiLevelType w:val="hybridMultilevel"/>
    <w:tmpl w:val="4008C78C"/>
    <w:lvl w:ilvl="0" w:tplc="D5EECB82">
      <w:start w:val="1"/>
      <w:numFmt w:val="bullet"/>
      <w:pStyle w:val="stylodrky-prvniurov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D1B2E"/>
    <w:multiLevelType w:val="hybridMultilevel"/>
    <w:tmpl w:val="EE0E4806"/>
    <w:lvl w:ilvl="0" w:tplc="74A07C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817AD1"/>
    <w:multiLevelType w:val="hybridMultilevel"/>
    <w:tmpl w:val="036ECC76"/>
    <w:lvl w:ilvl="0" w:tplc="74A07CEC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 w16cid:durableId="732965994">
    <w:abstractNumId w:val="25"/>
  </w:num>
  <w:num w:numId="2" w16cid:durableId="1604651564">
    <w:abstractNumId w:val="21"/>
  </w:num>
  <w:num w:numId="3" w16cid:durableId="1573152379">
    <w:abstractNumId w:val="23"/>
  </w:num>
  <w:num w:numId="4" w16cid:durableId="4673860">
    <w:abstractNumId w:val="17"/>
  </w:num>
  <w:num w:numId="5" w16cid:durableId="1810323148">
    <w:abstractNumId w:val="26"/>
  </w:num>
  <w:num w:numId="6" w16cid:durableId="1462262179">
    <w:abstractNumId w:val="24"/>
  </w:num>
  <w:num w:numId="7" w16cid:durableId="265314821">
    <w:abstractNumId w:val="27"/>
  </w:num>
  <w:num w:numId="8" w16cid:durableId="2085683386">
    <w:abstractNumId w:val="22"/>
  </w:num>
  <w:num w:numId="9" w16cid:durableId="1160731671">
    <w:abstractNumId w:val="17"/>
  </w:num>
  <w:num w:numId="10" w16cid:durableId="1563980306">
    <w:abstractNumId w:val="17"/>
  </w:num>
  <w:num w:numId="11" w16cid:durableId="2103136163">
    <w:abstractNumId w:val="17"/>
  </w:num>
  <w:num w:numId="12" w16cid:durableId="2081519248">
    <w:abstractNumId w:val="13"/>
  </w:num>
  <w:num w:numId="13" w16cid:durableId="800882392">
    <w:abstractNumId w:val="18"/>
  </w:num>
  <w:num w:numId="14" w16cid:durableId="1356346806">
    <w:abstractNumId w:val="17"/>
  </w:num>
  <w:num w:numId="15" w16cid:durableId="739984913">
    <w:abstractNumId w:val="17"/>
  </w:num>
  <w:num w:numId="16" w16cid:durableId="1205405868">
    <w:abstractNumId w:val="17"/>
  </w:num>
  <w:num w:numId="17" w16cid:durableId="1340691781">
    <w:abstractNumId w:val="20"/>
  </w:num>
  <w:num w:numId="18" w16cid:durableId="1959946968">
    <w:abstractNumId w:val="17"/>
  </w:num>
  <w:num w:numId="19" w16cid:durableId="2146778501">
    <w:abstractNumId w:val="17"/>
  </w:num>
  <w:num w:numId="20" w16cid:durableId="392394306">
    <w:abstractNumId w:val="17"/>
  </w:num>
  <w:num w:numId="21" w16cid:durableId="897983783">
    <w:abstractNumId w:val="17"/>
  </w:num>
  <w:num w:numId="22" w16cid:durableId="1802842615">
    <w:abstractNumId w:val="16"/>
  </w:num>
  <w:num w:numId="23" w16cid:durableId="719090514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C2"/>
    <w:rsid w:val="000006DF"/>
    <w:rsid w:val="00000DD4"/>
    <w:rsid w:val="00002CF9"/>
    <w:rsid w:val="00006352"/>
    <w:rsid w:val="0000638F"/>
    <w:rsid w:val="0000658E"/>
    <w:rsid w:val="00010B42"/>
    <w:rsid w:val="00011CC8"/>
    <w:rsid w:val="000136DB"/>
    <w:rsid w:val="0001652F"/>
    <w:rsid w:val="000169A8"/>
    <w:rsid w:val="00025863"/>
    <w:rsid w:val="00026CE6"/>
    <w:rsid w:val="00026EB3"/>
    <w:rsid w:val="00031631"/>
    <w:rsid w:val="000331D6"/>
    <w:rsid w:val="000341F7"/>
    <w:rsid w:val="00034EB1"/>
    <w:rsid w:val="000352FB"/>
    <w:rsid w:val="00037C1A"/>
    <w:rsid w:val="00037EFF"/>
    <w:rsid w:val="00041259"/>
    <w:rsid w:val="00042E92"/>
    <w:rsid w:val="00050A21"/>
    <w:rsid w:val="00051A66"/>
    <w:rsid w:val="00052702"/>
    <w:rsid w:val="00053AD5"/>
    <w:rsid w:val="00053DAA"/>
    <w:rsid w:val="00053E3C"/>
    <w:rsid w:val="0005475F"/>
    <w:rsid w:val="0006454A"/>
    <w:rsid w:val="000651A4"/>
    <w:rsid w:val="00067AFE"/>
    <w:rsid w:val="0007159D"/>
    <w:rsid w:val="00075064"/>
    <w:rsid w:val="000755A7"/>
    <w:rsid w:val="00076ECD"/>
    <w:rsid w:val="000834F1"/>
    <w:rsid w:val="00083640"/>
    <w:rsid w:val="00086F21"/>
    <w:rsid w:val="00090833"/>
    <w:rsid w:val="0009278A"/>
    <w:rsid w:val="00092A4F"/>
    <w:rsid w:val="00093C67"/>
    <w:rsid w:val="000951EB"/>
    <w:rsid w:val="000954B2"/>
    <w:rsid w:val="00095CF1"/>
    <w:rsid w:val="00096FA3"/>
    <w:rsid w:val="00097C6F"/>
    <w:rsid w:val="000A00C7"/>
    <w:rsid w:val="000A09D9"/>
    <w:rsid w:val="000A2367"/>
    <w:rsid w:val="000A2974"/>
    <w:rsid w:val="000A3AAC"/>
    <w:rsid w:val="000A409F"/>
    <w:rsid w:val="000B0170"/>
    <w:rsid w:val="000B1B3B"/>
    <w:rsid w:val="000B46D5"/>
    <w:rsid w:val="000B680D"/>
    <w:rsid w:val="000B79EA"/>
    <w:rsid w:val="000C27F7"/>
    <w:rsid w:val="000C36F1"/>
    <w:rsid w:val="000C651D"/>
    <w:rsid w:val="000D1AB4"/>
    <w:rsid w:val="000D2FC2"/>
    <w:rsid w:val="000D3C00"/>
    <w:rsid w:val="000D4631"/>
    <w:rsid w:val="000D517C"/>
    <w:rsid w:val="000D584E"/>
    <w:rsid w:val="000E3B01"/>
    <w:rsid w:val="000E3E5C"/>
    <w:rsid w:val="000F3E7C"/>
    <w:rsid w:val="000F7E47"/>
    <w:rsid w:val="0010032D"/>
    <w:rsid w:val="0010393B"/>
    <w:rsid w:val="00104C55"/>
    <w:rsid w:val="00110243"/>
    <w:rsid w:val="00111ADD"/>
    <w:rsid w:val="001124ED"/>
    <w:rsid w:val="00114184"/>
    <w:rsid w:val="00114F36"/>
    <w:rsid w:val="00117E19"/>
    <w:rsid w:val="00120DDA"/>
    <w:rsid w:val="00122474"/>
    <w:rsid w:val="00124195"/>
    <w:rsid w:val="0012459B"/>
    <w:rsid w:val="001302E2"/>
    <w:rsid w:val="00131559"/>
    <w:rsid w:val="00131706"/>
    <w:rsid w:val="00132AF2"/>
    <w:rsid w:val="00133E20"/>
    <w:rsid w:val="00135066"/>
    <w:rsid w:val="00135CE4"/>
    <w:rsid w:val="0013765A"/>
    <w:rsid w:val="00137981"/>
    <w:rsid w:val="0014005B"/>
    <w:rsid w:val="00142689"/>
    <w:rsid w:val="001427F1"/>
    <w:rsid w:val="00143FE0"/>
    <w:rsid w:val="001440B8"/>
    <w:rsid w:val="00145574"/>
    <w:rsid w:val="00145F9E"/>
    <w:rsid w:val="00147263"/>
    <w:rsid w:val="0014760B"/>
    <w:rsid w:val="00151460"/>
    <w:rsid w:val="00154DE9"/>
    <w:rsid w:val="00154DF4"/>
    <w:rsid w:val="0015565E"/>
    <w:rsid w:val="0015630A"/>
    <w:rsid w:val="00156811"/>
    <w:rsid w:val="00160155"/>
    <w:rsid w:val="0016103B"/>
    <w:rsid w:val="00161709"/>
    <w:rsid w:val="00161BEE"/>
    <w:rsid w:val="00170248"/>
    <w:rsid w:val="00170B9F"/>
    <w:rsid w:val="001756E9"/>
    <w:rsid w:val="00182E36"/>
    <w:rsid w:val="00183961"/>
    <w:rsid w:val="00187857"/>
    <w:rsid w:val="00191038"/>
    <w:rsid w:val="00192C17"/>
    <w:rsid w:val="00193140"/>
    <w:rsid w:val="00196529"/>
    <w:rsid w:val="00196D8A"/>
    <w:rsid w:val="00197E6A"/>
    <w:rsid w:val="001A6468"/>
    <w:rsid w:val="001B044D"/>
    <w:rsid w:val="001B0BA0"/>
    <w:rsid w:val="001B30A2"/>
    <w:rsid w:val="001B5B8E"/>
    <w:rsid w:val="001B6114"/>
    <w:rsid w:val="001B7852"/>
    <w:rsid w:val="001B7F45"/>
    <w:rsid w:val="001C3307"/>
    <w:rsid w:val="001C4458"/>
    <w:rsid w:val="001C56DC"/>
    <w:rsid w:val="001C5AF9"/>
    <w:rsid w:val="001C795C"/>
    <w:rsid w:val="001D409E"/>
    <w:rsid w:val="001D7672"/>
    <w:rsid w:val="001D7BCC"/>
    <w:rsid w:val="001E4D42"/>
    <w:rsid w:val="001E66ED"/>
    <w:rsid w:val="001F2507"/>
    <w:rsid w:val="001F2FA6"/>
    <w:rsid w:val="00200AE5"/>
    <w:rsid w:val="00205A4D"/>
    <w:rsid w:val="0020636B"/>
    <w:rsid w:val="00207619"/>
    <w:rsid w:val="002135C9"/>
    <w:rsid w:val="00213F06"/>
    <w:rsid w:val="00213FA9"/>
    <w:rsid w:val="00216A54"/>
    <w:rsid w:val="00217FBF"/>
    <w:rsid w:val="00221ED1"/>
    <w:rsid w:val="00224E36"/>
    <w:rsid w:val="00227704"/>
    <w:rsid w:val="002303AD"/>
    <w:rsid w:val="0023071E"/>
    <w:rsid w:val="00233712"/>
    <w:rsid w:val="002340E8"/>
    <w:rsid w:val="00236F4E"/>
    <w:rsid w:val="00237474"/>
    <w:rsid w:val="00240284"/>
    <w:rsid w:val="002458DC"/>
    <w:rsid w:val="002469E2"/>
    <w:rsid w:val="00246F87"/>
    <w:rsid w:val="002477FF"/>
    <w:rsid w:val="00250ABC"/>
    <w:rsid w:val="00251486"/>
    <w:rsid w:val="00263A68"/>
    <w:rsid w:val="00264711"/>
    <w:rsid w:val="00265A0A"/>
    <w:rsid w:val="00267A67"/>
    <w:rsid w:val="00267EBB"/>
    <w:rsid w:val="002701F9"/>
    <w:rsid w:val="00270A4B"/>
    <w:rsid w:val="0027609F"/>
    <w:rsid w:val="002761C6"/>
    <w:rsid w:val="00282E75"/>
    <w:rsid w:val="002835B4"/>
    <w:rsid w:val="00286E2C"/>
    <w:rsid w:val="00286E33"/>
    <w:rsid w:val="00287C2B"/>
    <w:rsid w:val="002915BE"/>
    <w:rsid w:val="002933E4"/>
    <w:rsid w:val="00293666"/>
    <w:rsid w:val="00293A37"/>
    <w:rsid w:val="0029489C"/>
    <w:rsid w:val="00294F26"/>
    <w:rsid w:val="002952B6"/>
    <w:rsid w:val="002961CF"/>
    <w:rsid w:val="002967AB"/>
    <w:rsid w:val="002A3E94"/>
    <w:rsid w:val="002A5AE4"/>
    <w:rsid w:val="002A75FC"/>
    <w:rsid w:val="002A77B9"/>
    <w:rsid w:val="002A7D7F"/>
    <w:rsid w:val="002B184E"/>
    <w:rsid w:val="002C00FB"/>
    <w:rsid w:val="002C186D"/>
    <w:rsid w:val="002C3751"/>
    <w:rsid w:val="002C5740"/>
    <w:rsid w:val="002D0EDF"/>
    <w:rsid w:val="002D2381"/>
    <w:rsid w:val="002D30F1"/>
    <w:rsid w:val="002D3D37"/>
    <w:rsid w:val="002D3E7B"/>
    <w:rsid w:val="002D62B6"/>
    <w:rsid w:val="002D69DA"/>
    <w:rsid w:val="002E049D"/>
    <w:rsid w:val="002E1C6C"/>
    <w:rsid w:val="002E403F"/>
    <w:rsid w:val="002E43BB"/>
    <w:rsid w:val="002E5C02"/>
    <w:rsid w:val="002F0EBE"/>
    <w:rsid w:val="002F55E2"/>
    <w:rsid w:val="002F6B5A"/>
    <w:rsid w:val="00300110"/>
    <w:rsid w:val="00301D4C"/>
    <w:rsid w:val="003033EA"/>
    <w:rsid w:val="003065F3"/>
    <w:rsid w:val="00310517"/>
    <w:rsid w:val="003121FF"/>
    <w:rsid w:val="00316BC2"/>
    <w:rsid w:val="003215A5"/>
    <w:rsid w:val="00322281"/>
    <w:rsid w:val="0032388C"/>
    <w:rsid w:val="00325F5F"/>
    <w:rsid w:val="003270C7"/>
    <w:rsid w:val="00327434"/>
    <w:rsid w:val="003277EE"/>
    <w:rsid w:val="00330BEE"/>
    <w:rsid w:val="003337DE"/>
    <w:rsid w:val="0033386E"/>
    <w:rsid w:val="003350D5"/>
    <w:rsid w:val="00337DE7"/>
    <w:rsid w:val="00340179"/>
    <w:rsid w:val="00340A77"/>
    <w:rsid w:val="003417BC"/>
    <w:rsid w:val="003429B0"/>
    <w:rsid w:val="00344028"/>
    <w:rsid w:val="0034783C"/>
    <w:rsid w:val="00350157"/>
    <w:rsid w:val="00351F15"/>
    <w:rsid w:val="00352A86"/>
    <w:rsid w:val="00352FD0"/>
    <w:rsid w:val="00355371"/>
    <w:rsid w:val="00355A95"/>
    <w:rsid w:val="00356920"/>
    <w:rsid w:val="003609B4"/>
    <w:rsid w:val="003616B5"/>
    <w:rsid w:val="0036211B"/>
    <w:rsid w:val="00363C44"/>
    <w:rsid w:val="003649C4"/>
    <w:rsid w:val="003672FC"/>
    <w:rsid w:val="00367B88"/>
    <w:rsid w:val="00371C32"/>
    <w:rsid w:val="0037703B"/>
    <w:rsid w:val="003777FF"/>
    <w:rsid w:val="00380460"/>
    <w:rsid w:val="00380C0C"/>
    <w:rsid w:val="00380D1C"/>
    <w:rsid w:val="003810B0"/>
    <w:rsid w:val="00384BEB"/>
    <w:rsid w:val="00387F25"/>
    <w:rsid w:val="003917C9"/>
    <w:rsid w:val="00391866"/>
    <w:rsid w:val="0039661D"/>
    <w:rsid w:val="003A17D0"/>
    <w:rsid w:val="003A5D6F"/>
    <w:rsid w:val="003A617E"/>
    <w:rsid w:val="003A7985"/>
    <w:rsid w:val="003A7F2F"/>
    <w:rsid w:val="003B0038"/>
    <w:rsid w:val="003B1BFA"/>
    <w:rsid w:val="003B2A43"/>
    <w:rsid w:val="003B31C6"/>
    <w:rsid w:val="003C2B4C"/>
    <w:rsid w:val="003C4F8A"/>
    <w:rsid w:val="003C6F5A"/>
    <w:rsid w:val="003C79A7"/>
    <w:rsid w:val="003D22A9"/>
    <w:rsid w:val="003D2590"/>
    <w:rsid w:val="003D2F4A"/>
    <w:rsid w:val="003D54E2"/>
    <w:rsid w:val="003D59D0"/>
    <w:rsid w:val="003D6B1F"/>
    <w:rsid w:val="003D7200"/>
    <w:rsid w:val="003E031E"/>
    <w:rsid w:val="003E45FC"/>
    <w:rsid w:val="003E47A9"/>
    <w:rsid w:val="003F003E"/>
    <w:rsid w:val="003F060B"/>
    <w:rsid w:val="003F26D6"/>
    <w:rsid w:val="003F7851"/>
    <w:rsid w:val="0040058E"/>
    <w:rsid w:val="00403B31"/>
    <w:rsid w:val="004100BD"/>
    <w:rsid w:val="00414A36"/>
    <w:rsid w:val="00415117"/>
    <w:rsid w:val="00416F2B"/>
    <w:rsid w:val="00420C23"/>
    <w:rsid w:val="00420E02"/>
    <w:rsid w:val="0042148B"/>
    <w:rsid w:val="00421540"/>
    <w:rsid w:val="0043186C"/>
    <w:rsid w:val="004327F6"/>
    <w:rsid w:val="00435426"/>
    <w:rsid w:val="00435631"/>
    <w:rsid w:val="004413E1"/>
    <w:rsid w:val="00441C86"/>
    <w:rsid w:val="00442874"/>
    <w:rsid w:val="00443A10"/>
    <w:rsid w:val="004463BF"/>
    <w:rsid w:val="00446442"/>
    <w:rsid w:val="00447BA0"/>
    <w:rsid w:val="00447D78"/>
    <w:rsid w:val="00447EE7"/>
    <w:rsid w:val="0045117B"/>
    <w:rsid w:val="00455BE3"/>
    <w:rsid w:val="00456BE2"/>
    <w:rsid w:val="004578CD"/>
    <w:rsid w:val="0046463A"/>
    <w:rsid w:val="00464EA7"/>
    <w:rsid w:val="004668E5"/>
    <w:rsid w:val="004721F5"/>
    <w:rsid w:val="004773C7"/>
    <w:rsid w:val="00481C19"/>
    <w:rsid w:val="0048202E"/>
    <w:rsid w:val="004825B9"/>
    <w:rsid w:val="00485047"/>
    <w:rsid w:val="004914AA"/>
    <w:rsid w:val="004938E2"/>
    <w:rsid w:val="004949A3"/>
    <w:rsid w:val="004967B1"/>
    <w:rsid w:val="0049796B"/>
    <w:rsid w:val="004A01FD"/>
    <w:rsid w:val="004A104F"/>
    <w:rsid w:val="004A1B1D"/>
    <w:rsid w:val="004A2841"/>
    <w:rsid w:val="004A4B08"/>
    <w:rsid w:val="004A66ED"/>
    <w:rsid w:val="004A715F"/>
    <w:rsid w:val="004A743C"/>
    <w:rsid w:val="004A79A0"/>
    <w:rsid w:val="004B478E"/>
    <w:rsid w:val="004B6757"/>
    <w:rsid w:val="004B7F7F"/>
    <w:rsid w:val="004C0C68"/>
    <w:rsid w:val="004C10D0"/>
    <w:rsid w:val="004C5162"/>
    <w:rsid w:val="004C5561"/>
    <w:rsid w:val="004C75AE"/>
    <w:rsid w:val="004D0DB0"/>
    <w:rsid w:val="004D1F76"/>
    <w:rsid w:val="004D2374"/>
    <w:rsid w:val="004D6742"/>
    <w:rsid w:val="004D750F"/>
    <w:rsid w:val="004E2528"/>
    <w:rsid w:val="004E2F53"/>
    <w:rsid w:val="004E4494"/>
    <w:rsid w:val="004E4B55"/>
    <w:rsid w:val="004E54AC"/>
    <w:rsid w:val="004E72B5"/>
    <w:rsid w:val="004E7EE4"/>
    <w:rsid w:val="004F0C86"/>
    <w:rsid w:val="004F6C49"/>
    <w:rsid w:val="004F79E4"/>
    <w:rsid w:val="0050471D"/>
    <w:rsid w:val="00507C25"/>
    <w:rsid w:val="00510016"/>
    <w:rsid w:val="00511448"/>
    <w:rsid w:val="005123A0"/>
    <w:rsid w:val="00516D4D"/>
    <w:rsid w:val="00516E04"/>
    <w:rsid w:val="00517A57"/>
    <w:rsid w:val="00521E56"/>
    <w:rsid w:val="00526CB2"/>
    <w:rsid w:val="00531239"/>
    <w:rsid w:val="00531B0C"/>
    <w:rsid w:val="0053297E"/>
    <w:rsid w:val="0053723E"/>
    <w:rsid w:val="00543D15"/>
    <w:rsid w:val="0054449C"/>
    <w:rsid w:val="00550EFB"/>
    <w:rsid w:val="00552B94"/>
    <w:rsid w:val="00553C3C"/>
    <w:rsid w:val="005542CC"/>
    <w:rsid w:val="005557D5"/>
    <w:rsid w:val="005628C7"/>
    <w:rsid w:val="005650AA"/>
    <w:rsid w:val="005651C5"/>
    <w:rsid w:val="00565F42"/>
    <w:rsid w:val="005730FB"/>
    <w:rsid w:val="00573231"/>
    <w:rsid w:val="005770EF"/>
    <w:rsid w:val="005812EA"/>
    <w:rsid w:val="00582B15"/>
    <w:rsid w:val="00583D90"/>
    <w:rsid w:val="0058451A"/>
    <w:rsid w:val="0058477A"/>
    <w:rsid w:val="00585099"/>
    <w:rsid w:val="00587742"/>
    <w:rsid w:val="00587FC6"/>
    <w:rsid w:val="005910AE"/>
    <w:rsid w:val="005944C5"/>
    <w:rsid w:val="0059475C"/>
    <w:rsid w:val="005954EF"/>
    <w:rsid w:val="0059795D"/>
    <w:rsid w:val="00597A36"/>
    <w:rsid w:val="005A261A"/>
    <w:rsid w:val="005A76F1"/>
    <w:rsid w:val="005B0790"/>
    <w:rsid w:val="005B3219"/>
    <w:rsid w:val="005B5DD8"/>
    <w:rsid w:val="005B5E92"/>
    <w:rsid w:val="005B7474"/>
    <w:rsid w:val="005C2EB5"/>
    <w:rsid w:val="005C3A0C"/>
    <w:rsid w:val="005C3D2E"/>
    <w:rsid w:val="005C3EC1"/>
    <w:rsid w:val="005C506C"/>
    <w:rsid w:val="005C5C00"/>
    <w:rsid w:val="005C5E24"/>
    <w:rsid w:val="005C6E20"/>
    <w:rsid w:val="005D2480"/>
    <w:rsid w:val="005D2E65"/>
    <w:rsid w:val="005D36B7"/>
    <w:rsid w:val="005D3769"/>
    <w:rsid w:val="005D3CB4"/>
    <w:rsid w:val="005D3F2C"/>
    <w:rsid w:val="005D452D"/>
    <w:rsid w:val="005D722C"/>
    <w:rsid w:val="005E01E7"/>
    <w:rsid w:val="005E09E5"/>
    <w:rsid w:val="005E2871"/>
    <w:rsid w:val="005E2DB4"/>
    <w:rsid w:val="005E33FF"/>
    <w:rsid w:val="005E43F8"/>
    <w:rsid w:val="005E4AAD"/>
    <w:rsid w:val="005E5675"/>
    <w:rsid w:val="005F0F1E"/>
    <w:rsid w:val="005F19AD"/>
    <w:rsid w:val="005F3E62"/>
    <w:rsid w:val="005F5C3E"/>
    <w:rsid w:val="005F75D5"/>
    <w:rsid w:val="005F75FD"/>
    <w:rsid w:val="005F7BFA"/>
    <w:rsid w:val="00602398"/>
    <w:rsid w:val="00602AB8"/>
    <w:rsid w:val="00602FBB"/>
    <w:rsid w:val="00603AEC"/>
    <w:rsid w:val="00607EE8"/>
    <w:rsid w:val="00611D64"/>
    <w:rsid w:val="00613E58"/>
    <w:rsid w:val="00615464"/>
    <w:rsid w:val="00615981"/>
    <w:rsid w:val="006162AB"/>
    <w:rsid w:val="0061691F"/>
    <w:rsid w:val="006176A6"/>
    <w:rsid w:val="00620173"/>
    <w:rsid w:val="0062076E"/>
    <w:rsid w:val="006215BE"/>
    <w:rsid w:val="0062309E"/>
    <w:rsid w:val="006232E9"/>
    <w:rsid w:val="00626D27"/>
    <w:rsid w:val="006314B6"/>
    <w:rsid w:val="00631F5F"/>
    <w:rsid w:val="006338F2"/>
    <w:rsid w:val="006344CD"/>
    <w:rsid w:val="006357DC"/>
    <w:rsid w:val="006372E0"/>
    <w:rsid w:val="00641C4A"/>
    <w:rsid w:val="00641EE4"/>
    <w:rsid w:val="0064350E"/>
    <w:rsid w:val="006473F4"/>
    <w:rsid w:val="00650217"/>
    <w:rsid w:val="0066433C"/>
    <w:rsid w:val="00667441"/>
    <w:rsid w:val="006726B0"/>
    <w:rsid w:val="00676615"/>
    <w:rsid w:val="00676A2A"/>
    <w:rsid w:val="0067785E"/>
    <w:rsid w:val="00682AC2"/>
    <w:rsid w:val="00683123"/>
    <w:rsid w:val="00683591"/>
    <w:rsid w:val="006843D6"/>
    <w:rsid w:val="00685B25"/>
    <w:rsid w:val="00691E90"/>
    <w:rsid w:val="00692A4B"/>
    <w:rsid w:val="0069387C"/>
    <w:rsid w:val="00694791"/>
    <w:rsid w:val="00695E75"/>
    <w:rsid w:val="00696FA5"/>
    <w:rsid w:val="00697058"/>
    <w:rsid w:val="006A0650"/>
    <w:rsid w:val="006A0DFD"/>
    <w:rsid w:val="006A1FED"/>
    <w:rsid w:val="006A25E3"/>
    <w:rsid w:val="006A2776"/>
    <w:rsid w:val="006A2AC6"/>
    <w:rsid w:val="006A2D9F"/>
    <w:rsid w:val="006B105A"/>
    <w:rsid w:val="006B115D"/>
    <w:rsid w:val="006B2BCF"/>
    <w:rsid w:val="006B4B85"/>
    <w:rsid w:val="006B4CB1"/>
    <w:rsid w:val="006B4FA9"/>
    <w:rsid w:val="006B562C"/>
    <w:rsid w:val="006B7447"/>
    <w:rsid w:val="006D0F9C"/>
    <w:rsid w:val="006D1B45"/>
    <w:rsid w:val="006D7050"/>
    <w:rsid w:val="006D7182"/>
    <w:rsid w:val="006E084D"/>
    <w:rsid w:val="006E25E5"/>
    <w:rsid w:val="006E2E4D"/>
    <w:rsid w:val="006E5C50"/>
    <w:rsid w:val="006F1903"/>
    <w:rsid w:val="006F19EB"/>
    <w:rsid w:val="006F302E"/>
    <w:rsid w:val="006F37DC"/>
    <w:rsid w:val="006F3A17"/>
    <w:rsid w:val="006F62FA"/>
    <w:rsid w:val="006F75CB"/>
    <w:rsid w:val="00707F9C"/>
    <w:rsid w:val="00715350"/>
    <w:rsid w:val="0071594F"/>
    <w:rsid w:val="00715F83"/>
    <w:rsid w:val="007204A3"/>
    <w:rsid w:val="00721E75"/>
    <w:rsid w:val="0072223F"/>
    <w:rsid w:val="00723740"/>
    <w:rsid w:val="00724206"/>
    <w:rsid w:val="0072566E"/>
    <w:rsid w:val="00726B59"/>
    <w:rsid w:val="00730D33"/>
    <w:rsid w:val="007330AB"/>
    <w:rsid w:val="007346C1"/>
    <w:rsid w:val="0073510F"/>
    <w:rsid w:val="007353DA"/>
    <w:rsid w:val="00735522"/>
    <w:rsid w:val="00736F4A"/>
    <w:rsid w:val="007372EE"/>
    <w:rsid w:val="00740997"/>
    <w:rsid w:val="007412D6"/>
    <w:rsid w:val="00745810"/>
    <w:rsid w:val="00746C8E"/>
    <w:rsid w:val="00747977"/>
    <w:rsid w:val="00747B5F"/>
    <w:rsid w:val="00754BA7"/>
    <w:rsid w:val="00757AD3"/>
    <w:rsid w:val="00760040"/>
    <w:rsid w:val="0076123C"/>
    <w:rsid w:val="00761978"/>
    <w:rsid w:val="007623B9"/>
    <w:rsid w:val="00762B8D"/>
    <w:rsid w:val="00763406"/>
    <w:rsid w:val="007647D4"/>
    <w:rsid w:val="00765312"/>
    <w:rsid w:val="007668E8"/>
    <w:rsid w:val="00767AC6"/>
    <w:rsid w:val="00776029"/>
    <w:rsid w:val="0077723B"/>
    <w:rsid w:val="0078112D"/>
    <w:rsid w:val="00781A3F"/>
    <w:rsid w:val="007843B7"/>
    <w:rsid w:val="00784F56"/>
    <w:rsid w:val="00786A81"/>
    <w:rsid w:val="0078718B"/>
    <w:rsid w:val="00790B7C"/>
    <w:rsid w:val="00791249"/>
    <w:rsid w:val="007929AE"/>
    <w:rsid w:val="00794025"/>
    <w:rsid w:val="007953D5"/>
    <w:rsid w:val="00795F27"/>
    <w:rsid w:val="007972E1"/>
    <w:rsid w:val="00797EC2"/>
    <w:rsid w:val="007A0DC1"/>
    <w:rsid w:val="007A0EBB"/>
    <w:rsid w:val="007A3664"/>
    <w:rsid w:val="007A56D1"/>
    <w:rsid w:val="007B2DE4"/>
    <w:rsid w:val="007B48C0"/>
    <w:rsid w:val="007B5B7A"/>
    <w:rsid w:val="007C366F"/>
    <w:rsid w:val="007C3A22"/>
    <w:rsid w:val="007D29DF"/>
    <w:rsid w:val="007D49CF"/>
    <w:rsid w:val="007D7A16"/>
    <w:rsid w:val="007E2759"/>
    <w:rsid w:val="007E39F4"/>
    <w:rsid w:val="007E5007"/>
    <w:rsid w:val="007E6CD2"/>
    <w:rsid w:val="007E6F37"/>
    <w:rsid w:val="007E6FBD"/>
    <w:rsid w:val="007F1614"/>
    <w:rsid w:val="007F1BB4"/>
    <w:rsid w:val="007F43E9"/>
    <w:rsid w:val="007F4860"/>
    <w:rsid w:val="007F6B9F"/>
    <w:rsid w:val="007F7D96"/>
    <w:rsid w:val="008013D5"/>
    <w:rsid w:val="00802F55"/>
    <w:rsid w:val="008032CF"/>
    <w:rsid w:val="00803B47"/>
    <w:rsid w:val="00805496"/>
    <w:rsid w:val="00805B24"/>
    <w:rsid w:val="00806667"/>
    <w:rsid w:val="00813FF6"/>
    <w:rsid w:val="008201BF"/>
    <w:rsid w:val="00821500"/>
    <w:rsid w:val="008229BF"/>
    <w:rsid w:val="00822C2E"/>
    <w:rsid w:val="00822DDA"/>
    <w:rsid w:val="008239C2"/>
    <w:rsid w:val="00825671"/>
    <w:rsid w:val="00825CE5"/>
    <w:rsid w:val="00836E5F"/>
    <w:rsid w:val="00843E70"/>
    <w:rsid w:val="0084773F"/>
    <w:rsid w:val="008500A6"/>
    <w:rsid w:val="0085468A"/>
    <w:rsid w:val="00856FCC"/>
    <w:rsid w:val="008669FF"/>
    <w:rsid w:val="00866C77"/>
    <w:rsid w:val="0086747D"/>
    <w:rsid w:val="0086752F"/>
    <w:rsid w:val="008708AE"/>
    <w:rsid w:val="00871E86"/>
    <w:rsid w:val="00871EF2"/>
    <w:rsid w:val="00873ABE"/>
    <w:rsid w:val="00874D08"/>
    <w:rsid w:val="008751AA"/>
    <w:rsid w:val="008751D9"/>
    <w:rsid w:val="0087743E"/>
    <w:rsid w:val="00877B68"/>
    <w:rsid w:val="00877B82"/>
    <w:rsid w:val="008804A6"/>
    <w:rsid w:val="00880C98"/>
    <w:rsid w:val="0088154E"/>
    <w:rsid w:val="00881B38"/>
    <w:rsid w:val="008830DE"/>
    <w:rsid w:val="00884A24"/>
    <w:rsid w:val="00885A86"/>
    <w:rsid w:val="008907FE"/>
    <w:rsid w:val="00894D24"/>
    <w:rsid w:val="00896B86"/>
    <w:rsid w:val="008A4D71"/>
    <w:rsid w:val="008A6EB8"/>
    <w:rsid w:val="008B07DF"/>
    <w:rsid w:val="008B1E64"/>
    <w:rsid w:val="008B2A51"/>
    <w:rsid w:val="008B2C88"/>
    <w:rsid w:val="008B348B"/>
    <w:rsid w:val="008B4764"/>
    <w:rsid w:val="008B5236"/>
    <w:rsid w:val="008B6D2B"/>
    <w:rsid w:val="008C3646"/>
    <w:rsid w:val="008C5378"/>
    <w:rsid w:val="008C6378"/>
    <w:rsid w:val="008C7308"/>
    <w:rsid w:val="008D05C0"/>
    <w:rsid w:val="008D086C"/>
    <w:rsid w:val="008D1A0C"/>
    <w:rsid w:val="008D2E74"/>
    <w:rsid w:val="008D62C7"/>
    <w:rsid w:val="008E12FD"/>
    <w:rsid w:val="008E4F9D"/>
    <w:rsid w:val="008E75C7"/>
    <w:rsid w:val="008F1296"/>
    <w:rsid w:val="008F1D4B"/>
    <w:rsid w:val="008F22F2"/>
    <w:rsid w:val="008F35E9"/>
    <w:rsid w:val="008F55A6"/>
    <w:rsid w:val="008F631A"/>
    <w:rsid w:val="0090010C"/>
    <w:rsid w:val="009104F9"/>
    <w:rsid w:val="00911DA5"/>
    <w:rsid w:val="00913272"/>
    <w:rsid w:val="009166D7"/>
    <w:rsid w:val="00916892"/>
    <w:rsid w:val="00916C0A"/>
    <w:rsid w:val="0091737C"/>
    <w:rsid w:val="00917427"/>
    <w:rsid w:val="0092051B"/>
    <w:rsid w:val="00920A42"/>
    <w:rsid w:val="00921EC0"/>
    <w:rsid w:val="00926657"/>
    <w:rsid w:val="00927D98"/>
    <w:rsid w:val="00930DDB"/>
    <w:rsid w:val="00933B2D"/>
    <w:rsid w:val="0093696B"/>
    <w:rsid w:val="00940013"/>
    <w:rsid w:val="009430DA"/>
    <w:rsid w:val="00943129"/>
    <w:rsid w:val="00943FF2"/>
    <w:rsid w:val="00944E0E"/>
    <w:rsid w:val="00945925"/>
    <w:rsid w:val="00951324"/>
    <w:rsid w:val="00951F15"/>
    <w:rsid w:val="00951FB8"/>
    <w:rsid w:val="0095264A"/>
    <w:rsid w:val="00953D3C"/>
    <w:rsid w:val="0095463B"/>
    <w:rsid w:val="00955354"/>
    <w:rsid w:val="00955914"/>
    <w:rsid w:val="00956065"/>
    <w:rsid w:val="00957E4D"/>
    <w:rsid w:val="009618AE"/>
    <w:rsid w:val="00961BAB"/>
    <w:rsid w:val="009627EE"/>
    <w:rsid w:val="00962BFF"/>
    <w:rsid w:val="00963D08"/>
    <w:rsid w:val="00964B57"/>
    <w:rsid w:val="009675A0"/>
    <w:rsid w:val="00967AA1"/>
    <w:rsid w:val="009758BE"/>
    <w:rsid w:val="009832D0"/>
    <w:rsid w:val="009839E1"/>
    <w:rsid w:val="00983EF7"/>
    <w:rsid w:val="00984ACE"/>
    <w:rsid w:val="00986429"/>
    <w:rsid w:val="00997076"/>
    <w:rsid w:val="009A1B18"/>
    <w:rsid w:val="009A1D43"/>
    <w:rsid w:val="009A2744"/>
    <w:rsid w:val="009A3272"/>
    <w:rsid w:val="009A570B"/>
    <w:rsid w:val="009A5D90"/>
    <w:rsid w:val="009A7108"/>
    <w:rsid w:val="009A7146"/>
    <w:rsid w:val="009B0449"/>
    <w:rsid w:val="009B0491"/>
    <w:rsid w:val="009B1506"/>
    <w:rsid w:val="009B3159"/>
    <w:rsid w:val="009B34DC"/>
    <w:rsid w:val="009B7EF3"/>
    <w:rsid w:val="009C2BD6"/>
    <w:rsid w:val="009C49B4"/>
    <w:rsid w:val="009C4C84"/>
    <w:rsid w:val="009C5491"/>
    <w:rsid w:val="009D4AE9"/>
    <w:rsid w:val="009D4D2D"/>
    <w:rsid w:val="009D56D6"/>
    <w:rsid w:val="009E21A3"/>
    <w:rsid w:val="009E278B"/>
    <w:rsid w:val="009E3AB7"/>
    <w:rsid w:val="009E3AE0"/>
    <w:rsid w:val="009E3F80"/>
    <w:rsid w:val="009E43F3"/>
    <w:rsid w:val="009E7C77"/>
    <w:rsid w:val="009F02F7"/>
    <w:rsid w:val="009F1617"/>
    <w:rsid w:val="009F4394"/>
    <w:rsid w:val="009F7E03"/>
    <w:rsid w:val="00A026BF"/>
    <w:rsid w:val="00A04733"/>
    <w:rsid w:val="00A04FBD"/>
    <w:rsid w:val="00A072E1"/>
    <w:rsid w:val="00A0745C"/>
    <w:rsid w:val="00A07952"/>
    <w:rsid w:val="00A07D13"/>
    <w:rsid w:val="00A1087A"/>
    <w:rsid w:val="00A138EE"/>
    <w:rsid w:val="00A17864"/>
    <w:rsid w:val="00A21EDF"/>
    <w:rsid w:val="00A24AA4"/>
    <w:rsid w:val="00A26FC7"/>
    <w:rsid w:val="00A27E0A"/>
    <w:rsid w:val="00A27EA6"/>
    <w:rsid w:val="00A32011"/>
    <w:rsid w:val="00A34D1E"/>
    <w:rsid w:val="00A35CD4"/>
    <w:rsid w:val="00A371E1"/>
    <w:rsid w:val="00A37399"/>
    <w:rsid w:val="00A43119"/>
    <w:rsid w:val="00A43BF4"/>
    <w:rsid w:val="00A45277"/>
    <w:rsid w:val="00A506DA"/>
    <w:rsid w:val="00A5252A"/>
    <w:rsid w:val="00A527D3"/>
    <w:rsid w:val="00A52868"/>
    <w:rsid w:val="00A53F47"/>
    <w:rsid w:val="00A53FB0"/>
    <w:rsid w:val="00A55208"/>
    <w:rsid w:val="00A60BCE"/>
    <w:rsid w:val="00A61489"/>
    <w:rsid w:val="00A630B9"/>
    <w:rsid w:val="00A64DE8"/>
    <w:rsid w:val="00A6584E"/>
    <w:rsid w:val="00A65D53"/>
    <w:rsid w:val="00A66894"/>
    <w:rsid w:val="00A66D3F"/>
    <w:rsid w:val="00A73BC1"/>
    <w:rsid w:val="00A76B67"/>
    <w:rsid w:val="00A77262"/>
    <w:rsid w:val="00A776B1"/>
    <w:rsid w:val="00A82080"/>
    <w:rsid w:val="00A83E66"/>
    <w:rsid w:val="00A84A0C"/>
    <w:rsid w:val="00A856CC"/>
    <w:rsid w:val="00A85861"/>
    <w:rsid w:val="00A85914"/>
    <w:rsid w:val="00A85A8A"/>
    <w:rsid w:val="00A8671D"/>
    <w:rsid w:val="00A93748"/>
    <w:rsid w:val="00A95CA4"/>
    <w:rsid w:val="00A9692E"/>
    <w:rsid w:val="00A96A5B"/>
    <w:rsid w:val="00AA0BD0"/>
    <w:rsid w:val="00AA197C"/>
    <w:rsid w:val="00AA5CC6"/>
    <w:rsid w:val="00AA69C3"/>
    <w:rsid w:val="00AB1560"/>
    <w:rsid w:val="00AB1E8D"/>
    <w:rsid w:val="00AB36C6"/>
    <w:rsid w:val="00AB65E9"/>
    <w:rsid w:val="00AB78B1"/>
    <w:rsid w:val="00AB7D49"/>
    <w:rsid w:val="00AC0BF6"/>
    <w:rsid w:val="00AC42C0"/>
    <w:rsid w:val="00AC43EB"/>
    <w:rsid w:val="00AC7551"/>
    <w:rsid w:val="00AC75F1"/>
    <w:rsid w:val="00AD178A"/>
    <w:rsid w:val="00AD1CFE"/>
    <w:rsid w:val="00AD3FA9"/>
    <w:rsid w:val="00AD502A"/>
    <w:rsid w:val="00AD5B84"/>
    <w:rsid w:val="00AD5EF5"/>
    <w:rsid w:val="00AD7246"/>
    <w:rsid w:val="00AE0616"/>
    <w:rsid w:val="00AE198C"/>
    <w:rsid w:val="00AE1E47"/>
    <w:rsid w:val="00AE21CB"/>
    <w:rsid w:val="00AE3304"/>
    <w:rsid w:val="00AE375B"/>
    <w:rsid w:val="00AE39BC"/>
    <w:rsid w:val="00AF0A2D"/>
    <w:rsid w:val="00AF5CD6"/>
    <w:rsid w:val="00AF70E4"/>
    <w:rsid w:val="00AF775A"/>
    <w:rsid w:val="00AF7E83"/>
    <w:rsid w:val="00B02445"/>
    <w:rsid w:val="00B035BE"/>
    <w:rsid w:val="00B077C5"/>
    <w:rsid w:val="00B13D92"/>
    <w:rsid w:val="00B14CC8"/>
    <w:rsid w:val="00B219D2"/>
    <w:rsid w:val="00B22A7E"/>
    <w:rsid w:val="00B22AAE"/>
    <w:rsid w:val="00B250B9"/>
    <w:rsid w:val="00B31EF1"/>
    <w:rsid w:val="00B36AF0"/>
    <w:rsid w:val="00B40069"/>
    <w:rsid w:val="00B4240B"/>
    <w:rsid w:val="00B443CE"/>
    <w:rsid w:val="00B45CBA"/>
    <w:rsid w:val="00B46F5D"/>
    <w:rsid w:val="00B50028"/>
    <w:rsid w:val="00B53E10"/>
    <w:rsid w:val="00B605E7"/>
    <w:rsid w:val="00B60E08"/>
    <w:rsid w:val="00B621A6"/>
    <w:rsid w:val="00B63FB5"/>
    <w:rsid w:val="00B651E2"/>
    <w:rsid w:val="00B653CF"/>
    <w:rsid w:val="00B65C48"/>
    <w:rsid w:val="00B6692F"/>
    <w:rsid w:val="00B66EF4"/>
    <w:rsid w:val="00B67617"/>
    <w:rsid w:val="00B70DAD"/>
    <w:rsid w:val="00B71796"/>
    <w:rsid w:val="00B73A21"/>
    <w:rsid w:val="00B75192"/>
    <w:rsid w:val="00B853C1"/>
    <w:rsid w:val="00B86498"/>
    <w:rsid w:val="00B86D1E"/>
    <w:rsid w:val="00B875BD"/>
    <w:rsid w:val="00B931D1"/>
    <w:rsid w:val="00B95566"/>
    <w:rsid w:val="00B96830"/>
    <w:rsid w:val="00BA0FC2"/>
    <w:rsid w:val="00BA2BCF"/>
    <w:rsid w:val="00BA536C"/>
    <w:rsid w:val="00BA6F19"/>
    <w:rsid w:val="00BB01C5"/>
    <w:rsid w:val="00BB0562"/>
    <w:rsid w:val="00BB258D"/>
    <w:rsid w:val="00BB2B34"/>
    <w:rsid w:val="00BB5550"/>
    <w:rsid w:val="00BB7219"/>
    <w:rsid w:val="00BC009C"/>
    <w:rsid w:val="00BC0165"/>
    <w:rsid w:val="00BC334A"/>
    <w:rsid w:val="00BC38EE"/>
    <w:rsid w:val="00BC563E"/>
    <w:rsid w:val="00BC67DE"/>
    <w:rsid w:val="00BC7893"/>
    <w:rsid w:val="00BD4156"/>
    <w:rsid w:val="00BD4CE3"/>
    <w:rsid w:val="00BD5938"/>
    <w:rsid w:val="00BD6DAF"/>
    <w:rsid w:val="00BD7639"/>
    <w:rsid w:val="00BE0AE7"/>
    <w:rsid w:val="00BF0D10"/>
    <w:rsid w:val="00BF2BD9"/>
    <w:rsid w:val="00BF2EC2"/>
    <w:rsid w:val="00BF3603"/>
    <w:rsid w:val="00BF3690"/>
    <w:rsid w:val="00BF5BB5"/>
    <w:rsid w:val="00BF67B2"/>
    <w:rsid w:val="00BF729E"/>
    <w:rsid w:val="00BF75FF"/>
    <w:rsid w:val="00C0083C"/>
    <w:rsid w:val="00C01BE5"/>
    <w:rsid w:val="00C03D7F"/>
    <w:rsid w:val="00C141F5"/>
    <w:rsid w:val="00C170AF"/>
    <w:rsid w:val="00C208E0"/>
    <w:rsid w:val="00C24447"/>
    <w:rsid w:val="00C252ED"/>
    <w:rsid w:val="00C30273"/>
    <w:rsid w:val="00C324A3"/>
    <w:rsid w:val="00C3432E"/>
    <w:rsid w:val="00C40379"/>
    <w:rsid w:val="00C44EA0"/>
    <w:rsid w:val="00C4503D"/>
    <w:rsid w:val="00C452DA"/>
    <w:rsid w:val="00C45717"/>
    <w:rsid w:val="00C457EB"/>
    <w:rsid w:val="00C46287"/>
    <w:rsid w:val="00C470E9"/>
    <w:rsid w:val="00C473AB"/>
    <w:rsid w:val="00C47658"/>
    <w:rsid w:val="00C47FC6"/>
    <w:rsid w:val="00C50C99"/>
    <w:rsid w:val="00C511C0"/>
    <w:rsid w:val="00C524B5"/>
    <w:rsid w:val="00C5431C"/>
    <w:rsid w:val="00C554FF"/>
    <w:rsid w:val="00C61756"/>
    <w:rsid w:val="00C61973"/>
    <w:rsid w:val="00C6353B"/>
    <w:rsid w:val="00C63D83"/>
    <w:rsid w:val="00C650ED"/>
    <w:rsid w:val="00C65316"/>
    <w:rsid w:val="00C6683C"/>
    <w:rsid w:val="00C70C15"/>
    <w:rsid w:val="00C70C9C"/>
    <w:rsid w:val="00C735AC"/>
    <w:rsid w:val="00C75820"/>
    <w:rsid w:val="00C774C4"/>
    <w:rsid w:val="00C82521"/>
    <w:rsid w:val="00C94BCB"/>
    <w:rsid w:val="00C95F46"/>
    <w:rsid w:val="00C9653D"/>
    <w:rsid w:val="00C96713"/>
    <w:rsid w:val="00CA0DA1"/>
    <w:rsid w:val="00CA11A0"/>
    <w:rsid w:val="00CA40D8"/>
    <w:rsid w:val="00CA43E3"/>
    <w:rsid w:val="00CA4839"/>
    <w:rsid w:val="00CA71AF"/>
    <w:rsid w:val="00CA725E"/>
    <w:rsid w:val="00CB205B"/>
    <w:rsid w:val="00CB46FF"/>
    <w:rsid w:val="00CB6605"/>
    <w:rsid w:val="00CC158F"/>
    <w:rsid w:val="00CC1AE0"/>
    <w:rsid w:val="00CC2C50"/>
    <w:rsid w:val="00CC34F3"/>
    <w:rsid w:val="00CC3F8C"/>
    <w:rsid w:val="00CC40AA"/>
    <w:rsid w:val="00CC6049"/>
    <w:rsid w:val="00CC60A2"/>
    <w:rsid w:val="00CC6830"/>
    <w:rsid w:val="00CC69AC"/>
    <w:rsid w:val="00CD18FD"/>
    <w:rsid w:val="00CD3DD9"/>
    <w:rsid w:val="00CD443B"/>
    <w:rsid w:val="00CD489E"/>
    <w:rsid w:val="00CD72FB"/>
    <w:rsid w:val="00CD7875"/>
    <w:rsid w:val="00CE09F3"/>
    <w:rsid w:val="00CE2B59"/>
    <w:rsid w:val="00CE3E2F"/>
    <w:rsid w:val="00CE6174"/>
    <w:rsid w:val="00CF1156"/>
    <w:rsid w:val="00CF18B9"/>
    <w:rsid w:val="00CF2DF5"/>
    <w:rsid w:val="00CF3208"/>
    <w:rsid w:val="00CF324E"/>
    <w:rsid w:val="00CF3D7D"/>
    <w:rsid w:val="00CF53A4"/>
    <w:rsid w:val="00CF6B63"/>
    <w:rsid w:val="00D035E9"/>
    <w:rsid w:val="00D059D6"/>
    <w:rsid w:val="00D07065"/>
    <w:rsid w:val="00D0792D"/>
    <w:rsid w:val="00D12253"/>
    <w:rsid w:val="00D12DAB"/>
    <w:rsid w:val="00D1518C"/>
    <w:rsid w:val="00D22CE5"/>
    <w:rsid w:val="00D33401"/>
    <w:rsid w:val="00D3718B"/>
    <w:rsid w:val="00D37E68"/>
    <w:rsid w:val="00D401C7"/>
    <w:rsid w:val="00D4136C"/>
    <w:rsid w:val="00D41A30"/>
    <w:rsid w:val="00D42064"/>
    <w:rsid w:val="00D429E2"/>
    <w:rsid w:val="00D42ECC"/>
    <w:rsid w:val="00D46D0C"/>
    <w:rsid w:val="00D473B2"/>
    <w:rsid w:val="00D5123F"/>
    <w:rsid w:val="00D51575"/>
    <w:rsid w:val="00D51580"/>
    <w:rsid w:val="00D55006"/>
    <w:rsid w:val="00D57EF6"/>
    <w:rsid w:val="00D57F6F"/>
    <w:rsid w:val="00D60F9D"/>
    <w:rsid w:val="00D61469"/>
    <w:rsid w:val="00D62066"/>
    <w:rsid w:val="00D64551"/>
    <w:rsid w:val="00D661FE"/>
    <w:rsid w:val="00D66E1F"/>
    <w:rsid w:val="00D67FB3"/>
    <w:rsid w:val="00D73C4B"/>
    <w:rsid w:val="00D7718D"/>
    <w:rsid w:val="00D80C2B"/>
    <w:rsid w:val="00D8156B"/>
    <w:rsid w:val="00D81BFF"/>
    <w:rsid w:val="00D84518"/>
    <w:rsid w:val="00D8493F"/>
    <w:rsid w:val="00D87246"/>
    <w:rsid w:val="00D87783"/>
    <w:rsid w:val="00D91231"/>
    <w:rsid w:val="00D915D4"/>
    <w:rsid w:val="00D91845"/>
    <w:rsid w:val="00D94D4A"/>
    <w:rsid w:val="00D96E11"/>
    <w:rsid w:val="00D97846"/>
    <w:rsid w:val="00D97DDE"/>
    <w:rsid w:val="00DA0B2E"/>
    <w:rsid w:val="00DA1EE5"/>
    <w:rsid w:val="00DA22BE"/>
    <w:rsid w:val="00DA34F3"/>
    <w:rsid w:val="00DA6277"/>
    <w:rsid w:val="00DA74D5"/>
    <w:rsid w:val="00DB01E1"/>
    <w:rsid w:val="00DB0FAE"/>
    <w:rsid w:val="00DB1298"/>
    <w:rsid w:val="00DB2CC0"/>
    <w:rsid w:val="00DB6483"/>
    <w:rsid w:val="00DC121E"/>
    <w:rsid w:val="00DC3CA9"/>
    <w:rsid w:val="00DC4F3E"/>
    <w:rsid w:val="00DC7CFA"/>
    <w:rsid w:val="00DD3322"/>
    <w:rsid w:val="00DD5085"/>
    <w:rsid w:val="00DD5FDB"/>
    <w:rsid w:val="00DE1F31"/>
    <w:rsid w:val="00DE4439"/>
    <w:rsid w:val="00DE4638"/>
    <w:rsid w:val="00DE4793"/>
    <w:rsid w:val="00DE4CC9"/>
    <w:rsid w:val="00DF1A63"/>
    <w:rsid w:val="00DF23A8"/>
    <w:rsid w:val="00DF24E7"/>
    <w:rsid w:val="00E00B69"/>
    <w:rsid w:val="00E02CB6"/>
    <w:rsid w:val="00E04851"/>
    <w:rsid w:val="00E10CEC"/>
    <w:rsid w:val="00E119FB"/>
    <w:rsid w:val="00E1322B"/>
    <w:rsid w:val="00E157CF"/>
    <w:rsid w:val="00E20223"/>
    <w:rsid w:val="00E213F2"/>
    <w:rsid w:val="00E223D1"/>
    <w:rsid w:val="00E22449"/>
    <w:rsid w:val="00E22B4D"/>
    <w:rsid w:val="00E26DEC"/>
    <w:rsid w:val="00E2778A"/>
    <w:rsid w:val="00E303D3"/>
    <w:rsid w:val="00E33942"/>
    <w:rsid w:val="00E354EB"/>
    <w:rsid w:val="00E36503"/>
    <w:rsid w:val="00E37B10"/>
    <w:rsid w:val="00E42928"/>
    <w:rsid w:val="00E43054"/>
    <w:rsid w:val="00E4639F"/>
    <w:rsid w:val="00E46C30"/>
    <w:rsid w:val="00E46F30"/>
    <w:rsid w:val="00E53E00"/>
    <w:rsid w:val="00E55673"/>
    <w:rsid w:val="00E574D9"/>
    <w:rsid w:val="00E6354D"/>
    <w:rsid w:val="00E647BE"/>
    <w:rsid w:val="00E64892"/>
    <w:rsid w:val="00E672C4"/>
    <w:rsid w:val="00E67C48"/>
    <w:rsid w:val="00E710FB"/>
    <w:rsid w:val="00E721B4"/>
    <w:rsid w:val="00E77399"/>
    <w:rsid w:val="00E80541"/>
    <w:rsid w:val="00E81444"/>
    <w:rsid w:val="00E85615"/>
    <w:rsid w:val="00E85779"/>
    <w:rsid w:val="00E857C3"/>
    <w:rsid w:val="00E857DB"/>
    <w:rsid w:val="00E858B3"/>
    <w:rsid w:val="00E8664E"/>
    <w:rsid w:val="00E87DDA"/>
    <w:rsid w:val="00E90452"/>
    <w:rsid w:val="00E97514"/>
    <w:rsid w:val="00EA057C"/>
    <w:rsid w:val="00EA3954"/>
    <w:rsid w:val="00EA5C91"/>
    <w:rsid w:val="00EA66C9"/>
    <w:rsid w:val="00EB0CC9"/>
    <w:rsid w:val="00EB2581"/>
    <w:rsid w:val="00EB28DA"/>
    <w:rsid w:val="00EB6760"/>
    <w:rsid w:val="00EC2D5F"/>
    <w:rsid w:val="00EC57ED"/>
    <w:rsid w:val="00ED0095"/>
    <w:rsid w:val="00ED13B3"/>
    <w:rsid w:val="00ED1F1D"/>
    <w:rsid w:val="00ED2492"/>
    <w:rsid w:val="00ED33A9"/>
    <w:rsid w:val="00ED3A6C"/>
    <w:rsid w:val="00ED3F97"/>
    <w:rsid w:val="00ED649A"/>
    <w:rsid w:val="00ED68FC"/>
    <w:rsid w:val="00ED717E"/>
    <w:rsid w:val="00EE09BF"/>
    <w:rsid w:val="00EE1369"/>
    <w:rsid w:val="00EE148E"/>
    <w:rsid w:val="00EE1937"/>
    <w:rsid w:val="00EE2578"/>
    <w:rsid w:val="00EE4E26"/>
    <w:rsid w:val="00EE72EA"/>
    <w:rsid w:val="00EF1FAC"/>
    <w:rsid w:val="00EF4ED6"/>
    <w:rsid w:val="00EF526C"/>
    <w:rsid w:val="00EF62B7"/>
    <w:rsid w:val="00F02147"/>
    <w:rsid w:val="00F046D5"/>
    <w:rsid w:val="00F0519B"/>
    <w:rsid w:val="00F060F7"/>
    <w:rsid w:val="00F06968"/>
    <w:rsid w:val="00F071B6"/>
    <w:rsid w:val="00F162D1"/>
    <w:rsid w:val="00F17288"/>
    <w:rsid w:val="00F17636"/>
    <w:rsid w:val="00F17818"/>
    <w:rsid w:val="00F212E8"/>
    <w:rsid w:val="00F214CD"/>
    <w:rsid w:val="00F223E4"/>
    <w:rsid w:val="00F2265C"/>
    <w:rsid w:val="00F23A3C"/>
    <w:rsid w:val="00F23B59"/>
    <w:rsid w:val="00F24D95"/>
    <w:rsid w:val="00F26164"/>
    <w:rsid w:val="00F26C6C"/>
    <w:rsid w:val="00F27A6C"/>
    <w:rsid w:val="00F34ECE"/>
    <w:rsid w:val="00F35BFC"/>
    <w:rsid w:val="00F36F61"/>
    <w:rsid w:val="00F37070"/>
    <w:rsid w:val="00F4017B"/>
    <w:rsid w:val="00F42F2B"/>
    <w:rsid w:val="00F43C6D"/>
    <w:rsid w:val="00F454E5"/>
    <w:rsid w:val="00F47D41"/>
    <w:rsid w:val="00F51C48"/>
    <w:rsid w:val="00F5255A"/>
    <w:rsid w:val="00F6103F"/>
    <w:rsid w:val="00F64158"/>
    <w:rsid w:val="00F64DD7"/>
    <w:rsid w:val="00F67D43"/>
    <w:rsid w:val="00F70282"/>
    <w:rsid w:val="00F80920"/>
    <w:rsid w:val="00F819CE"/>
    <w:rsid w:val="00F81DF4"/>
    <w:rsid w:val="00F81ECB"/>
    <w:rsid w:val="00F8361B"/>
    <w:rsid w:val="00F84446"/>
    <w:rsid w:val="00F85495"/>
    <w:rsid w:val="00F87D30"/>
    <w:rsid w:val="00F902F7"/>
    <w:rsid w:val="00F90719"/>
    <w:rsid w:val="00F91B27"/>
    <w:rsid w:val="00F92696"/>
    <w:rsid w:val="00F92974"/>
    <w:rsid w:val="00F92FEB"/>
    <w:rsid w:val="00F9431F"/>
    <w:rsid w:val="00F970F8"/>
    <w:rsid w:val="00F97935"/>
    <w:rsid w:val="00FA17DC"/>
    <w:rsid w:val="00FA431B"/>
    <w:rsid w:val="00FA5487"/>
    <w:rsid w:val="00FA788F"/>
    <w:rsid w:val="00FB11AE"/>
    <w:rsid w:val="00FB20C0"/>
    <w:rsid w:val="00FB6093"/>
    <w:rsid w:val="00FB661D"/>
    <w:rsid w:val="00FB7828"/>
    <w:rsid w:val="00FC0D14"/>
    <w:rsid w:val="00FC1D3A"/>
    <w:rsid w:val="00FC3206"/>
    <w:rsid w:val="00FC5334"/>
    <w:rsid w:val="00FC56FD"/>
    <w:rsid w:val="00FC6660"/>
    <w:rsid w:val="00FC7A7A"/>
    <w:rsid w:val="00FC7D6C"/>
    <w:rsid w:val="00FD0963"/>
    <w:rsid w:val="00FD13D0"/>
    <w:rsid w:val="00FD1A6F"/>
    <w:rsid w:val="00FD5112"/>
    <w:rsid w:val="00FD5F97"/>
    <w:rsid w:val="00FD6B49"/>
    <w:rsid w:val="00FD74F9"/>
    <w:rsid w:val="00FD7B2A"/>
    <w:rsid w:val="00FE2950"/>
    <w:rsid w:val="00FE2C2B"/>
    <w:rsid w:val="00FE2DD3"/>
    <w:rsid w:val="00FE6EDD"/>
    <w:rsid w:val="00FE715C"/>
    <w:rsid w:val="00FF0137"/>
    <w:rsid w:val="00FF16CE"/>
    <w:rsid w:val="00FF2922"/>
    <w:rsid w:val="00FF3197"/>
    <w:rsid w:val="00FF3DB5"/>
    <w:rsid w:val="00FF5C3B"/>
    <w:rsid w:val="00FF6414"/>
    <w:rsid w:val="00FF6B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5C411"/>
  <w15:docId w15:val="{31707A71-E339-4FE5-8305-2AE578C1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750F"/>
    <w:pPr>
      <w:spacing w:before="120" w:after="120" w:line="288" w:lineRule="auto"/>
      <w:ind w:firstLine="709"/>
      <w:jc w:val="both"/>
    </w:pPr>
    <w:rPr>
      <w:rFonts w:ascii="Arial" w:hAnsi="Arial"/>
      <w:sz w:val="22"/>
    </w:rPr>
  </w:style>
  <w:style w:type="paragraph" w:styleId="Nadpis1">
    <w:name w:val="heading 1"/>
    <w:aliases w:val="Nadpis 1 - OP,Kapitola,Kapitola1,Kapitola2,Kapitola3,Kapitola4,Kapitola5,Kapitola11,Kapitola21,Kapitola31,Kapitola41,Kapitola6,Kapitola12,Kapitola22,Kapitola32,Kapitola42,Kapitola51,Kapitola111,Kapitola211,Kapitola311,Kapitola411,Kapitola7,h1"/>
    <w:basedOn w:val="Normln"/>
    <w:next w:val="Normln"/>
    <w:link w:val="Nadpis1Char"/>
    <w:uiPriority w:val="9"/>
    <w:qFormat/>
    <w:rsid w:val="00930DDB"/>
    <w:pPr>
      <w:keepNext/>
      <w:numPr>
        <w:numId w:val="4"/>
      </w:numPr>
      <w:shd w:val="clear" w:color="auto" w:fill="BFBFBF"/>
      <w:spacing w:before="480" w:after="240" w:line="240" w:lineRule="auto"/>
      <w:jc w:val="left"/>
      <w:outlineLvl w:val="0"/>
    </w:pPr>
    <w:rPr>
      <w:rFonts w:ascii="Arial Bold" w:hAnsi="Arial Bold"/>
      <w:b/>
      <w:smallCaps/>
      <w:color w:val="1F4E79" w:themeColor="accent1" w:themeShade="80"/>
      <w:kern w:val="28"/>
      <w:sz w:val="24"/>
      <w:szCs w:val="20"/>
    </w:rPr>
  </w:style>
  <w:style w:type="paragraph" w:styleId="Nadpis2">
    <w:name w:val="heading 2"/>
    <w:basedOn w:val="Nadpis1"/>
    <w:next w:val="Normln"/>
    <w:link w:val="Nadpis2Char"/>
    <w:uiPriority w:val="9"/>
    <w:qFormat/>
    <w:rsid w:val="00964B57"/>
    <w:pPr>
      <w:numPr>
        <w:ilvl w:val="1"/>
      </w:numPr>
      <w:shd w:val="clear" w:color="auto" w:fill="auto"/>
      <w:outlineLvl w:val="1"/>
    </w:pPr>
    <w:rPr>
      <w:sz w:val="22"/>
    </w:rPr>
  </w:style>
  <w:style w:type="paragraph" w:styleId="Nadpis3">
    <w:name w:val="heading 3"/>
    <w:basedOn w:val="Nadpis1"/>
    <w:next w:val="Normln"/>
    <w:link w:val="Nadpis3Char"/>
    <w:uiPriority w:val="9"/>
    <w:qFormat/>
    <w:rsid w:val="00964B57"/>
    <w:pPr>
      <w:numPr>
        <w:ilvl w:val="2"/>
      </w:numPr>
      <w:shd w:val="clear" w:color="auto" w:fill="E6E6E6"/>
      <w:outlineLvl w:val="2"/>
    </w:pPr>
    <w:rPr>
      <w:b w:val="0"/>
      <w:smallCaps w:val="0"/>
      <w:sz w:val="22"/>
    </w:rPr>
  </w:style>
  <w:style w:type="paragraph" w:styleId="Nadpis4">
    <w:name w:val="heading 4"/>
    <w:basedOn w:val="Normln"/>
    <w:next w:val="Normln"/>
    <w:link w:val="Nadpis4Char"/>
    <w:qFormat/>
    <w:rsid w:val="00641EE4"/>
    <w:pPr>
      <w:keepNext/>
      <w:jc w:val="center"/>
      <w:outlineLvl w:val="3"/>
    </w:pPr>
    <w:rPr>
      <w:rFonts w:ascii="Arial Bold" w:hAnsi="Arial Bold"/>
      <w:b/>
      <w:color w:val="1F4E79" w:themeColor="accent1" w:themeShade="80"/>
      <w:u w:val="single"/>
    </w:rPr>
  </w:style>
  <w:style w:type="paragraph" w:styleId="Nadpis5">
    <w:name w:val="heading 5"/>
    <w:basedOn w:val="Normln"/>
    <w:next w:val="Normln"/>
    <w:link w:val="Nadpis5Char"/>
    <w:qFormat/>
    <w:rsid w:val="00BF2E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057D6B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BF2EC2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qFormat/>
    <w:rsid w:val="00BF2EC2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BF2EC2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1"/>
    <w:uiPriority w:val="99"/>
    <w:unhideWhenUsed/>
    <w:rsid w:val="00A44CBF"/>
    <w:pPr>
      <w:spacing w:before="0"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Standardnpsmoodstavce"/>
    <w:uiPriority w:val="99"/>
    <w:semiHidden/>
    <w:rsid w:val="009668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Standardnpsmoodstavce"/>
    <w:uiPriority w:val="99"/>
    <w:semiHidden/>
    <w:rsid w:val="00966862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Standardnpsmoodstavce"/>
    <w:uiPriority w:val="99"/>
    <w:semiHidden/>
    <w:rsid w:val="008F1EC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Standardnpsmoodstavce"/>
    <w:uiPriority w:val="99"/>
    <w:semiHidden/>
    <w:rsid w:val="008F1ECC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Standardnpsmoodstavce"/>
    <w:uiPriority w:val="99"/>
    <w:rsid w:val="00B941CD"/>
    <w:rPr>
      <w:rFonts w:ascii="Lucida Grande" w:hAnsi="Lucida Grande"/>
      <w:sz w:val="18"/>
      <w:szCs w:val="18"/>
    </w:rPr>
  </w:style>
  <w:style w:type="character" w:customStyle="1" w:styleId="Nadpis1Char">
    <w:name w:val="Nadpis 1 Char"/>
    <w:aliases w:val="Nadpis 1 - OP Char,Kapitola Char,Kapitola1 Char,Kapitola2 Char,Kapitola3 Char,Kapitola4 Char,Kapitola5 Char,Kapitola11 Char,Kapitola21 Char,Kapitola31 Char,Kapitola41 Char,Kapitola6 Char,Kapitola12 Char,Kapitola22 Char,Kapitola32 Char"/>
    <w:link w:val="Nadpis1"/>
    <w:uiPriority w:val="9"/>
    <w:rsid w:val="00930DDB"/>
    <w:rPr>
      <w:rFonts w:ascii="Arial Bold" w:hAnsi="Arial Bold"/>
      <w:b/>
      <w:smallCaps/>
      <w:color w:val="1F4E79" w:themeColor="accent1" w:themeShade="80"/>
      <w:kern w:val="28"/>
      <w:szCs w:val="20"/>
      <w:shd w:val="clear" w:color="auto" w:fill="BFBFBF"/>
    </w:rPr>
  </w:style>
  <w:style w:type="character" w:customStyle="1" w:styleId="Nadpis2Char">
    <w:name w:val="Nadpis 2 Char"/>
    <w:link w:val="Nadpis2"/>
    <w:uiPriority w:val="9"/>
    <w:rsid w:val="00964B57"/>
    <w:rPr>
      <w:rFonts w:ascii="Arial Bold" w:hAnsi="Arial Bold"/>
      <w:b/>
      <w:smallCaps/>
      <w:color w:val="1F4E79" w:themeColor="accent1" w:themeShade="80"/>
      <w:kern w:val="28"/>
      <w:sz w:val="22"/>
      <w:szCs w:val="20"/>
    </w:rPr>
  </w:style>
  <w:style w:type="character" w:customStyle="1" w:styleId="Nadpis3Char">
    <w:name w:val="Nadpis 3 Char"/>
    <w:link w:val="Nadpis3"/>
    <w:uiPriority w:val="9"/>
    <w:rsid w:val="00964B57"/>
    <w:rPr>
      <w:rFonts w:ascii="Arial Bold" w:hAnsi="Arial Bold"/>
      <w:color w:val="1F4E79" w:themeColor="accent1" w:themeShade="80"/>
      <w:kern w:val="28"/>
      <w:sz w:val="22"/>
      <w:szCs w:val="20"/>
      <w:shd w:val="clear" w:color="auto" w:fill="E6E6E6"/>
    </w:rPr>
  </w:style>
  <w:style w:type="paragraph" w:customStyle="1" w:styleId="Bezmezer1">
    <w:name w:val="Bez mezer1"/>
    <w:aliases w:val="Normal_bez mezer"/>
    <w:basedOn w:val="Normln"/>
    <w:link w:val="BezmezerChar"/>
    <w:uiPriority w:val="1"/>
    <w:qFormat/>
    <w:rsid w:val="00FD6093"/>
    <w:pPr>
      <w:spacing w:before="0" w:after="0" w:line="240" w:lineRule="auto"/>
      <w:ind w:firstLine="0"/>
    </w:pPr>
  </w:style>
  <w:style w:type="character" w:customStyle="1" w:styleId="BezmezerChar">
    <w:name w:val="Bez mezer Char"/>
    <w:aliases w:val="Normal_bez mezer Char"/>
    <w:link w:val="Bezmezer1"/>
    <w:uiPriority w:val="1"/>
    <w:rsid w:val="00FD6093"/>
    <w:rPr>
      <w:rFonts w:ascii="Tahoma" w:hAnsi="Tahoma"/>
      <w:szCs w:val="24"/>
    </w:rPr>
  </w:style>
  <w:style w:type="paragraph" w:customStyle="1" w:styleId="Tabulkasmkou31">
    <w:name w:val="Tabulka s mřížkou 31"/>
    <w:basedOn w:val="Nadpis1"/>
    <w:next w:val="Normln"/>
    <w:uiPriority w:val="39"/>
    <w:qFormat/>
    <w:rsid w:val="00BF2EC2"/>
    <w:pPr>
      <w:numPr>
        <w:numId w:val="0"/>
      </w:numPr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Odrazky1">
    <w:name w:val="Odrazky1"/>
    <w:basedOn w:val="Normln"/>
    <w:link w:val="Odrazky1Char"/>
    <w:rsid w:val="00BF2EC2"/>
    <w:pPr>
      <w:numPr>
        <w:numId w:val="2"/>
      </w:numPr>
    </w:pPr>
  </w:style>
  <w:style w:type="character" w:customStyle="1" w:styleId="Odrazky1Char">
    <w:name w:val="Odrazky1 Char"/>
    <w:link w:val="Odrazky1"/>
    <w:rsid w:val="00BF2EC2"/>
    <w:rPr>
      <w:rFonts w:ascii="Arial" w:hAnsi="Arial"/>
      <w:sz w:val="22"/>
    </w:rPr>
  </w:style>
  <w:style w:type="paragraph" w:customStyle="1" w:styleId="Normalodkaz">
    <w:name w:val="Normal_odkaz"/>
    <w:basedOn w:val="Normln"/>
    <w:link w:val="NormalodkazChar"/>
    <w:rsid w:val="006848FE"/>
    <w:rPr>
      <w:b/>
      <w:color w:val="FF0000"/>
      <w:lang w:eastAsia="en-US"/>
    </w:rPr>
  </w:style>
  <w:style w:type="character" w:customStyle="1" w:styleId="NormalodkazChar">
    <w:name w:val="Normal_odkaz Char"/>
    <w:link w:val="Normalodkaz"/>
    <w:rsid w:val="006848FE"/>
    <w:rPr>
      <w:rFonts w:ascii="Arial" w:hAnsi="Arial" w:cs="Arial"/>
      <w:b/>
      <w:color w:val="FF0000"/>
      <w:sz w:val="24"/>
      <w:szCs w:val="24"/>
      <w:lang w:eastAsia="en-US"/>
    </w:rPr>
  </w:style>
  <w:style w:type="paragraph" w:customStyle="1" w:styleId="stylodrky-prvniuroven">
    <w:name w:val="styl odrážky - prvni uroven"/>
    <w:basedOn w:val="Normln"/>
    <w:rsid w:val="006848FE"/>
    <w:pPr>
      <w:numPr>
        <w:numId w:val="1"/>
      </w:numPr>
      <w:ind w:left="6456"/>
    </w:pPr>
  </w:style>
  <w:style w:type="paragraph" w:styleId="Nzev">
    <w:name w:val="Title"/>
    <w:basedOn w:val="Normln"/>
    <w:next w:val="Normln"/>
    <w:link w:val="NzevChar"/>
    <w:qFormat/>
    <w:rsid w:val="00CF570F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CF570F"/>
    <w:rPr>
      <w:rFonts w:ascii="Tahoma" w:hAnsi="Tahoma"/>
      <w:b/>
      <w:bCs/>
      <w:kern w:val="28"/>
      <w:sz w:val="32"/>
      <w:szCs w:val="32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autoRedefine/>
    <w:uiPriority w:val="99"/>
    <w:unhideWhenUsed/>
    <w:qFormat/>
    <w:rsid w:val="002C3751"/>
    <w:pPr>
      <w:spacing w:before="0" w:after="60" w:line="240" w:lineRule="auto"/>
      <w:ind w:firstLine="0"/>
    </w:pPr>
    <w:rPr>
      <w:i/>
      <w:color w:val="000000" w:themeColor="text1"/>
      <w:sz w:val="18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link w:val="Textpoznpodarou"/>
    <w:uiPriority w:val="99"/>
    <w:qFormat/>
    <w:rsid w:val="002C3751"/>
    <w:rPr>
      <w:rFonts w:ascii="Arial" w:hAnsi="Arial"/>
      <w:i/>
      <w:color w:val="000000" w:themeColor="text1"/>
      <w:sz w:val="18"/>
    </w:rPr>
  </w:style>
  <w:style w:type="character" w:customStyle="1" w:styleId="Nadpis4Char">
    <w:name w:val="Nadpis 4 Char"/>
    <w:link w:val="Nadpis4"/>
    <w:rsid w:val="00641EE4"/>
    <w:rPr>
      <w:rFonts w:ascii="Arial Bold" w:hAnsi="Arial Bold"/>
      <w:b/>
      <w:color w:val="1F4E79" w:themeColor="accent1" w:themeShade="80"/>
      <w:sz w:val="22"/>
      <w:u w:val="single"/>
    </w:rPr>
  </w:style>
  <w:style w:type="character" w:customStyle="1" w:styleId="Nadpis5Char">
    <w:name w:val="Nadpis 5 Char"/>
    <w:link w:val="Nadpis5"/>
    <w:rsid w:val="00BF2EC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057D6B"/>
    <w:rPr>
      <w:rFonts w:ascii="Tahoma" w:eastAsia="Times New Roman" w:hAnsi="Tahoma" w:cs="Tahoma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BF2EC2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BF2EC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BF2EC2"/>
    <w:rPr>
      <w:rFonts w:ascii="Cambria" w:eastAsia="Times New Roman" w:hAnsi="Cambria" w:cs="Times New Roman"/>
      <w:sz w:val="22"/>
      <w:szCs w:val="22"/>
    </w:rPr>
  </w:style>
  <w:style w:type="paragraph" w:styleId="Titulek">
    <w:name w:val="caption"/>
    <w:basedOn w:val="Normln"/>
    <w:next w:val="Normln"/>
    <w:uiPriority w:val="35"/>
    <w:qFormat/>
    <w:rsid w:val="00BF2EC2"/>
    <w:rPr>
      <w:b/>
      <w:bCs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F570F"/>
    <w:pPr>
      <w:spacing w:after="60"/>
      <w:jc w:val="center"/>
    </w:pPr>
    <w:rPr>
      <w:color w:val="7F7F7F"/>
    </w:rPr>
  </w:style>
  <w:style w:type="character" w:customStyle="1" w:styleId="PodnadpisChar">
    <w:name w:val="Podnadpis Char"/>
    <w:link w:val="Podnadpis"/>
    <w:uiPriority w:val="11"/>
    <w:rsid w:val="00CF570F"/>
    <w:rPr>
      <w:rFonts w:ascii="Tahoma" w:hAnsi="Tahoma" w:cs="Tahoma"/>
      <w:color w:val="7F7F7F"/>
      <w:szCs w:val="24"/>
    </w:rPr>
  </w:style>
  <w:style w:type="character" w:styleId="Siln">
    <w:name w:val="Strong"/>
    <w:uiPriority w:val="22"/>
    <w:qFormat/>
    <w:rsid w:val="00BF2EC2"/>
    <w:rPr>
      <w:b/>
      <w:bCs/>
    </w:rPr>
  </w:style>
  <w:style w:type="character" w:styleId="Zdraznn">
    <w:name w:val="Emphasis"/>
    <w:uiPriority w:val="20"/>
    <w:qFormat/>
    <w:rsid w:val="00BF2EC2"/>
    <w:rPr>
      <w:i/>
      <w:iCs/>
    </w:rPr>
  </w:style>
  <w:style w:type="paragraph" w:customStyle="1" w:styleId="Stednmka1zvraznn21">
    <w:name w:val="Střední mřížka 1 – zvýraznění 21"/>
    <w:basedOn w:val="Normln"/>
    <w:link w:val="Stednmka1zvraznn2Char"/>
    <w:uiPriority w:val="34"/>
    <w:qFormat/>
    <w:rsid w:val="00BF2EC2"/>
    <w:pPr>
      <w:ind w:left="708"/>
    </w:pPr>
    <w:rPr>
      <w:rFonts w:ascii="Times New Roman" w:hAnsi="Times New Roman"/>
    </w:rPr>
  </w:style>
  <w:style w:type="character" w:customStyle="1" w:styleId="Stednmka1zvraznn2Char">
    <w:name w:val="Střední mřížka 1 – zvýraznění 2 Char"/>
    <w:link w:val="Stednmka1zvraznn21"/>
    <w:uiPriority w:val="34"/>
    <w:rsid w:val="00BF2EC2"/>
    <w:rPr>
      <w:sz w:val="24"/>
      <w:szCs w:val="24"/>
    </w:rPr>
  </w:style>
  <w:style w:type="paragraph" w:customStyle="1" w:styleId="Stednmka2zvraznn21">
    <w:name w:val="Střední mřížka 2 – zvýraznění 21"/>
    <w:basedOn w:val="Normln"/>
    <w:next w:val="Normln"/>
    <w:link w:val="Stednmka2zvraznn2Char"/>
    <w:uiPriority w:val="29"/>
    <w:qFormat/>
    <w:rsid w:val="00BF2EC2"/>
    <w:rPr>
      <w:rFonts w:ascii="Times New Roman" w:hAnsi="Times New Roman"/>
      <w:i/>
      <w:iCs/>
      <w:color w:val="000000"/>
    </w:rPr>
  </w:style>
  <w:style w:type="character" w:customStyle="1" w:styleId="Stednmka2zvraznn2Char">
    <w:name w:val="Střední mřížka 2 – zvýraznění 2 Char"/>
    <w:link w:val="Stednmka2zvraznn21"/>
    <w:uiPriority w:val="29"/>
    <w:rsid w:val="00BF2EC2"/>
    <w:rPr>
      <w:i/>
      <w:iCs/>
      <w:color w:val="000000"/>
      <w:sz w:val="24"/>
      <w:szCs w:val="24"/>
    </w:rPr>
  </w:style>
  <w:style w:type="paragraph" w:customStyle="1" w:styleId="Stednmka3zvraznn21">
    <w:name w:val="Střední mřížka 3 – zvýraznění 21"/>
    <w:basedOn w:val="Normln"/>
    <w:next w:val="Normln"/>
    <w:link w:val="Stednmka3zvraznn2Char"/>
    <w:uiPriority w:val="30"/>
    <w:qFormat/>
    <w:rsid w:val="00BF2EC2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</w:rPr>
  </w:style>
  <w:style w:type="character" w:customStyle="1" w:styleId="Stednmka3zvraznn2Char">
    <w:name w:val="Střední mřížka 3 – zvýraznění 2 Char"/>
    <w:link w:val="Stednmka3zvraznn21"/>
    <w:uiPriority w:val="30"/>
    <w:rsid w:val="00BF2EC2"/>
    <w:rPr>
      <w:b/>
      <w:bCs/>
      <w:i/>
      <w:iCs/>
      <w:color w:val="4F81BD"/>
      <w:sz w:val="24"/>
      <w:szCs w:val="24"/>
    </w:rPr>
  </w:style>
  <w:style w:type="character" w:customStyle="1" w:styleId="Prosttabulka31">
    <w:name w:val="Prostá tabulka 31"/>
    <w:uiPriority w:val="19"/>
    <w:qFormat/>
    <w:rsid w:val="00BF2EC2"/>
    <w:rPr>
      <w:i/>
      <w:iCs/>
      <w:color w:val="808080"/>
    </w:rPr>
  </w:style>
  <w:style w:type="character" w:customStyle="1" w:styleId="Prosttabulka41">
    <w:name w:val="Prostá tabulka 41"/>
    <w:uiPriority w:val="21"/>
    <w:qFormat/>
    <w:rsid w:val="00B33F15"/>
    <w:rPr>
      <w:b/>
      <w:bCs/>
      <w:iCs/>
    </w:rPr>
  </w:style>
  <w:style w:type="character" w:customStyle="1" w:styleId="Prosttabulka51">
    <w:name w:val="Prostá tabulka 51"/>
    <w:uiPriority w:val="31"/>
    <w:qFormat/>
    <w:rsid w:val="00BF2EC2"/>
    <w:rPr>
      <w:smallCaps/>
      <w:color w:val="C0504D"/>
      <w:u w:val="single"/>
    </w:rPr>
  </w:style>
  <w:style w:type="character" w:customStyle="1" w:styleId="Svtlmkatabulky1">
    <w:name w:val="Světlá mřížka tabulky1"/>
    <w:uiPriority w:val="32"/>
    <w:qFormat/>
    <w:rsid w:val="00BF2EC2"/>
    <w:rPr>
      <w:b/>
      <w:bCs/>
      <w:smallCaps/>
      <w:color w:val="C0504D"/>
      <w:spacing w:val="5"/>
      <w:u w:val="single"/>
    </w:rPr>
  </w:style>
  <w:style w:type="character" w:customStyle="1" w:styleId="Svtltabulkasmkou11">
    <w:name w:val="Světlá tabulka s mřížkou 11"/>
    <w:uiPriority w:val="33"/>
    <w:qFormat/>
    <w:rsid w:val="00BF2EC2"/>
    <w:rPr>
      <w:b/>
      <w:bCs/>
      <w:smallCaps/>
      <w:spacing w:val="5"/>
    </w:rPr>
  </w:style>
  <w:style w:type="paragraph" w:customStyle="1" w:styleId="odrazky10">
    <w:name w:val="odrazky1"/>
    <w:basedOn w:val="Stednmka1zvraznn21"/>
    <w:link w:val="odrazky1Char0"/>
    <w:qFormat/>
    <w:rsid w:val="00BF2EC2"/>
    <w:pPr>
      <w:numPr>
        <w:numId w:val="3"/>
      </w:numPr>
      <w:spacing w:before="0" w:after="0"/>
      <w:contextualSpacing/>
      <w:jc w:val="left"/>
    </w:pPr>
    <w:rPr>
      <w:rFonts w:ascii="Tahoma" w:hAnsi="Tahoma"/>
    </w:rPr>
  </w:style>
  <w:style w:type="paragraph" w:customStyle="1" w:styleId="odrazky2">
    <w:name w:val="odrazky2"/>
    <w:basedOn w:val="Stednmka1zvraznn21"/>
    <w:link w:val="odrazky2Char"/>
    <w:qFormat/>
    <w:rsid w:val="00BF2EC2"/>
    <w:pPr>
      <w:numPr>
        <w:ilvl w:val="1"/>
        <w:numId w:val="3"/>
      </w:numPr>
      <w:spacing w:before="0" w:after="0"/>
      <w:contextualSpacing/>
      <w:jc w:val="left"/>
    </w:pPr>
    <w:rPr>
      <w:rFonts w:ascii="Tahoma" w:hAnsi="Tahoma"/>
    </w:rPr>
  </w:style>
  <w:style w:type="character" w:customStyle="1" w:styleId="odrazky2Char">
    <w:name w:val="odrazky2 Char"/>
    <w:link w:val="odrazky2"/>
    <w:rsid w:val="00BF2EC2"/>
    <w:rPr>
      <w:rFonts w:ascii="Tahoma" w:hAnsi="Tahoma"/>
      <w:sz w:val="22"/>
    </w:rPr>
  </w:style>
  <w:style w:type="paragraph" w:customStyle="1" w:styleId="odrazky3">
    <w:name w:val="odrazky3"/>
    <w:basedOn w:val="Stednmka1zvraznn21"/>
    <w:link w:val="odrazky3Char"/>
    <w:qFormat/>
    <w:rsid w:val="00BF2EC2"/>
    <w:pPr>
      <w:numPr>
        <w:ilvl w:val="2"/>
        <w:numId w:val="3"/>
      </w:numPr>
      <w:spacing w:before="0" w:after="0"/>
      <w:contextualSpacing/>
      <w:jc w:val="left"/>
    </w:pPr>
    <w:rPr>
      <w:rFonts w:ascii="Tahoma" w:hAnsi="Tahoma"/>
    </w:rPr>
  </w:style>
  <w:style w:type="character" w:customStyle="1" w:styleId="odrazky3Char">
    <w:name w:val="odrazky3 Char"/>
    <w:link w:val="odrazky3"/>
    <w:rsid w:val="00BF2EC2"/>
    <w:rPr>
      <w:rFonts w:ascii="Tahoma" w:hAnsi="Tahoma"/>
      <w:sz w:val="22"/>
    </w:rPr>
  </w:style>
  <w:style w:type="paragraph" w:customStyle="1" w:styleId="Styl1-VaVpI">
    <w:name w:val="Styl1-VaVpI"/>
    <w:basedOn w:val="Normln"/>
    <w:rsid w:val="00FC0059"/>
    <w:pPr>
      <w:tabs>
        <w:tab w:val="left" w:pos="5529"/>
      </w:tabs>
    </w:pPr>
  </w:style>
  <w:style w:type="paragraph" w:customStyle="1" w:styleId="Nadpisverze2">
    <w:name w:val="Nadpis_verze2"/>
    <w:basedOn w:val="Normln"/>
    <w:link w:val="Nadpisverze2Char"/>
    <w:rsid w:val="00BF2EC2"/>
    <w:pPr>
      <w:ind w:left="540" w:hanging="540"/>
    </w:pPr>
    <w:rPr>
      <w:rFonts w:ascii="Palatino Linotype" w:hAnsi="Palatino Linotype"/>
    </w:rPr>
  </w:style>
  <w:style w:type="character" w:customStyle="1" w:styleId="Nadpisverze2Char">
    <w:name w:val="Nadpis_verze2 Char"/>
    <w:link w:val="Nadpisverze2"/>
    <w:rsid w:val="00BF2EC2"/>
    <w:rPr>
      <w:rFonts w:ascii="Palatino Linotype" w:hAnsi="Palatino Linotype"/>
      <w:szCs w:val="24"/>
    </w:rPr>
  </w:style>
  <w:style w:type="paragraph" w:customStyle="1" w:styleId="Nadpisv2">
    <w:name w:val="Nadpis_v2"/>
    <w:basedOn w:val="Nadpis2"/>
    <w:link w:val="Nadpisv2Char"/>
    <w:rsid w:val="00BF2EC2"/>
    <w:pPr>
      <w:outlineLvl w:val="9"/>
    </w:pPr>
    <w:rPr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FD5F97"/>
    <w:pPr>
      <w:tabs>
        <w:tab w:val="left" w:pos="1130"/>
        <w:tab w:val="right" w:leader="dot" w:pos="9058"/>
      </w:tabs>
      <w:spacing w:before="60" w:after="0"/>
      <w:ind w:left="454" w:hanging="284"/>
      <w:jc w:val="left"/>
    </w:pPr>
    <w:rPr>
      <w:rFonts w:asciiTheme="majorHAnsi" w:hAnsiTheme="majorHAnsi"/>
      <w:b/>
      <w:color w:val="548DD4"/>
    </w:rPr>
  </w:style>
  <w:style w:type="paragraph" w:styleId="Obsah2">
    <w:name w:val="toc 2"/>
    <w:basedOn w:val="Normln"/>
    <w:next w:val="Normln"/>
    <w:autoRedefine/>
    <w:uiPriority w:val="39"/>
    <w:unhideWhenUsed/>
    <w:rsid w:val="00FD5F97"/>
    <w:pPr>
      <w:spacing w:before="0" w:after="0" w:line="264" w:lineRule="auto"/>
      <w:jc w:val="left"/>
    </w:pPr>
    <w:rPr>
      <w:rFonts w:asciiTheme="minorHAnsi" w:hAnsiTheme="minorHAnsi"/>
      <w:sz w:val="20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8D07CF"/>
    <w:pPr>
      <w:spacing w:before="0" w:after="0"/>
      <w:ind w:left="240"/>
      <w:jc w:val="left"/>
    </w:pPr>
    <w:rPr>
      <w:rFonts w:asciiTheme="minorHAnsi" w:hAnsiTheme="minorHAnsi"/>
      <w:i/>
      <w:szCs w:val="22"/>
    </w:rPr>
  </w:style>
  <w:style w:type="character" w:customStyle="1" w:styleId="odrazky1Char0">
    <w:name w:val="odrazky1 Char"/>
    <w:link w:val="odrazky10"/>
    <w:rsid w:val="00BF2EC2"/>
    <w:rPr>
      <w:rFonts w:ascii="Tahoma" w:hAnsi="Tahoma"/>
      <w:sz w:val="22"/>
    </w:rPr>
  </w:style>
  <w:style w:type="character" w:customStyle="1" w:styleId="Nadpisv2Char">
    <w:name w:val="Nadpis_v2 Char"/>
    <w:link w:val="Nadpisv2"/>
    <w:rsid w:val="00BF2EC2"/>
    <w:rPr>
      <w:rFonts w:ascii="Arial Bold" w:hAnsi="Arial Bold"/>
      <w:b/>
      <w:smallCaps/>
      <w:color w:val="1F4E79" w:themeColor="accent1" w:themeShade="80"/>
      <w:kern w:val="28"/>
    </w:rPr>
  </w:style>
  <w:style w:type="paragraph" w:customStyle="1" w:styleId="Nadpis31">
    <w:name w:val="Nadpis 31"/>
    <w:basedOn w:val="Normln"/>
    <w:next w:val="Normln"/>
    <w:rsid w:val="00BF2EC2"/>
    <w:pPr>
      <w:keepNext/>
      <w:spacing w:before="240" w:after="60"/>
      <w:outlineLvl w:val="2"/>
    </w:pPr>
  </w:style>
  <w:style w:type="paragraph" w:customStyle="1" w:styleId="Normalvysvetlivky">
    <w:name w:val="Normal_vysvetlivky"/>
    <w:basedOn w:val="Normln"/>
    <w:next w:val="Normln"/>
    <w:link w:val="NormalvysvetlivkyChar"/>
    <w:qFormat/>
    <w:rsid w:val="00057D6B"/>
    <w:pPr>
      <w:spacing w:before="60" w:after="60" w:line="240" w:lineRule="auto"/>
      <w:ind w:firstLine="0"/>
    </w:pPr>
    <w:rPr>
      <w:i/>
    </w:rPr>
  </w:style>
  <w:style w:type="paragraph" w:styleId="Zhlav">
    <w:name w:val="header"/>
    <w:basedOn w:val="Normln"/>
    <w:link w:val="ZhlavChar1"/>
    <w:uiPriority w:val="99"/>
    <w:unhideWhenUsed/>
    <w:rsid w:val="00790C3A"/>
    <w:pPr>
      <w:tabs>
        <w:tab w:val="center" w:pos="4536"/>
        <w:tab w:val="right" w:pos="9072"/>
      </w:tabs>
    </w:pPr>
  </w:style>
  <w:style w:type="character" w:customStyle="1" w:styleId="NormalvysvetlivkyChar">
    <w:name w:val="Normal_vysvetlivky Char"/>
    <w:link w:val="Normalvysvetlivky"/>
    <w:rsid w:val="00057D6B"/>
    <w:rPr>
      <w:rFonts w:ascii="Tahoma" w:hAnsi="Tahoma"/>
      <w:i/>
      <w:szCs w:val="24"/>
    </w:rPr>
  </w:style>
  <w:style w:type="character" w:customStyle="1" w:styleId="ZhlavChar1">
    <w:name w:val="Záhlaví Char1"/>
    <w:link w:val="Zhlav"/>
    <w:uiPriority w:val="99"/>
    <w:rsid w:val="00790C3A"/>
    <w:rPr>
      <w:rFonts w:ascii="Tahoma" w:hAnsi="Tahoma"/>
      <w:szCs w:val="24"/>
    </w:rPr>
  </w:style>
  <w:style w:type="paragraph" w:styleId="Zpat">
    <w:name w:val="footer"/>
    <w:basedOn w:val="Normln"/>
    <w:link w:val="ZpatChar1"/>
    <w:uiPriority w:val="99"/>
    <w:unhideWhenUsed/>
    <w:rsid w:val="00790C3A"/>
    <w:pPr>
      <w:tabs>
        <w:tab w:val="center" w:pos="4536"/>
        <w:tab w:val="right" w:pos="9072"/>
      </w:tabs>
    </w:pPr>
  </w:style>
  <w:style w:type="character" w:customStyle="1" w:styleId="ZpatChar1">
    <w:name w:val="Zápatí Char1"/>
    <w:link w:val="Zpat"/>
    <w:uiPriority w:val="99"/>
    <w:rsid w:val="00790C3A"/>
    <w:rPr>
      <w:rFonts w:ascii="Tahoma" w:hAnsi="Tahoma"/>
      <w:szCs w:val="24"/>
    </w:rPr>
  </w:style>
  <w:style w:type="character" w:styleId="Znakapoznpodarou">
    <w:name w:val="footnote reference"/>
    <w:aliases w:val="EN Footnote Reference,PGI Fußnote Ziffer,BVI fnr,Footnote symbol,Footnote Reference Superscript,Appel note de bas de p,Appel note de bas de page,Légende,Char Car Car Car Car,Voetnootverwijzing,12 b."/>
    <w:uiPriority w:val="99"/>
    <w:unhideWhenUsed/>
    <w:qFormat/>
    <w:rsid w:val="00442FC9"/>
    <w:rPr>
      <w:vertAlign w:val="superscript"/>
    </w:rPr>
  </w:style>
  <w:style w:type="paragraph" w:customStyle="1" w:styleId="normln0">
    <w:name w:val="normální"/>
    <w:basedOn w:val="Normln"/>
    <w:rsid w:val="00413BA2"/>
    <w:pPr>
      <w:tabs>
        <w:tab w:val="left" w:pos="0"/>
      </w:tabs>
      <w:overflowPunct w:val="0"/>
      <w:autoSpaceDE w:val="0"/>
      <w:autoSpaceDN w:val="0"/>
      <w:adjustRightInd w:val="0"/>
      <w:spacing w:before="0" w:after="0" w:line="360" w:lineRule="auto"/>
      <w:ind w:firstLine="0"/>
      <w:textAlignment w:val="baseline"/>
    </w:pPr>
    <w:rPr>
      <w:bCs/>
      <w:szCs w:val="20"/>
    </w:rPr>
  </w:style>
  <w:style w:type="table" w:styleId="Mkatabulky">
    <w:name w:val="Table Grid"/>
    <w:basedOn w:val="Normlntabulka"/>
    <w:uiPriority w:val="59"/>
    <w:rsid w:val="00FD60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bublinyChar1">
    <w:name w:val="Text bubliny Char1"/>
    <w:link w:val="Textbubliny"/>
    <w:uiPriority w:val="99"/>
    <w:semiHidden/>
    <w:rsid w:val="00A44C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22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textovodkaz">
    <w:name w:val="Hyperlink"/>
    <w:uiPriority w:val="99"/>
    <w:unhideWhenUsed/>
    <w:rsid w:val="00B51146"/>
    <w:rPr>
      <w:color w:val="0000FF"/>
      <w:u w:val="single"/>
    </w:rPr>
  </w:style>
  <w:style w:type="character" w:styleId="Odkaznakoment">
    <w:name w:val="annotation reference"/>
    <w:uiPriority w:val="99"/>
    <w:unhideWhenUsed/>
    <w:rsid w:val="00545F31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545F31"/>
    <w:rPr>
      <w:szCs w:val="20"/>
    </w:rPr>
  </w:style>
  <w:style w:type="character" w:customStyle="1" w:styleId="TextkomenteChar1">
    <w:name w:val="Text komentáře Char1"/>
    <w:link w:val="Textkomente"/>
    <w:uiPriority w:val="99"/>
    <w:rsid w:val="00545F31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1"/>
    <w:uiPriority w:val="99"/>
    <w:unhideWhenUsed/>
    <w:rsid w:val="00545F31"/>
    <w:rPr>
      <w:b/>
      <w:bCs/>
    </w:rPr>
  </w:style>
  <w:style w:type="character" w:customStyle="1" w:styleId="PedmtkomenteChar1">
    <w:name w:val="Předmět komentáře Char1"/>
    <w:link w:val="Pedmtkomente"/>
    <w:uiPriority w:val="99"/>
    <w:rsid w:val="00545F31"/>
    <w:rPr>
      <w:rFonts w:ascii="Tahoma" w:hAnsi="Tahoma"/>
      <w:b/>
      <w:bCs/>
    </w:rPr>
  </w:style>
  <w:style w:type="paragraph" w:customStyle="1" w:styleId="Stednseznam2zvraznn21">
    <w:name w:val="Střední seznam 2 – zvýraznění 21"/>
    <w:hidden/>
    <w:uiPriority w:val="99"/>
    <w:semiHidden/>
    <w:rsid w:val="00420C78"/>
    <w:rPr>
      <w:rFonts w:ascii="Tahoma" w:hAnsi="Tahoma"/>
    </w:rPr>
  </w:style>
  <w:style w:type="character" w:styleId="slostrnky">
    <w:name w:val="page number"/>
    <w:basedOn w:val="Standardnpsmoodstavce"/>
    <w:rsid w:val="00017387"/>
  </w:style>
  <w:style w:type="paragraph" w:customStyle="1" w:styleId="Styl1">
    <w:name w:val="Styl1"/>
    <w:basedOn w:val="Normln"/>
    <w:link w:val="Styl1Char"/>
    <w:qFormat/>
    <w:rsid w:val="008E78A9"/>
    <w:pPr>
      <w:spacing w:before="0" w:after="0" w:line="276" w:lineRule="auto"/>
      <w:ind w:left="720" w:hanging="360"/>
      <w:jc w:val="left"/>
    </w:pPr>
    <w:rPr>
      <w:i/>
      <w:szCs w:val="20"/>
    </w:rPr>
  </w:style>
  <w:style w:type="character" w:customStyle="1" w:styleId="Styl1Char">
    <w:name w:val="Styl1 Char"/>
    <w:link w:val="Styl1"/>
    <w:rsid w:val="008E78A9"/>
    <w:rPr>
      <w:rFonts w:ascii="Arial" w:hAnsi="Arial" w:cs="Tahoma"/>
      <w:i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F34E4"/>
    <w:pPr>
      <w:spacing w:before="0" w:after="0" w:line="240" w:lineRule="auto"/>
      <w:ind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DF34E4"/>
    <w:rPr>
      <w:rFonts w:ascii="Consolas" w:eastAsia="Calibri" w:hAnsi="Consolas" w:cs="Times New Roman"/>
      <w:sz w:val="21"/>
      <w:szCs w:val="21"/>
      <w:lang w:eastAsia="en-US"/>
    </w:rPr>
  </w:style>
  <w:style w:type="character" w:styleId="Sledovanodkaz">
    <w:name w:val="FollowedHyperlink"/>
    <w:uiPriority w:val="99"/>
    <w:unhideWhenUsed/>
    <w:rsid w:val="00A23A4E"/>
    <w:rPr>
      <w:color w:val="800080"/>
      <w:u w:val="single"/>
    </w:rPr>
  </w:style>
  <w:style w:type="paragraph" w:customStyle="1" w:styleId="StyleFirstline0cm">
    <w:name w:val="Style First line:  0 cm"/>
    <w:basedOn w:val="Normln"/>
    <w:rsid w:val="006030EB"/>
    <w:pPr>
      <w:ind w:firstLine="0"/>
    </w:pPr>
    <w:rPr>
      <w:szCs w:val="20"/>
    </w:rPr>
  </w:style>
  <w:style w:type="paragraph" w:customStyle="1" w:styleId="StyleHeading2Left">
    <w:name w:val="Style Heading 2 + Left"/>
    <w:basedOn w:val="Nadpis2"/>
    <w:rsid w:val="00246F87"/>
    <w:pPr>
      <w:shd w:val="clear" w:color="auto" w:fill="E6E6E6"/>
      <w:spacing w:before="360"/>
    </w:pPr>
    <w:rPr>
      <w:rFonts w:ascii="Arial" w:hAnsi="Arial"/>
      <w:bCs/>
      <w:smallCaps w:val="0"/>
      <w:sz w:val="24"/>
    </w:rPr>
  </w:style>
  <w:style w:type="paragraph" w:styleId="Obsah4">
    <w:name w:val="toc 4"/>
    <w:basedOn w:val="Normln"/>
    <w:next w:val="Normln"/>
    <w:autoRedefine/>
    <w:uiPriority w:val="39"/>
    <w:rsid w:val="000966DD"/>
    <w:pPr>
      <w:pBdr>
        <w:between w:val="double" w:sz="6" w:space="0" w:color="auto"/>
      </w:pBdr>
      <w:spacing w:before="0"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rsid w:val="000966DD"/>
    <w:pPr>
      <w:pBdr>
        <w:between w:val="double" w:sz="6" w:space="0" w:color="auto"/>
      </w:pBdr>
      <w:spacing w:before="0"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0966DD"/>
    <w:pPr>
      <w:pBdr>
        <w:between w:val="double" w:sz="6" w:space="0" w:color="auto"/>
      </w:pBdr>
      <w:spacing w:before="0"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0966DD"/>
    <w:pPr>
      <w:pBdr>
        <w:between w:val="double" w:sz="6" w:space="0" w:color="auto"/>
      </w:pBdr>
      <w:spacing w:before="0"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0966DD"/>
    <w:pPr>
      <w:pBdr>
        <w:between w:val="double" w:sz="6" w:space="0" w:color="auto"/>
      </w:pBdr>
      <w:spacing w:before="0"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rsid w:val="000966DD"/>
    <w:pPr>
      <w:pBdr>
        <w:between w:val="double" w:sz="6" w:space="0" w:color="auto"/>
      </w:pBdr>
      <w:spacing w:before="0"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Seznamsodrkami2">
    <w:name w:val="List Bullet 2"/>
    <w:basedOn w:val="Normln"/>
    <w:unhideWhenUsed/>
    <w:rsid w:val="00FB234C"/>
    <w:pPr>
      <w:tabs>
        <w:tab w:val="num" w:pos="643"/>
      </w:tabs>
      <w:spacing w:before="0" w:after="200" w:line="276" w:lineRule="auto"/>
      <w:ind w:left="643" w:hanging="36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customStyle="1" w:styleId="Odstavecbezodsazen">
    <w:name w:val="Odstavec bez odsazení"/>
    <w:basedOn w:val="Normln"/>
    <w:link w:val="OdstavecbezodsazenChar"/>
    <w:qFormat/>
    <w:rsid w:val="0075772F"/>
    <w:pPr>
      <w:spacing w:before="0" w:after="0" w:line="240" w:lineRule="auto"/>
      <w:ind w:firstLine="0"/>
    </w:pPr>
    <w:rPr>
      <w:szCs w:val="20"/>
    </w:rPr>
  </w:style>
  <w:style w:type="character" w:customStyle="1" w:styleId="OdstavecbezodsazenChar">
    <w:name w:val="Odstavec bez odsazení Char"/>
    <w:link w:val="Odstavecbezodsazen"/>
    <w:rsid w:val="0075772F"/>
    <w:rPr>
      <w:rFonts w:ascii="Arial" w:hAnsi="Arial" w:cs="Arial"/>
      <w:sz w:val="24"/>
    </w:rPr>
  </w:style>
  <w:style w:type="character" w:customStyle="1" w:styleId="Svtltabulkasmkou12">
    <w:name w:val="Světlá tabulka s mřížkou 12"/>
    <w:qFormat/>
    <w:rsid w:val="00E3587B"/>
    <w:rPr>
      <w:b/>
      <w:bCs/>
      <w:smallCaps/>
      <w:spacing w:val="5"/>
    </w:rPr>
  </w:style>
  <w:style w:type="paragraph" w:styleId="Odstavecseseznamem">
    <w:name w:val="List Paragraph"/>
    <w:aliases w:val="nad 1,Název grafu"/>
    <w:basedOn w:val="Normln"/>
    <w:link w:val="OdstavecseseznamemChar"/>
    <w:qFormat/>
    <w:rsid w:val="00FD1A6F"/>
    <w:pPr>
      <w:ind w:left="720"/>
      <w:contextualSpacing/>
    </w:pPr>
  </w:style>
  <w:style w:type="paragraph" w:styleId="Revize">
    <w:name w:val="Revision"/>
    <w:hidden/>
    <w:semiHidden/>
    <w:rsid w:val="00025863"/>
    <w:rPr>
      <w:rFonts w:ascii="Tahoma" w:hAnsi="Tahoma"/>
    </w:rPr>
  </w:style>
  <w:style w:type="paragraph" w:styleId="Nadpisobsahu">
    <w:name w:val="TOC Heading"/>
    <w:basedOn w:val="Nadpis1"/>
    <w:next w:val="Normln"/>
    <w:uiPriority w:val="39"/>
    <w:unhideWhenUsed/>
    <w:qFormat/>
    <w:rsid w:val="00FD5F97"/>
    <w:pPr>
      <w:keepLines/>
      <w:numPr>
        <w:numId w:val="0"/>
      </w:numPr>
      <w:shd w:val="clear" w:color="auto" w:fill="auto"/>
      <w:spacing w:before="0" w:after="0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16"/>
      <w:szCs w:val="28"/>
      <w:lang w:val="en-US" w:eastAsia="en-US"/>
    </w:rPr>
  </w:style>
  <w:style w:type="character" w:customStyle="1" w:styleId="OdstavecseseznamemChar">
    <w:name w:val="Odstavec se seznamem Char"/>
    <w:aliases w:val="nad 1 Char,Název grafu Char"/>
    <w:link w:val="Odstavecseseznamem"/>
    <w:rsid w:val="005D2480"/>
    <w:rPr>
      <w:rFonts w:ascii="Tahoma" w:hAnsi="Tahoma"/>
    </w:rPr>
  </w:style>
  <w:style w:type="paragraph" w:customStyle="1" w:styleId="MediumGrid1-Accent21">
    <w:name w:val="Medium Grid 1 - Accent 21"/>
    <w:basedOn w:val="Normln"/>
    <w:uiPriority w:val="34"/>
    <w:qFormat/>
    <w:rsid w:val="00246F87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246F87"/>
    <w:pPr>
      <w:spacing w:before="0" w:line="276" w:lineRule="auto"/>
      <w:ind w:firstLine="0"/>
      <w:jc w:val="left"/>
    </w:pPr>
    <w:rPr>
      <w:rFonts w:ascii="Calibri" w:eastAsia="Calibri" w:hAnsi="Calibri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246F87"/>
    <w:rPr>
      <w:rFonts w:ascii="Calibri" w:eastAsia="Calibri" w:hAnsi="Calibri"/>
      <w:sz w:val="22"/>
      <w:szCs w:val="22"/>
      <w:lang w:eastAsia="en-US"/>
    </w:rPr>
  </w:style>
  <w:style w:type="numbering" w:customStyle="1" w:styleId="Styl7">
    <w:name w:val="Styl7"/>
    <w:uiPriority w:val="99"/>
    <w:rsid w:val="009D4D2D"/>
    <w:pPr>
      <w:numPr>
        <w:numId w:val="8"/>
      </w:numPr>
    </w:pPr>
  </w:style>
  <w:style w:type="paragraph" w:customStyle="1" w:styleId="72nco">
    <w:name w:val="7.2 něco"/>
    <w:basedOn w:val="Normln"/>
    <w:link w:val="72ncoChar"/>
    <w:qFormat/>
    <w:rsid w:val="009D4D2D"/>
    <w:pPr>
      <w:keepNext/>
      <w:numPr>
        <w:ilvl w:val="2"/>
        <w:numId w:val="8"/>
      </w:numPr>
      <w:tabs>
        <w:tab w:val="left" w:pos="993"/>
      </w:tabs>
      <w:spacing w:before="240" w:after="240" w:line="240" w:lineRule="auto"/>
      <w:ind w:left="1278"/>
      <w:jc w:val="left"/>
      <w:outlineLvl w:val="2"/>
    </w:pPr>
    <w:rPr>
      <w:rFonts w:ascii="Times New Roman" w:eastAsia="Calibri" w:hAnsi="Times New Roman"/>
      <w:b/>
      <w:bCs/>
      <w:sz w:val="28"/>
      <w:szCs w:val="20"/>
      <w:lang w:eastAsia="en-US"/>
    </w:rPr>
  </w:style>
  <w:style w:type="character" w:customStyle="1" w:styleId="72ncoChar">
    <w:name w:val="7.2 něco Char"/>
    <w:link w:val="72nco"/>
    <w:rsid w:val="009D4D2D"/>
    <w:rPr>
      <w:rFonts w:eastAsia="Calibri"/>
      <w:b/>
      <w:bCs/>
      <w:sz w:val="28"/>
      <w:szCs w:val="20"/>
      <w:lang w:eastAsia="en-US"/>
    </w:rPr>
  </w:style>
  <w:style w:type="paragraph" w:customStyle="1" w:styleId="TableText">
    <w:name w:val="Table Text"/>
    <w:uiPriority w:val="99"/>
    <w:rsid w:val="009D4D2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30"/>
      <w:jc w:val="right"/>
    </w:pPr>
    <w:rPr>
      <w:rFonts w:ascii="Calibri" w:hAnsi="Calibri" w:cs="Swis721-AT"/>
      <w:noProof/>
      <w:sz w:val="16"/>
      <w:szCs w:val="18"/>
    </w:rPr>
  </w:style>
  <w:style w:type="table" w:customStyle="1" w:styleId="TableNormal1">
    <w:name w:val="Table Normal1"/>
    <w:rsid w:val="009D4D2D"/>
    <w:pPr>
      <w:spacing w:after="120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titulek">
    <w:name w:val="Tab titulek"/>
    <w:basedOn w:val="Normln"/>
    <w:next w:val="Normln"/>
    <w:uiPriority w:val="99"/>
    <w:rsid w:val="009D4D2D"/>
    <w:pPr>
      <w:keepNext/>
      <w:keepLines/>
      <w:suppressAutoHyphens/>
      <w:spacing w:before="0" w:after="0" w:line="276" w:lineRule="auto"/>
      <w:ind w:firstLine="0"/>
    </w:pPr>
    <w:rPr>
      <w:rFonts w:ascii="Calibri" w:eastAsia="Calibri" w:hAnsi="Calibri"/>
      <w:color w:val="5B9BD5"/>
      <w:sz w:val="18"/>
      <w:szCs w:val="20"/>
    </w:rPr>
  </w:style>
  <w:style w:type="paragraph" w:styleId="Normlnweb">
    <w:name w:val="Normal (Web)"/>
    <w:basedOn w:val="Normln"/>
    <w:uiPriority w:val="99"/>
    <w:unhideWhenUsed/>
    <w:rsid w:val="009D4D2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npsmoodstavce"/>
    <w:rsid w:val="009D4D2D"/>
  </w:style>
  <w:style w:type="paragraph" w:styleId="FormtovanvHTML">
    <w:name w:val="HTML Preformatted"/>
    <w:basedOn w:val="Normln"/>
    <w:link w:val="FormtovanvHTMLChar"/>
    <w:unhideWhenUsed/>
    <w:rsid w:val="009D4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9D4D2D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Standardnpsmoodstavce"/>
    <w:rsid w:val="009D4D2D"/>
  </w:style>
  <w:style w:type="character" w:customStyle="1" w:styleId="Zkladntext0">
    <w:name w:val="Základní text_"/>
    <w:basedOn w:val="Standardnpsmoodstavce"/>
    <w:link w:val="Zkladntext4"/>
    <w:rsid w:val="009D4D2D"/>
    <w:rPr>
      <w:sz w:val="23"/>
      <w:szCs w:val="23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9D4D2D"/>
    <w:rPr>
      <w:b/>
      <w:bCs/>
      <w:i/>
      <w:iCs/>
      <w:sz w:val="23"/>
      <w:szCs w:val="23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9D4D2D"/>
    <w:pPr>
      <w:widowControl w:val="0"/>
      <w:shd w:val="clear" w:color="auto" w:fill="FFFFFF"/>
      <w:spacing w:before="0" w:after="0" w:line="274" w:lineRule="exact"/>
      <w:ind w:hanging="700"/>
    </w:pPr>
    <w:rPr>
      <w:rFonts w:ascii="Times New Roman" w:hAnsi="Times New Roman"/>
      <w:sz w:val="23"/>
      <w:szCs w:val="23"/>
    </w:rPr>
  </w:style>
  <w:style w:type="paragraph" w:customStyle="1" w:styleId="Zkladntext50">
    <w:name w:val="Základní text (5)"/>
    <w:basedOn w:val="Normln"/>
    <w:link w:val="Zkladntext5"/>
    <w:rsid w:val="009D4D2D"/>
    <w:pPr>
      <w:widowControl w:val="0"/>
      <w:shd w:val="clear" w:color="auto" w:fill="FFFFFF"/>
      <w:spacing w:before="0" w:after="0" w:line="394" w:lineRule="exact"/>
      <w:ind w:firstLine="0"/>
    </w:pPr>
    <w:rPr>
      <w:rFonts w:ascii="Times New Roman" w:hAnsi="Times New Roman"/>
      <w:b/>
      <w:bCs/>
      <w:i/>
      <w:iCs/>
      <w:sz w:val="23"/>
      <w:szCs w:val="23"/>
    </w:rPr>
  </w:style>
  <w:style w:type="character" w:customStyle="1" w:styleId="Zkladntext5Netun">
    <w:name w:val="Základní text (5) + Ne tučné"/>
    <w:basedOn w:val="Zkladntext5"/>
    <w:rsid w:val="009D4D2D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/>
    </w:rPr>
  </w:style>
  <w:style w:type="paragraph" w:customStyle="1" w:styleId="Normal1">
    <w:name w:val="Normal1"/>
    <w:rsid w:val="009D4D2D"/>
    <w:pPr>
      <w:spacing w:after="120"/>
      <w:jc w:val="both"/>
    </w:pPr>
    <w:rPr>
      <w:color w:val="000000"/>
      <w:lang w:val="en-US" w:eastAsia="en-US"/>
    </w:rPr>
  </w:style>
  <w:style w:type="paragraph" w:styleId="Bezmezer">
    <w:name w:val="No Spacing"/>
    <w:uiPriority w:val="1"/>
    <w:qFormat/>
    <w:rsid w:val="009D4D2D"/>
    <w:pPr>
      <w:jc w:val="both"/>
    </w:pPr>
    <w:rPr>
      <w:szCs w:val="20"/>
      <w:lang w:eastAsia="en-US"/>
    </w:rPr>
  </w:style>
  <w:style w:type="character" w:customStyle="1" w:styleId="shorttext">
    <w:name w:val="short_text"/>
    <w:basedOn w:val="Standardnpsmoodstavce"/>
    <w:rsid w:val="009D4D2D"/>
  </w:style>
  <w:style w:type="character" w:customStyle="1" w:styleId="atn">
    <w:name w:val="atn"/>
    <w:basedOn w:val="Standardnpsmoodstavce"/>
    <w:rsid w:val="009D4D2D"/>
  </w:style>
  <w:style w:type="character" w:customStyle="1" w:styleId="WW8Num1z0">
    <w:name w:val="WW8Num1z0"/>
    <w:rsid w:val="009D4D2D"/>
  </w:style>
  <w:style w:type="character" w:customStyle="1" w:styleId="WW8Num1z1">
    <w:name w:val="WW8Num1z1"/>
    <w:rsid w:val="009D4D2D"/>
  </w:style>
  <w:style w:type="character" w:customStyle="1" w:styleId="WW8Num1z2">
    <w:name w:val="WW8Num1z2"/>
    <w:rsid w:val="009D4D2D"/>
  </w:style>
  <w:style w:type="character" w:customStyle="1" w:styleId="WW8Num1z3">
    <w:name w:val="WW8Num1z3"/>
    <w:rsid w:val="009D4D2D"/>
  </w:style>
  <w:style w:type="character" w:customStyle="1" w:styleId="WW8Num1z4">
    <w:name w:val="WW8Num1z4"/>
    <w:rsid w:val="009D4D2D"/>
  </w:style>
  <w:style w:type="character" w:customStyle="1" w:styleId="WW8Num1z5">
    <w:name w:val="WW8Num1z5"/>
    <w:rsid w:val="009D4D2D"/>
  </w:style>
  <w:style w:type="character" w:customStyle="1" w:styleId="WW8Num1z6">
    <w:name w:val="WW8Num1z6"/>
    <w:rsid w:val="009D4D2D"/>
  </w:style>
  <w:style w:type="character" w:customStyle="1" w:styleId="WW8Num1z7">
    <w:name w:val="WW8Num1z7"/>
    <w:rsid w:val="009D4D2D"/>
  </w:style>
  <w:style w:type="character" w:customStyle="1" w:styleId="WW8Num1z8">
    <w:name w:val="WW8Num1z8"/>
    <w:rsid w:val="009D4D2D"/>
  </w:style>
  <w:style w:type="character" w:customStyle="1" w:styleId="WW8Num2z0">
    <w:name w:val="WW8Num2z0"/>
    <w:rsid w:val="009D4D2D"/>
    <w:rPr>
      <w:rFonts w:cs="Times New Roman"/>
      <w:b/>
      <w:sz w:val="28"/>
      <w:szCs w:val="28"/>
      <w:lang w:val="en-US"/>
    </w:rPr>
  </w:style>
  <w:style w:type="character" w:customStyle="1" w:styleId="WW8Num2z1">
    <w:name w:val="WW8Num2z1"/>
    <w:rsid w:val="009D4D2D"/>
    <w:rPr>
      <w:b/>
    </w:rPr>
  </w:style>
  <w:style w:type="character" w:customStyle="1" w:styleId="WW8Num3z0">
    <w:name w:val="WW8Num3z0"/>
    <w:rsid w:val="009D4D2D"/>
    <w:rPr>
      <w:rFonts w:ascii="Symbol" w:hAnsi="Symbol" w:cs="OpenSymbol"/>
    </w:rPr>
  </w:style>
  <w:style w:type="character" w:customStyle="1" w:styleId="WW8Num3z1">
    <w:name w:val="WW8Num3z1"/>
    <w:rsid w:val="009D4D2D"/>
    <w:rPr>
      <w:rFonts w:ascii="OpenSymbol" w:hAnsi="OpenSymbol" w:cs="OpenSymbol"/>
    </w:rPr>
  </w:style>
  <w:style w:type="character" w:customStyle="1" w:styleId="WW8Num4z0">
    <w:name w:val="WW8Num4z0"/>
    <w:rsid w:val="009D4D2D"/>
    <w:rPr>
      <w:rFonts w:ascii="Symbol" w:hAnsi="Symbol" w:cs="OpenSymbol"/>
      <w:lang w:val="en-US"/>
    </w:rPr>
  </w:style>
  <w:style w:type="character" w:customStyle="1" w:styleId="WW8Num4z1">
    <w:name w:val="WW8Num4z1"/>
    <w:rsid w:val="009D4D2D"/>
    <w:rPr>
      <w:rFonts w:ascii="OpenSymbol" w:hAnsi="OpenSymbol" w:cs="OpenSymbol"/>
    </w:rPr>
  </w:style>
  <w:style w:type="character" w:customStyle="1" w:styleId="WW8Num5z0">
    <w:name w:val="WW8Num5z0"/>
    <w:rsid w:val="009D4D2D"/>
    <w:rPr>
      <w:rFonts w:ascii="Symbol" w:hAnsi="Symbol" w:cs="OpenSymbol"/>
      <w:lang w:val="en-US"/>
    </w:rPr>
  </w:style>
  <w:style w:type="character" w:customStyle="1" w:styleId="WW8Num5z1">
    <w:name w:val="WW8Num5z1"/>
    <w:rsid w:val="009D4D2D"/>
    <w:rPr>
      <w:rFonts w:ascii="OpenSymbol" w:hAnsi="OpenSymbol" w:cs="OpenSymbol"/>
    </w:rPr>
  </w:style>
  <w:style w:type="character" w:customStyle="1" w:styleId="WW8Num6z0">
    <w:name w:val="WW8Num6z0"/>
    <w:rsid w:val="009D4D2D"/>
    <w:rPr>
      <w:rFonts w:ascii="Symbol" w:hAnsi="Symbol" w:cs="OpenSymbol"/>
      <w:lang w:val="en-US"/>
    </w:rPr>
  </w:style>
  <w:style w:type="character" w:customStyle="1" w:styleId="WW8Num6z1">
    <w:name w:val="WW8Num6z1"/>
    <w:rsid w:val="009D4D2D"/>
    <w:rPr>
      <w:rFonts w:ascii="OpenSymbol" w:hAnsi="OpenSymbol" w:cs="OpenSymbol"/>
    </w:rPr>
  </w:style>
  <w:style w:type="character" w:customStyle="1" w:styleId="WW8Num7z0">
    <w:name w:val="WW8Num7z0"/>
    <w:rsid w:val="009D4D2D"/>
    <w:rPr>
      <w:rFonts w:ascii="Symbol" w:hAnsi="Symbol" w:cs="OpenSymbol"/>
      <w:lang w:val="en-US"/>
    </w:rPr>
  </w:style>
  <w:style w:type="character" w:customStyle="1" w:styleId="WW8Num7z1">
    <w:name w:val="WW8Num7z1"/>
    <w:rsid w:val="009D4D2D"/>
    <w:rPr>
      <w:rFonts w:ascii="OpenSymbol" w:hAnsi="OpenSymbol" w:cs="OpenSymbol"/>
    </w:rPr>
  </w:style>
  <w:style w:type="character" w:customStyle="1" w:styleId="WW8Num8z0">
    <w:name w:val="WW8Num8z0"/>
    <w:rsid w:val="009D4D2D"/>
    <w:rPr>
      <w:rFonts w:ascii="Symbol" w:hAnsi="Symbol" w:cs="OpenSymbol"/>
    </w:rPr>
  </w:style>
  <w:style w:type="character" w:customStyle="1" w:styleId="WW8Num8z1">
    <w:name w:val="WW8Num8z1"/>
    <w:rsid w:val="009D4D2D"/>
    <w:rPr>
      <w:rFonts w:ascii="OpenSymbol" w:hAnsi="OpenSymbol" w:cs="OpenSymbol"/>
    </w:rPr>
  </w:style>
  <w:style w:type="character" w:customStyle="1" w:styleId="WW8Num9z0">
    <w:name w:val="WW8Num9z0"/>
    <w:rsid w:val="009D4D2D"/>
    <w:rPr>
      <w:rFonts w:ascii="Symbol" w:hAnsi="Symbol" w:cs="OpenSymbol"/>
      <w:lang w:val="en-IE"/>
    </w:rPr>
  </w:style>
  <w:style w:type="character" w:customStyle="1" w:styleId="WW8Num9z1">
    <w:name w:val="WW8Num9z1"/>
    <w:rsid w:val="009D4D2D"/>
    <w:rPr>
      <w:rFonts w:ascii="OpenSymbol" w:hAnsi="OpenSymbol" w:cs="OpenSymbol"/>
    </w:rPr>
  </w:style>
  <w:style w:type="character" w:customStyle="1" w:styleId="WW8Num10z0">
    <w:name w:val="WW8Num10z0"/>
    <w:rsid w:val="009D4D2D"/>
    <w:rPr>
      <w:rFonts w:ascii="Symbol" w:hAnsi="Symbol" w:cs="OpenSymbol"/>
      <w:lang w:val="en-US"/>
    </w:rPr>
  </w:style>
  <w:style w:type="character" w:customStyle="1" w:styleId="WW8Num10z1">
    <w:name w:val="WW8Num10z1"/>
    <w:rsid w:val="009D4D2D"/>
    <w:rPr>
      <w:rFonts w:ascii="OpenSymbol" w:hAnsi="OpenSymbol" w:cs="OpenSymbol"/>
    </w:rPr>
  </w:style>
  <w:style w:type="character" w:customStyle="1" w:styleId="WW8Num11z0">
    <w:name w:val="WW8Num11z0"/>
    <w:rsid w:val="009D4D2D"/>
    <w:rPr>
      <w:rFonts w:ascii="Symbol" w:hAnsi="Symbol" w:cs="OpenSymbol"/>
      <w:lang w:val="en-IE"/>
    </w:rPr>
  </w:style>
  <w:style w:type="character" w:customStyle="1" w:styleId="WW8Num11z1">
    <w:name w:val="WW8Num11z1"/>
    <w:rsid w:val="009D4D2D"/>
    <w:rPr>
      <w:rFonts w:ascii="OpenSymbol" w:hAnsi="OpenSymbol" w:cs="OpenSymbol"/>
    </w:rPr>
  </w:style>
  <w:style w:type="character" w:customStyle="1" w:styleId="WW8Num12z0">
    <w:name w:val="WW8Num12z0"/>
    <w:rsid w:val="009D4D2D"/>
    <w:rPr>
      <w:rFonts w:ascii="Symbol" w:hAnsi="Symbol" w:cs="OpenSymbol"/>
    </w:rPr>
  </w:style>
  <w:style w:type="character" w:customStyle="1" w:styleId="WW8Num12z1">
    <w:name w:val="WW8Num12z1"/>
    <w:rsid w:val="009D4D2D"/>
    <w:rPr>
      <w:rFonts w:ascii="OpenSymbol" w:hAnsi="OpenSymbol" w:cs="OpenSymbol"/>
    </w:rPr>
  </w:style>
  <w:style w:type="character" w:customStyle="1" w:styleId="WW8Num13z0">
    <w:name w:val="WW8Num13z0"/>
    <w:rsid w:val="009D4D2D"/>
    <w:rPr>
      <w:rFonts w:ascii="Symbol" w:hAnsi="Symbol" w:cs="OpenSymbol"/>
      <w:lang w:val="en-IE"/>
    </w:rPr>
  </w:style>
  <w:style w:type="character" w:customStyle="1" w:styleId="WW8Num13z1">
    <w:name w:val="WW8Num13z1"/>
    <w:rsid w:val="009D4D2D"/>
    <w:rPr>
      <w:rFonts w:ascii="OpenSymbol" w:hAnsi="OpenSymbol" w:cs="OpenSymbol"/>
    </w:rPr>
  </w:style>
  <w:style w:type="character" w:customStyle="1" w:styleId="WW8Num14z0">
    <w:name w:val="WW8Num14z0"/>
    <w:rsid w:val="009D4D2D"/>
    <w:rPr>
      <w:rFonts w:ascii="Symbol" w:hAnsi="Symbol" w:cs="OpenSymbol"/>
    </w:rPr>
  </w:style>
  <w:style w:type="character" w:customStyle="1" w:styleId="WW8Num14z1">
    <w:name w:val="WW8Num14z1"/>
    <w:rsid w:val="009D4D2D"/>
    <w:rPr>
      <w:rFonts w:ascii="OpenSymbol" w:hAnsi="OpenSymbol" w:cs="OpenSymbol"/>
    </w:rPr>
  </w:style>
  <w:style w:type="character" w:customStyle="1" w:styleId="WW8Num15z0">
    <w:name w:val="WW8Num15z0"/>
    <w:rsid w:val="009D4D2D"/>
    <w:rPr>
      <w:rFonts w:ascii="Symbol" w:hAnsi="Symbol" w:cs="OpenSymbol"/>
    </w:rPr>
  </w:style>
  <w:style w:type="character" w:customStyle="1" w:styleId="WW8Num15z1">
    <w:name w:val="WW8Num15z1"/>
    <w:rsid w:val="009D4D2D"/>
    <w:rPr>
      <w:rFonts w:ascii="OpenSymbol" w:hAnsi="OpenSymbol" w:cs="OpenSymbol"/>
    </w:rPr>
  </w:style>
  <w:style w:type="character" w:customStyle="1" w:styleId="WW8Num16z0">
    <w:name w:val="WW8Num16z0"/>
    <w:rsid w:val="009D4D2D"/>
    <w:rPr>
      <w:rFonts w:ascii="Symbol" w:hAnsi="Symbol" w:cs="OpenSymbol"/>
      <w:lang w:val="en-IE"/>
    </w:rPr>
  </w:style>
  <w:style w:type="character" w:customStyle="1" w:styleId="WW8Num16z1">
    <w:name w:val="WW8Num16z1"/>
    <w:rsid w:val="009D4D2D"/>
    <w:rPr>
      <w:rFonts w:ascii="OpenSymbol" w:hAnsi="OpenSymbol" w:cs="OpenSymbol"/>
    </w:rPr>
  </w:style>
  <w:style w:type="character" w:customStyle="1" w:styleId="WW8Num17z0">
    <w:name w:val="WW8Num17z0"/>
    <w:rsid w:val="009D4D2D"/>
    <w:rPr>
      <w:rFonts w:ascii="Symbol" w:hAnsi="Symbol" w:cs="OpenSymbol"/>
      <w:lang w:val="en-IE"/>
    </w:rPr>
  </w:style>
  <w:style w:type="character" w:customStyle="1" w:styleId="WW8Num17z1">
    <w:name w:val="WW8Num17z1"/>
    <w:rsid w:val="009D4D2D"/>
    <w:rPr>
      <w:rFonts w:ascii="OpenSymbol" w:hAnsi="OpenSymbol" w:cs="OpenSymbol"/>
    </w:rPr>
  </w:style>
  <w:style w:type="character" w:customStyle="1" w:styleId="WW8Num18z0">
    <w:name w:val="WW8Num18z0"/>
    <w:rsid w:val="009D4D2D"/>
    <w:rPr>
      <w:rFonts w:ascii="Symbol" w:hAnsi="Symbol" w:cs="OpenSymbol"/>
      <w:lang w:val="en-IE"/>
    </w:rPr>
  </w:style>
  <w:style w:type="character" w:customStyle="1" w:styleId="WW8Num18z1">
    <w:name w:val="WW8Num18z1"/>
    <w:rsid w:val="009D4D2D"/>
    <w:rPr>
      <w:rFonts w:ascii="OpenSymbol" w:hAnsi="OpenSymbol" w:cs="OpenSymbol"/>
    </w:rPr>
  </w:style>
  <w:style w:type="character" w:customStyle="1" w:styleId="WW8Num19z0">
    <w:name w:val="WW8Num19z0"/>
    <w:rsid w:val="009D4D2D"/>
    <w:rPr>
      <w:rFonts w:ascii="Symbol" w:hAnsi="Symbol" w:cs="OpenSymbol"/>
      <w:lang w:val="en-IE"/>
    </w:rPr>
  </w:style>
  <w:style w:type="character" w:customStyle="1" w:styleId="WW8Num19z1">
    <w:name w:val="WW8Num19z1"/>
    <w:rsid w:val="009D4D2D"/>
    <w:rPr>
      <w:rFonts w:ascii="OpenSymbol" w:hAnsi="OpenSymbol" w:cs="OpenSymbol"/>
    </w:rPr>
  </w:style>
  <w:style w:type="character" w:customStyle="1" w:styleId="WW8Num20z0">
    <w:name w:val="WW8Num20z0"/>
    <w:rsid w:val="009D4D2D"/>
    <w:rPr>
      <w:rFonts w:ascii="Symbol" w:hAnsi="Symbol" w:cs="OpenSymbol"/>
      <w:lang w:val="en-IE"/>
    </w:rPr>
  </w:style>
  <w:style w:type="character" w:customStyle="1" w:styleId="WW8Num20z1">
    <w:name w:val="WW8Num20z1"/>
    <w:rsid w:val="009D4D2D"/>
    <w:rPr>
      <w:rFonts w:ascii="OpenSymbol" w:hAnsi="OpenSymbol" w:cs="OpenSymbol"/>
    </w:rPr>
  </w:style>
  <w:style w:type="character" w:customStyle="1" w:styleId="WW8Num21z0">
    <w:name w:val="WW8Num21z0"/>
    <w:rsid w:val="009D4D2D"/>
    <w:rPr>
      <w:rFonts w:ascii="Symbol" w:hAnsi="Symbol" w:cs="OpenSymbol"/>
      <w:lang w:val="en-IE"/>
    </w:rPr>
  </w:style>
  <w:style w:type="character" w:customStyle="1" w:styleId="WW8Num21z1">
    <w:name w:val="WW8Num21z1"/>
    <w:rsid w:val="009D4D2D"/>
    <w:rPr>
      <w:rFonts w:ascii="OpenSymbol" w:hAnsi="OpenSymbol" w:cs="OpenSymbol"/>
    </w:rPr>
  </w:style>
  <w:style w:type="character" w:customStyle="1" w:styleId="WW8Num2z2">
    <w:name w:val="WW8Num2z2"/>
    <w:rsid w:val="009D4D2D"/>
  </w:style>
  <w:style w:type="character" w:customStyle="1" w:styleId="WW8Num2z3">
    <w:name w:val="WW8Num2z3"/>
    <w:rsid w:val="009D4D2D"/>
  </w:style>
  <w:style w:type="character" w:customStyle="1" w:styleId="WW8Num2z4">
    <w:name w:val="WW8Num2z4"/>
    <w:rsid w:val="009D4D2D"/>
  </w:style>
  <w:style w:type="character" w:customStyle="1" w:styleId="WW8Num2z5">
    <w:name w:val="WW8Num2z5"/>
    <w:rsid w:val="009D4D2D"/>
  </w:style>
  <w:style w:type="character" w:customStyle="1" w:styleId="WW8Num2z6">
    <w:name w:val="WW8Num2z6"/>
    <w:rsid w:val="009D4D2D"/>
  </w:style>
  <w:style w:type="character" w:customStyle="1" w:styleId="WW8Num2z7">
    <w:name w:val="WW8Num2z7"/>
    <w:rsid w:val="009D4D2D"/>
  </w:style>
  <w:style w:type="character" w:customStyle="1" w:styleId="WW8Num2z8">
    <w:name w:val="WW8Num2z8"/>
    <w:rsid w:val="009D4D2D"/>
  </w:style>
  <w:style w:type="character" w:customStyle="1" w:styleId="CommentReference1">
    <w:name w:val="Comment Reference1"/>
    <w:basedOn w:val="Standardnpsmoodstavce"/>
    <w:rsid w:val="009D4D2D"/>
    <w:rPr>
      <w:sz w:val="16"/>
      <w:szCs w:val="16"/>
    </w:rPr>
  </w:style>
  <w:style w:type="character" w:customStyle="1" w:styleId="ListLabel1">
    <w:name w:val="ListLabel 1"/>
    <w:rsid w:val="009D4D2D"/>
    <w:rPr>
      <w:rFonts w:cs="Times New Roman"/>
      <w:b/>
      <w:sz w:val="28"/>
      <w:szCs w:val="28"/>
    </w:rPr>
  </w:style>
  <w:style w:type="character" w:customStyle="1" w:styleId="ListLabel2">
    <w:name w:val="ListLabel 2"/>
    <w:rsid w:val="009D4D2D"/>
    <w:rPr>
      <w:b/>
    </w:rPr>
  </w:style>
  <w:style w:type="character" w:customStyle="1" w:styleId="NumberingSymbols">
    <w:name w:val="Numbering Symbols"/>
    <w:rsid w:val="009D4D2D"/>
  </w:style>
  <w:style w:type="character" w:customStyle="1" w:styleId="Bullets">
    <w:name w:val="Bullets"/>
    <w:rsid w:val="009D4D2D"/>
    <w:rPr>
      <w:rFonts w:ascii="OpenSymbol" w:eastAsia="OpenSymbol" w:hAnsi="OpenSymbol" w:cs="OpenSymbol"/>
    </w:rPr>
  </w:style>
  <w:style w:type="character" w:customStyle="1" w:styleId="IndexLink">
    <w:name w:val="Index Link"/>
    <w:rsid w:val="009D4D2D"/>
  </w:style>
  <w:style w:type="character" w:customStyle="1" w:styleId="FootnoteCharacters">
    <w:name w:val="Footnote Characters"/>
    <w:rsid w:val="009D4D2D"/>
  </w:style>
  <w:style w:type="character" w:styleId="Odkaznavysvtlivky">
    <w:name w:val="endnote reference"/>
    <w:uiPriority w:val="99"/>
    <w:rsid w:val="009D4D2D"/>
    <w:rPr>
      <w:vertAlign w:val="superscript"/>
    </w:rPr>
  </w:style>
  <w:style w:type="character" w:customStyle="1" w:styleId="EndnoteCharacters">
    <w:name w:val="Endnote Characters"/>
    <w:rsid w:val="009D4D2D"/>
  </w:style>
  <w:style w:type="paragraph" w:customStyle="1" w:styleId="Heading">
    <w:name w:val="Heading"/>
    <w:basedOn w:val="Normln"/>
    <w:next w:val="Zkladntext"/>
    <w:rsid w:val="009D4D2D"/>
    <w:pPr>
      <w:keepNext/>
      <w:suppressAutoHyphens/>
      <w:spacing w:before="240" w:line="100" w:lineRule="atLeast"/>
      <w:ind w:firstLine="0"/>
    </w:pPr>
    <w:rPr>
      <w:rFonts w:eastAsia="Microsoft YaHei" w:cs="Mangal"/>
      <w:sz w:val="28"/>
      <w:szCs w:val="28"/>
      <w:lang w:eastAsia="ar-SA"/>
    </w:rPr>
  </w:style>
  <w:style w:type="character" w:customStyle="1" w:styleId="BodyTextChar1">
    <w:name w:val="Body Text Char1"/>
    <w:basedOn w:val="Standardnpsmoodstavce"/>
    <w:rsid w:val="009D4D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Zkladntext"/>
    <w:rsid w:val="009D4D2D"/>
    <w:pPr>
      <w:suppressAutoHyphens/>
      <w:spacing w:line="100" w:lineRule="atLeast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Index">
    <w:name w:val="Index"/>
    <w:basedOn w:val="Normln"/>
    <w:rsid w:val="009D4D2D"/>
    <w:pPr>
      <w:suppressLineNumbers/>
      <w:suppressAutoHyphens/>
      <w:spacing w:before="0" w:line="100" w:lineRule="atLeast"/>
      <w:ind w:firstLine="0"/>
    </w:pPr>
    <w:rPr>
      <w:rFonts w:ascii="Times New Roman" w:hAnsi="Times New Roman" w:cs="Mangal"/>
      <w:sz w:val="24"/>
      <w:lang w:eastAsia="ar-SA"/>
    </w:rPr>
  </w:style>
  <w:style w:type="paragraph" w:customStyle="1" w:styleId="ColorfulList-Accent11">
    <w:name w:val="Colorful List - Accent 11"/>
    <w:basedOn w:val="Normln"/>
    <w:qFormat/>
    <w:rsid w:val="009D4D2D"/>
    <w:pPr>
      <w:suppressAutoHyphens/>
      <w:spacing w:before="0" w:line="100" w:lineRule="atLeast"/>
      <w:ind w:left="1440" w:hanging="360"/>
    </w:pPr>
    <w:rPr>
      <w:rFonts w:ascii="Times New Roman" w:hAnsi="Times New Roman"/>
      <w:b/>
      <w:sz w:val="28"/>
      <w:lang w:eastAsia="ar-SA"/>
    </w:rPr>
  </w:style>
  <w:style w:type="paragraph" w:customStyle="1" w:styleId="CommentText1">
    <w:name w:val="Comment Text1"/>
    <w:basedOn w:val="Normln"/>
    <w:rsid w:val="009D4D2D"/>
    <w:pPr>
      <w:suppressAutoHyphens/>
      <w:spacing w:before="0" w:line="100" w:lineRule="atLeast"/>
      <w:ind w:firstLine="0"/>
    </w:pPr>
    <w:rPr>
      <w:rFonts w:ascii="Times New Roman" w:hAnsi="Times New Roman"/>
      <w:sz w:val="20"/>
      <w:lang w:eastAsia="ar-SA"/>
    </w:rPr>
  </w:style>
  <w:style w:type="paragraph" w:customStyle="1" w:styleId="CommentSubject1">
    <w:name w:val="Comment Subject1"/>
    <w:basedOn w:val="CommentText1"/>
    <w:rsid w:val="009D4D2D"/>
    <w:rPr>
      <w:b/>
      <w:bCs/>
    </w:rPr>
  </w:style>
  <w:style w:type="paragraph" w:customStyle="1" w:styleId="ContentsHeading">
    <w:name w:val="Contents Heading"/>
    <w:basedOn w:val="Nadpis1"/>
    <w:rsid w:val="009D4D2D"/>
    <w:pPr>
      <w:keepLines/>
      <w:numPr>
        <w:numId w:val="0"/>
      </w:numPr>
      <w:suppressLineNumbers/>
      <w:shd w:val="clear" w:color="auto" w:fill="auto"/>
      <w:suppressAutoHyphens/>
      <w:spacing w:after="0" w:line="276" w:lineRule="auto"/>
    </w:pPr>
    <w:rPr>
      <w:rFonts w:ascii="Cambria" w:hAnsi="Cambria" w:cs="font298"/>
      <w:bCs/>
      <w:smallCaps w:val="0"/>
      <w:color w:val="365F91"/>
      <w:kern w:val="0"/>
      <w:sz w:val="32"/>
      <w:szCs w:val="32"/>
      <w:lang w:val="en-US" w:eastAsia="ar-SA"/>
    </w:rPr>
  </w:style>
  <w:style w:type="paragraph" w:customStyle="1" w:styleId="Contents10">
    <w:name w:val="Contents 10"/>
    <w:basedOn w:val="Index"/>
    <w:rsid w:val="009D4D2D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Normln"/>
    <w:rsid w:val="009D4D2D"/>
    <w:pPr>
      <w:suppressLineNumbers/>
      <w:suppressAutoHyphens/>
      <w:spacing w:before="0" w:line="100" w:lineRule="atLeast"/>
      <w:ind w:firstLine="0"/>
    </w:pPr>
    <w:rPr>
      <w:rFonts w:ascii="Times New Roman" w:hAnsi="Times New Roman"/>
      <w:sz w:val="24"/>
      <w:lang w:eastAsia="ar-SA"/>
    </w:rPr>
  </w:style>
  <w:style w:type="paragraph" w:customStyle="1" w:styleId="TableHeading">
    <w:name w:val="Table Heading"/>
    <w:basedOn w:val="TableContents"/>
    <w:rsid w:val="009D4D2D"/>
    <w:pPr>
      <w:jc w:val="center"/>
    </w:pPr>
    <w:rPr>
      <w:b/>
      <w:bCs/>
    </w:rPr>
  </w:style>
  <w:style w:type="paragraph" w:styleId="Textvysvtlivek">
    <w:name w:val="endnote text"/>
    <w:basedOn w:val="Normln"/>
    <w:link w:val="TextvysvtlivekChar"/>
    <w:uiPriority w:val="99"/>
    <w:rsid w:val="009D4D2D"/>
    <w:pPr>
      <w:suppressAutoHyphens/>
      <w:spacing w:before="0" w:after="0" w:line="240" w:lineRule="auto"/>
      <w:ind w:firstLine="0"/>
    </w:pPr>
    <w:rPr>
      <w:rFonts w:ascii="Times New Roman" w:hAnsi="Times New Roman"/>
      <w:sz w:val="20"/>
      <w:lang w:eastAsia="ar-SA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9D4D2D"/>
    <w:rPr>
      <w:sz w:val="20"/>
      <w:lang w:eastAsia="ar-SA"/>
    </w:rPr>
  </w:style>
  <w:style w:type="paragraph" w:customStyle="1" w:styleId="EndNoteBibliographyTitle">
    <w:name w:val="EndNote Bibliography Title"/>
    <w:basedOn w:val="Normln"/>
    <w:link w:val="EndNoteBibliographyTitleChar"/>
    <w:rsid w:val="009D4D2D"/>
    <w:pPr>
      <w:suppressAutoHyphens/>
      <w:spacing w:before="0" w:after="0" w:line="100" w:lineRule="atLeast"/>
      <w:ind w:firstLine="0"/>
      <w:jc w:val="center"/>
    </w:pPr>
    <w:rPr>
      <w:rFonts w:ascii="Times New Roman" w:hAnsi="Times New Roman"/>
      <w:noProof/>
      <w:sz w:val="24"/>
      <w:lang w:eastAsia="ar-SA"/>
    </w:rPr>
  </w:style>
  <w:style w:type="character" w:customStyle="1" w:styleId="EndNoteBibliographyTitleChar">
    <w:name w:val="EndNote Bibliography Title Char"/>
    <w:basedOn w:val="Standardnpsmoodstavce"/>
    <w:link w:val="EndNoteBibliographyTitle"/>
    <w:rsid w:val="009D4D2D"/>
    <w:rPr>
      <w:noProof/>
      <w:lang w:eastAsia="ar-SA"/>
    </w:rPr>
  </w:style>
  <w:style w:type="paragraph" w:customStyle="1" w:styleId="EndNoteBibliography">
    <w:name w:val="EndNote Bibliography"/>
    <w:basedOn w:val="Normln"/>
    <w:link w:val="EndNoteBibliographyChar"/>
    <w:rsid w:val="009D4D2D"/>
    <w:pPr>
      <w:suppressAutoHyphens/>
      <w:spacing w:before="0" w:line="240" w:lineRule="atLeast"/>
      <w:ind w:firstLine="0"/>
    </w:pPr>
    <w:rPr>
      <w:rFonts w:ascii="Times New Roman" w:hAnsi="Times New Roman"/>
      <w:noProof/>
      <w:sz w:val="24"/>
      <w:lang w:eastAsia="ar-SA"/>
    </w:rPr>
  </w:style>
  <w:style w:type="character" w:customStyle="1" w:styleId="EndNoteBibliographyChar">
    <w:name w:val="EndNote Bibliography Char"/>
    <w:basedOn w:val="Standardnpsmoodstavce"/>
    <w:link w:val="EndNoteBibliography"/>
    <w:rsid w:val="009D4D2D"/>
    <w:rPr>
      <w:noProof/>
      <w:lang w:eastAsia="ar-SA"/>
    </w:rPr>
  </w:style>
  <w:style w:type="character" w:customStyle="1" w:styleId="CommentTextChar1">
    <w:name w:val="Comment Text Char1"/>
    <w:basedOn w:val="Standardnpsmoodstavce"/>
    <w:rsid w:val="009D4D2D"/>
    <w:rPr>
      <w:sz w:val="24"/>
      <w:szCs w:val="24"/>
      <w:lang w:val="cs-CZ" w:eastAsia="ar-SA"/>
    </w:rPr>
  </w:style>
  <w:style w:type="character" w:customStyle="1" w:styleId="CommentSubjectChar1">
    <w:name w:val="Comment Subject Char1"/>
    <w:basedOn w:val="CommentTextChar1"/>
    <w:rsid w:val="009D4D2D"/>
    <w:rPr>
      <w:b/>
      <w:bCs/>
      <w:sz w:val="24"/>
      <w:szCs w:val="24"/>
      <w:lang w:val="cs-CZ" w:eastAsia="ar-SA"/>
    </w:rPr>
  </w:style>
  <w:style w:type="character" w:customStyle="1" w:styleId="Standardnpsmoodstavce1">
    <w:name w:val="Standardní písmo odstavce1"/>
    <w:rsid w:val="009D4D2D"/>
  </w:style>
  <w:style w:type="paragraph" w:customStyle="1" w:styleId="Normln1">
    <w:name w:val="Normální1"/>
    <w:rsid w:val="009D4D2D"/>
    <w:pPr>
      <w:suppressAutoHyphens/>
      <w:autoSpaceDN w:val="0"/>
      <w:spacing w:after="120" w:line="100" w:lineRule="atLeast"/>
      <w:jc w:val="both"/>
      <w:textAlignment w:val="baseline"/>
    </w:pPr>
    <w:rPr>
      <w:szCs w:val="20"/>
      <w:lang w:eastAsia="ar-SA"/>
    </w:rPr>
  </w:style>
  <w:style w:type="paragraph" w:customStyle="1" w:styleId="Odstavecseseznamem1">
    <w:name w:val="Odstavec se seznamem1"/>
    <w:basedOn w:val="Normln1"/>
    <w:rsid w:val="009D4D2D"/>
    <w:pPr>
      <w:spacing w:after="160"/>
      <w:ind w:left="720"/>
    </w:pPr>
  </w:style>
  <w:style w:type="paragraph" w:customStyle="1" w:styleId="Standard">
    <w:name w:val="Standard"/>
    <w:rsid w:val="009D4D2D"/>
    <w:pPr>
      <w:autoSpaceDN w:val="0"/>
      <w:spacing w:after="160" w:line="242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hlav1">
    <w:name w:val="Záhlaví1"/>
    <w:basedOn w:val="Standard"/>
    <w:rsid w:val="009D4D2D"/>
    <w:pPr>
      <w:suppressLineNumbers/>
      <w:tabs>
        <w:tab w:val="center" w:pos="4819"/>
        <w:tab w:val="right" w:pos="9638"/>
      </w:tabs>
    </w:pPr>
  </w:style>
  <w:style w:type="paragraph" w:customStyle="1" w:styleId="Zpat1">
    <w:name w:val="Zápatí1"/>
    <w:basedOn w:val="Standard"/>
    <w:rsid w:val="009D4D2D"/>
    <w:pPr>
      <w:suppressLineNumbers/>
      <w:tabs>
        <w:tab w:val="center" w:pos="4819"/>
        <w:tab w:val="right" w:pos="9638"/>
      </w:tabs>
    </w:pPr>
  </w:style>
  <w:style w:type="paragraph" w:customStyle="1" w:styleId="Textkomente1">
    <w:name w:val="Text komentáře1"/>
    <w:basedOn w:val="Normln1"/>
    <w:rsid w:val="009D4D2D"/>
    <w:pPr>
      <w:spacing w:line="240" w:lineRule="auto"/>
    </w:pPr>
    <w:rPr>
      <w:sz w:val="20"/>
    </w:rPr>
  </w:style>
  <w:style w:type="paragraph" w:customStyle="1" w:styleId="Pedmtkomente1">
    <w:name w:val="Předmět komentáře1"/>
    <w:basedOn w:val="Textkomente1"/>
    <w:next w:val="Textkomente1"/>
    <w:rsid w:val="009D4D2D"/>
    <w:rPr>
      <w:b/>
      <w:bCs/>
    </w:rPr>
  </w:style>
  <w:style w:type="paragraph" w:customStyle="1" w:styleId="Textbubliny1">
    <w:name w:val="Text bubliny1"/>
    <w:basedOn w:val="Normln1"/>
    <w:rsid w:val="009D4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1"/>
    <w:rsid w:val="009D4D2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patChar">
    <w:name w:val="Zápatí Char"/>
    <w:basedOn w:val="Standardnpsmoodstavce1"/>
    <w:rsid w:val="009D4D2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Odkaznakoment1">
    <w:name w:val="Odkaz na komentář1"/>
    <w:basedOn w:val="Standardnpsmoodstavce1"/>
    <w:rsid w:val="009D4D2D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9D4D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edmtkomenteChar">
    <w:name w:val="Předmět komentáře Char"/>
    <w:basedOn w:val="TextkomenteChar"/>
    <w:rsid w:val="009D4D2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xtbublinyChar">
    <w:name w:val="Text bubliny Char"/>
    <w:basedOn w:val="Standardnpsmoodstavce1"/>
    <w:rsid w:val="009D4D2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Normln2">
    <w:name w:val="Normální2"/>
    <w:rsid w:val="009D4D2D"/>
    <w:pPr>
      <w:spacing w:after="120"/>
      <w:jc w:val="both"/>
    </w:pPr>
    <w:rPr>
      <w:color w:val="000000"/>
      <w:lang w:val="en-US"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9D4D2D"/>
    <w:pPr>
      <w:jc w:val="both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Standardnpsmoodstavce"/>
    <w:rsid w:val="009D4D2D"/>
  </w:style>
  <w:style w:type="character" w:customStyle="1" w:styleId="frlabel1">
    <w:name w:val="fr_label1"/>
    <w:rsid w:val="009D4D2D"/>
    <w:rPr>
      <w:b/>
    </w:rPr>
  </w:style>
  <w:style w:type="character" w:customStyle="1" w:styleId="citation">
    <w:name w:val="citation"/>
    <w:rsid w:val="009D4D2D"/>
  </w:style>
  <w:style w:type="character" w:customStyle="1" w:styleId="creators">
    <w:name w:val="creators"/>
    <w:rsid w:val="009D4D2D"/>
  </w:style>
  <w:style w:type="character" w:customStyle="1" w:styleId="personname">
    <w:name w:val="person_name"/>
    <w:rsid w:val="009D4D2D"/>
  </w:style>
  <w:style w:type="character" w:customStyle="1" w:styleId="Title1">
    <w:name w:val="Title1"/>
    <w:uiPriority w:val="99"/>
    <w:rsid w:val="009D4D2D"/>
  </w:style>
  <w:style w:type="character" w:customStyle="1" w:styleId="doi">
    <w:name w:val="doi"/>
    <w:rsid w:val="009D4D2D"/>
  </w:style>
  <w:style w:type="character" w:customStyle="1" w:styleId="rwrro3">
    <w:name w:val="rwrro3"/>
    <w:uiPriority w:val="99"/>
    <w:rsid w:val="009D4D2D"/>
    <w:rPr>
      <w:color w:val="000000"/>
      <w:u w:val="none"/>
      <w:effect w:val="none"/>
    </w:rPr>
  </w:style>
  <w:style w:type="character" w:customStyle="1" w:styleId="volume">
    <w:name w:val="volume"/>
    <w:basedOn w:val="Standardnpsmoodstavce"/>
    <w:rsid w:val="009D4D2D"/>
  </w:style>
  <w:style w:type="character" w:customStyle="1" w:styleId="pagerange">
    <w:name w:val="pagerange"/>
    <w:basedOn w:val="Standardnpsmoodstavce"/>
    <w:rsid w:val="009D4D2D"/>
  </w:style>
  <w:style w:type="character" w:customStyle="1" w:styleId="Date1">
    <w:name w:val="Date1"/>
    <w:basedOn w:val="Standardnpsmoodstavce"/>
    <w:rsid w:val="009D4D2D"/>
  </w:style>
  <w:style w:type="character" w:customStyle="1" w:styleId="Title2">
    <w:name w:val="Title2"/>
    <w:basedOn w:val="Standardnpsmoodstavce"/>
    <w:rsid w:val="009D4D2D"/>
  </w:style>
  <w:style w:type="character" w:customStyle="1" w:styleId="eventlocation">
    <w:name w:val="event_location"/>
    <w:basedOn w:val="Standardnpsmoodstavce"/>
    <w:rsid w:val="009D4D2D"/>
  </w:style>
  <w:style w:type="character" w:customStyle="1" w:styleId="daterange">
    <w:name w:val="date_range"/>
    <w:basedOn w:val="Standardnpsmoodstavce"/>
    <w:rsid w:val="009D4D2D"/>
  </w:style>
  <w:style w:type="paragraph" w:customStyle="1" w:styleId="01PaperTitle">
    <w:name w:val="01 Paper Title"/>
    <w:rsid w:val="009D4D2D"/>
    <w:pPr>
      <w:spacing w:after="180" w:line="360" w:lineRule="exact"/>
    </w:pPr>
    <w:rPr>
      <w:b/>
      <w:noProof/>
      <w:position w:val="7"/>
      <w:sz w:val="32"/>
      <w:szCs w:val="32"/>
      <w:lang w:val="en-GB" w:eastAsia="en-GB"/>
    </w:rPr>
  </w:style>
  <w:style w:type="paragraph" w:customStyle="1" w:styleId="frfield">
    <w:name w:val="fr_field"/>
    <w:basedOn w:val="Normln"/>
    <w:rsid w:val="009D4D2D"/>
    <w:pPr>
      <w:spacing w:before="0" w:after="30" w:line="330" w:lineRule="atLeast"/>
      <w:ind w:firstLine="0"/>
      <w:jc w:val="left"/>
    </w:pPr>
    <w:rPr>
      <w:rFonts w:ascii="Times New Roman" w:hAnsi="Times New Roman"/>
      <w:sz w:val="24"/>
      <w:lang w:val="en-GB" w:eastAsia="zh-TW"/>
    </w:rPr>
  </w:style>
  <w:style w:type="character" w:customStyle="1" w:styleId="hithilite3">
    <w:name w:val="hithilite3"/>
    <w:basedOn w:val="Standardnpsmoodstavce"/>
    <w:rsid w:val="009D4D2D"/>
    <w:rPr>
      <w:shd w:val="clear" w:color="auto" w:fill="FFFF00"/>
    </w:rPr>
  </w:style>
  <w:style w:type="character" w:customStyle="1" w:styleId="Date2">
    <w:name w:val="Date2"/>
    <w:basedOn w:val="Standardnpsmoodstavce"/>
    <w:rsid w:val="009D4D2D"/>
  </w:style>
  <w:style w:type="character" w:customStyle="1" w:styleId="Title3">
    <w:name w:val="Title3"/>
    <w:basedOn w:val="Standardnpsmoodstavce"/>
    <w:rsid w:val="009D4D2D"/>
  </w:style>
  <w:style w:type="character" w:customStyle="1" w:styleId="detailvalue1">
    <w:name w:val="detailvalue1"/>
    <w:basedOn w:val="Standardnpsmoodstavce"/>
    <w:rsid w:val="009D4D2D"/>
    <w:rPr>
      <w:rFonts w:ascii="Verdana" w:hAnsi="Verdana" w:hint="default"/>
      <w:b/>
      <w:bCs/>
      <w:strike w:val="0"/>
      <w:dstrike w:val="0"/>
      <w:color w:val="000000"/>
      <w:u w:val="none"/>
      <w:effect w:val="none"/>
      <w:shd w:val="clear" w:color="auto" w:fill="FFFFFF"/>
    </w:rPr>
  </w:style>
  <w:style w:type="character" w:customStyle="1" w:styleId="citation1">
    <w:name w:val="citation1"/>
    <w:basedOn w:val="Standardnpsmoodstavce"/>
    <w:rsid w:val="009D4D2D"/>
    <w:rPr>
      <w:rFonts w:cs="Times New Roman"/>
    </w:rPr>
  </w:style>
  <w:style w:type="character" w:customStyle="1" w:styleId="fieldpagerange">
    <w:name w:val="field_pagerange"/>
    <w:basedOn w:val="Standardnpsmoodstavce"/>
    <w:rsid w:val="009D4D2D"/>
    <w:rPr>
      <w:rFonts w:cs="Times New Roman"/>
    </w:rPr>
  </w:style>
  <w:style w:type="character" w:customStyle="1" w:styleId="fieldvolume">
    <w:name w:val="field_volume"/>
    <w:basedOn w:val="Standardnpsmoodstavce"/>
    <w:rsid w:val="009D4D2D"/>
    <w:rPr>
      <w:rFonts w:cs="Times New Roman"/>
    </w:rPr>
  </w:style>
  <w:style w:type="character" w:customStyle="1" w:styleId="fieldnumber">
    <w:name w:val="field_number"/>
    <w:basedOn w:val="Standardnpsmoodstavce"/>
    <w:rsid w:val="009D4D2D"/>
    <w:rPr>
      <w:rFonts w:cs="Times New Roman"/>
    </w:rPr>
  </w:style>
  <w:style w:type="character" w:customStyle="1" w:styleId="gt-text">
    <w:name w:val="gt-text"/>
    <w:basedOn w:val="Standardnpsmoodstavce"/>
    <w:rsid w:val="009D4D2D"/>
  </w:style>
  <w:style w:type="table" w:customStyle="1" w:styleId="Svtlseznamzvraznn11">
    <w:name w:val="Světlý seznam – zvýraznění 11"/>
    <w:basedOn w:val="Normlntabulka"/>
    <w:uiPriority w:val="61"/>
    <w:rsid w:val="009D4D2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08ArticleText">
    <w:name w:val="08 Article Text"/>
    <w:rsid w:val="009D4D2D"/>
    <w:pPr>
      <w:widowControl w:val="0"/>
      <w:tabs>
        <w:tab w:val="left" w:pos="198"/>
      </w:tabs>
      <w:spacing w:line="230" w:lineRule="exact"/>
      <w:jc w:val="both"/>
    </w:pPr>
    <w:rPr>
      <w:noProof/>
      <w:sz w:val="18"/>
      <w:szCs w:val="18"/>
      <w:lang w:val="en-GB" w:eastAsia="en-GB"/>
    </w:rPr>
  </w:style>
  <w:style w:type="character" w:customStyle="1" w:styleId="alt-edited">
    <w:name w:val="alt-edited"/>
    <w:basedOn w:val="Standardnpsmoodstavce"/>
    <w:rsid w:val="009D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15OPMSMT0001-28-325549</_dlc_DocId>
    <_dlc_DocIdUrl xmlns="0104a4cd-1400-468e-be1b-c7aad71d7d5a">
      <Url>https://op.msmt.cz/_layouts/15/DocIdRedir.aspx?ID=15OPMSMT0001-28-325549</Url>
      <Description>15OPMSMT0001-28-325549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24B525-645F-41D9-8FDC-4BE95DA5A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C6394-6445-41CA-8616-A1AA5D4A3B8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6033F6AA-CEDC-4704-B33D-1B5D072AA9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4A9DE3-CEB8-4E74-9A63-08AACCC345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D8A043-4EEE-4C51-9EE2-310C4421629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3715</Words>
  <Characters>21925</Characters>
  <Application>Microsoft Office Word</Application>
  <DocSecurity>0</DocSecurity>
  <Lines>182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Ministerstvo školství, mládeže a tělovýchovy</Company>
  <LinksUpToDate>false</LinksUpToDate>
  <CharactersWithSpaces>25589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Šuleřová</dc:creator>
  <dc:description>k úpravám</dc:description>
  <cp:lastModifiedBy>Janoušek Petr</cp:lastModifiedBy>
  <cp:revision>2</cp:revision>
  <cp:lastPrinted>2015-05-14T14:59:00Z</cp:lastPrinted>
  <dcterms:created xsi:type="dcterms:W3CDTF">2023-04-12T13:38:00Z</dcterms:created>
  <dcterms:modified xsi:type="dcterms:W3CDTF">2023-04-12T13:38:00Z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6a9ffa73-3c5c-4e35-994e-66d75f2c2e05</vt:lpwstr>
  </property>
</Properties>
</file>