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6740" w14:textId="77777777" w:rsidR="002761C6" w:rsidRPr="00594C60" w:rsidRDefault="00DA2498" w:rsidP="002761C6">
      <w:pPr>
        <w:pStyle w:val="Nzev"/>
        <w:pageBreakBefore/>
        <w:spacing w:before="0"/>
        <w:rPr>
          <w:rFonts w:asciiTheme="minorHAnsi" w:hAnsiTheme="minorHAnsi" w:cs="Arial"/>
          <w:sz w:val="40"/>
        </w:rPr>
      </w:pPr>
      <w:bookmarkStart w:id="0" w:name="_Toc232249615"/>
      <w:bookmarkStart w:id="1" w:name="_Toc232249655"/>
      <w:bookmarkStart w:id="2" w:name="_Toc232249689"/>
      <w:r w:rsidRPr="00594C60">
        <w:rPr>
          <w:rFonts w:asciiTheme="minorHAnsi" w:hAnsiTheme="minorHAnsi" w:cs="Arial"/>
          <w:sz w:val="40"/>
        </w:rPr>
        <w:t>Studie proveditelnosti</w:t>
      </w:r>
      <w:bookmarkEnd w:id="0"/>
      <w:bookmarkEnd w:id="1"/>
      <w:bookmarkEnd w:id="2"/>
    </w:p>
    <w:p w14:paraId="7AE9CAC7" w14:textId="77777777" w:rsidR="002761C6" w:rsidRPr="00594C60" w:rsidRDefault="00DA2498" w:rsidP="002761C6">
      <w:pPr>
        <w:pStyle w:val="Podtitul"/>
        <w:spacing w:before="0" w:after="0" w:line="240" w:lineRule="auto"/>
        <w:rPr>
          <w:rFonts w:asciiTheme="minorHAnsi" w:hAnsiTheme="minorHAnsi" w:cs="Arial"/>
          <w:color w:val="auto"/>
        </w:rPr>
      </w:pPr>
      <w:bookmarkStart w:id="3" w:name="_Toc232249616"/>
      <w:bookmarkStart w:id="4" w:name="_Toc232249656"/>
      <w:bookmarkStart w:id="5" w:name="_Toc232249690"/>
      <w:r w:rsidRPr="00594C60">
        <w:rPr>
          <w:rFonts w:asciiTheme="minorHAnsi" w:hAnsiTheme="minorHAnsi" w:cs="Arial"/>
          <w:color w:val="auto"/>
        </w:rPr>
        <w:t xml:space="preserve">pro projekty předkládané v rámci Operačního programu Výzkum, vývoj a vzdělávání, </w:t>
      </w:r>
    </w:p>
    <w:p w14:paraId="76152DE6" w14:textId="77777777" w:rsidR="002761C6" w:rsidRPr="00594C60" w:rsidRDefault="00DA2498" w:rsidP="002761C6">
      <w:pPr>
        <w:pStyle w:val="Podtitul"/>
        <w:spacing w:before="60" w:line="240" w:lineRule="auto"/>
        <w:rPr>
          <w:rFonts w:asciiTheme="minorHAnsi" w:hAnsiTheme="minorHAnsi" w:cs="Arial"/>
          <w:color w:val="auto"/>
        </w:rPr>
      </w:pPr>
      <w:r w:rsidRPr="00594C60">
        <w:rPr>
          <w:rFonts w:asciiTheme="minorHAnsi" w:hAnsiTheme="minorHAnsi" w:cs="Arial"/>
          <w:color w:val="auto"/>
        </w:rPr>
        <w:t>prioritní osa 1, investiční priorita 1, speci</w:t>
      </w:r>
      <w:bookmarkStart w:id="6" w:name="_GoBack"/>
      <w:bookmarkEnd w:id="6"/>
      <w:r w:rsidRPr="00594C60">
        <w:rPr>
          <w:rFonts w:asciiTheme="minorHAnsi" w:hAnsiTheme="minorHAnsi" w:cs="Arial"/>
          <w:color w:val="auto"/>
        </w:rPr>
        <w:t xml:space="preserve">fický cíl 2, </w:t>
      </w:r>
    </w:p>
    <w:p w14:paraId="258EC944" w14:textId="6875D194" w:rsidR="002761C6" w:rsidRPr="00594C60" w:rsidRDefault="00DA2498" w:rsidP="00641C4A">
      <w:pPr>
        <w:pStyle w:val="Podtitul"/>
        <w:spacing w:before="0" w:after="0"/>
        <w:rPr>
          <w:rFonts w:asciiTheme="minorHAnsi" w:hAnsiTheme="minorHAnsi"/>
        </w:rPr>
      </w:pPr>
      <w:r w:rsidRPr="00594C60">
        <w:rPr>
          <w:rFonts w:asciiTheme="minorHAnsi" w:hAnsiTheme="minorHAnsi" w:cs="Arial"/>
          <w:color w:val="auto"/>
        </w:rPr>
        <w:t xml:space="preserve">výzvy: </w:t>
      </w:r>
      <w:bookmarkEnd w:id="3"/>
      <w:bookmarkEnd w:id="4"/>
      <w:bookmarkEnd w:id="5"/>
      <w:r w:rsidRPr="00594C60">
        <w:rPr>
          <w:rFonts w:asciiTheme="minorHAnsi" w:hAnsiTheme="minorHAnsi" w:cs="Arial"/>
          <w:b/>
          <w:color w:val="auto"/>
        </w:rPr>
        <w:t>Dlouhodobá mezisektorová spolupráce a Dlouhodobá mezisektorová spolupráce pro ITI</w:t>
      </w:r>
    </w:p>
    <w:sdt>
      <w:sdtPr>
        <w:rPr>
          <w:rFonts w:asciiTheme="minorHAnsi" w:eastAsia="Times New Roman" w:hAnsiTheme="minorHAnsi" w:cs="Times New Roman"/>
          <w:bCs w:val="0"/>
          <w:smallCaps w:val="0"/>
          <w:color w:val="auto"/>
          <w:sz w:val="22"/>
          <w:szCs w:val="24"/>
          <w:lang w:val="cs-CZ" w:eastAsia="cs-CZ"/>
        </w:rPr>
        <w:id w:val="331509413"/>
        <w:docPartObj>
          <w:docPartGallery w:val="Table of Contents"/>
          <w:docPartUnique/>
        </w:docPartObj>
      </w:sdtPr>
      <w:sdtEndPr/>
      <w:sdtContent>
        <w:p w14:paraId="71CC0127" w14:textId="77777777" w:rsidR="00F84446" w:rsidRPr="00594C60" w:rsidRDefault="00017505">
          <w:pPr>
            <w:pStyle w:val="Nadpisobsahu"/>
            <w:rPr>
              <w:rFonts w:asciiTheme="minorHAnsi" w:hAnsiTheme="minorHAnsi"/>
              <w:sz w:val="22"/>
              <w:lang w:val="cs-CZ"/>
            </w:rPr>
          </w:pPr>
          <w:r>
            <w:rPr>
              <w:rFonts w:asciiTheme="minorHAnsi" w:eastAsia="Times New Roman" w:hAnsiTheme="minorHAnsi" w:cs="Times New Roman"/>
              <w:bCs w:val="0"/>
              <w:smallCaps w:val="0"/>
              <w:color w:val="auto"/>
              <w:sz w:val="22"/>
              <w:szCs w:val="24"/>
              <w:lang w:val="cs-CZ" w:eastAsia="cs-CZ"/>
            </w:rPr>
            <w:t>Obsah</w:t>
          </w:r>
          <w:r w:rsidR="00445972">
            <w:rPr>
              <w:rFonts w:asciiTheme="minorHAnsi" w:eastAsia="Times New Roman" w:hAnsiTheme="minorHAnsi" w:cs="Times New Roman"/>
              <w:bCs w:val="0"/>
              <w:smallCaps w:val="0"/>
              <w:color w:val="auto"/>
              <w:sz w:val="22"/>
              <w:szCs w:val="24"/>
              <w:lang w:val="cs-CZ" w:eastAsia="cs-CZ"/>
            </w:rPr>
            <w:t>:</w:t>
          </w:r>
        </w:p>
        <w:p w14:paraId="3A553200" w14:textId="77777777" w:rsidR="00BC5837" w:rsidRDefault="00DA2498">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594C60">
            <w:fldChar w:fldCharType="begin"/>
          </w:r>
          <w:r w:rsidRPr="00594C60">
            <w:instrText xml:space="preserve"> TOC \o "1-3" \h \z \u </w:instrText>
          </w:r>
          <w:r w:rsidRPr="00594C60">
            <w:fldChar w:fldCharType="separate"/>
          </w:r>
          <w:r w:rsidR="00BC5837" w:rsidRPr="00025919">
            <w:rPr>
              <w:rFonts w:asciiTheme="minorHAnsi" w:hAnsiTheme="minorHAnsi"/>
              <w:noProof/>
            </w:rPr>
            <w:t>1.</w:t>
          </w:r>
          <w:r w:rsidR="00BC5837">
            <w:rPr>
              <w:rFonts w:asciiTheme="minorHAnsi" w:eastAsiaTheme="minorEastAsia" w:hAnsiTheme="minorHAnsi" w:cstheme="minorBidi"/>
              <w:b w:val="0"/>
              <w:noProof/>
              <w:color w:val="auto"/>
              <w:sz w:val="24"/>
              <w:lang w:val="en-US" w:eastAsia="en-US"/>
            </w:rPr>
            <w:tab/>
          </w:r>
          <w:r w:rsidR="00BC5837" w:rsidRPr="00025919">
            <w:rPr>
              <w:rFonts w:asciiTheme="minorHAnsi" w:hAnsiTheme="minorHAnsi"/>
              <w:noProof/>
            </w:rPr>
            <w:t>Základní údaje</w:t>
          </w:r>
          <w:r w:rsidR="00BC5837">
            <w:rPr>
              <w:noProof/>
            </w:rPr>
            <w:tab/>
          </w:r>
          <w:r w:rsidR="00BC5837">
            <w:rPr>
              <w:noProof/>
            </w:rPr>
            <w:fldChar w:fldCharType="begin"/>
          </w:r>
          <w:r w:rsidR="00BC5837">
            <w:rPr>
              <w:noProof/>
            </w:rPr>
            <w:instrText xml:space="preserve"> PAGEREF _Toc357771674 \h </w:instrText>
          </w:r>
          <w:r w:rsidR="00BC5837">
            <w:rPr>
              <w:noProof/>
            </w:rPr>
          </w:r>
          <w:r w:rsidR="00BC5837">
            <w:rPr>
              <w:noProof/>
            </w:rPr>
            <w:fldChar w:fldCharType="separate"/>
          </w:r>
          <w:r w:rsidR="004B421D">
            <w:rPr>
              <w:noProof/>
            </w:rPr>
            <w:t>3</w:t>
          </w:r>
          <w:r w:rsidR="00BC5837">
            <w:rPr>
              <w:noProof/>
            </w:rPr>
            <w:fldChar w:fldCharType="end"/>
          </w:r>
        </w:p>
        <w:p w14:paraId="716BF526"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2.</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Stručný popis projektu - abstrakt</w:t>
          </w:r>
          <w:r>
            <w:rPr>
              <w:noProof/>
            </w:rPr>
            <w:tab/>
          </w:r>
          <w:r>
            <w:rPr>
              <w:noProof/>
            </w:rPr>
            <w:fldChar w:fldCharType="begin"/>
          </w:r>
          <w:r>
            <w:rPr>
              <w:noProof/>
            </w:rPr>
            <w:instrText xml:space="preserve"> PAGEREF _Toc357771675 \h </w:instrText>
          </w:r>
          <w:r>
            <w:rPr>
              <w:noProof/>
            </w:rPr>
          </w:r>
          <w:r>
            <w:rPr>
              <w:noProof/>
            </w:rPr>
            <w:fldChar w:fldCharType="separate"/>
          </w:r>
          <w:r w:rsidR="004B421D">
            <w:rPr>
              <w:noProof/>
            </w:rPr>
            <w:t>3</w:t>
          </w:r>
          <w:r>
            <w:rPr>
              <w:noProof/>
            </w:rPr>
            <w:fldChar w:fldCharType="end"/>
          </w:r>
        </w:p>
        <w:p w14:paraId="55A8BA20"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3.</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Profil žadatele a partnerů</w:t>
          </w:r>
          <w:r>
            <w:rPr>
              <w:noProof/>
            </w:rPr>
            <w:tab/>
          </w:r>
          <w:r>
            <w:rPr>
              <w:noProof/>
            </w:rPr>
            <w:fldChar w:fldCharType="begin"/>
          </w:r>
          <w:r>
            <w:rPr>
              <w:noProof/>
            </w:rPr>
            <w:instrText xml:space="preserve"> PAGEREF _Toc357771676 \h </w:instrText>
          </w:r>
          <w:r>
            <w:rPr>
              <w:noProof/>
            </w:rPr>
          </w:r>
          <w:r>
            <w:rPr>
              <w:noProof/>
            </w:rPr>
            <w:fldChar w:fldCharType="separate"/>
          </w:r>
          <w:r w:rsidR="004B421D">
            <w:rPr>
              <w:noProof/>
            </w:rPr>
            <w:t>3</w:t>
          </w:r>
          <w:r>
            <w:rPr>
              <w:noProof/>
            </w:rPr>
            <w:fldChar w:fldCharType="end"/>
          </w:r>
        </w:p>
        <w:p w14:paraId="44F93943" w14:textId="77777777" w:rsidR="00BC5837" w:rsidRDefault="00BC5837">
          <w:pPr>
            <w:pStyle w:val="Obsah2"/>
            <w:rPr>
              <w:rFonts w:eastAsiaTheme="minorEastAsia" w:cstheme="minorBidi"/>
              <w:noProof/>
              <w:sz w:val="24"/>
              <w:szCs w:val="24"/>
              <w:lang w:val="en-US" w:eastAsia="en-US"/>
            </w:rPr>
          </w:pPr>
          <w:r w:rsidRPr="00025919">
            <w:rPr>
              <w:rFonts w:cs="Arial"/>
              <w:noProof/>
            </w:rPr>
            <w:t>3.1.</w:t>
          </w:r>
          <w:r>
            <w:rPr>
              <w:rFonts w:eastAsiaTheme="minorEastAsia" w:cstheme="minorBidi"/>
              <w:noProof/>
              <w:sz w:val="24"/>
              <w:szCs w:val="24"/>
              <w:lang w:val="en-US" w:eastAsia="en-US"/>
            </w:rPr>
            <w:tab/>
          </w:r>
          <w:r w:rsidRPr="00025919">
            <w:rPr>
              <w:rFonts w:cs="Arial"/>
              <w:noProof/>
            </w:rPr>
            <w:t>Stručná charakteristika žadatele projektu</w:t>
          </w:r>
          <w:r>
            <w:rPr>
              <w:noProof/>
            </w:rPr>
            <w:tab/>
          </w:r>
          <w:r>
            <w:rPr>
              <w:noProof/>
            </w:rPr>
            <w:fldChar w:fldCharType="begin"/>
          </w:r>
          <w:r>
            <w:rPr>
              <w:noProof/>
            </w:rPr>
            <w:instrText xml:space="preserve"> PAGEREF _Toc357771677 \h </w:instrText>
          </w:r>
          <w:r>
            <w:rPr>
              <w:noProof/>
            </w:rPr>
          </w:r>
          <w:r>
            <w:rPr>
              <w:noProof/>
            </w:rPr>
            <w:fldChar w:fldCharType="separate"/>
          </w:r>
          <w:r w:rsidR="004B421D">
            <w:rPr>
              <w:noProof/>
            </w:rPr>
            <w:t>4</w:t>
          </w:r>
          <w:r>
            <w:rPr>
              <w:noProof/>
            </w:rPr>
            <w:fldChar w:fldCharType="end"/>
          </w:r>
        </w:p>
        <w:p w14:paraId="28169ECD" w14:textId="77777777" w:rsidR="00BC5837" w:rsidRDefault="00BC5837">
          <w:pPr>
            <w:pStyle w:val="Obsah2"/>
            <w:rPr>
              <w:rFonts w:eastAsiaTheme="minorEastAsia" w:cstheme="minorBidi"/>
              <w:noProof/>
              <w:sz w:val="24"/>
              <w:szCs w:val="24"/>
              <w:lang w:val="en-US" w:eastAsia="en-US"/>
            </w:rPr>
          </w:pPr>
          <w:r w:rsidRPr="00025919">
            <w:rPr>
              <w:rFonts w:cs="Arial"/>
              <w:noProof/>
            </w:rPr>
            <w:t>3.2.</w:t>
          </w:r>
          <w:r>
            <w:rPr>
              <w:rFonts w:eastAsiaTheme="minorEastAsia" w:cstheme="minorBidi"/>
              <w:noProof/>
              <w:sz w:val="24"/>
              <w:szCs w:val="24"/>
              <w:lang w:val="en-US" w:eastAsia="en-US"/>
            </w:rPr>
            <w:tab/>
          </w:r>
          <w:r w:rsidRPr="00025919">
            <w:rPr>
              <w:rFonts w:cs="Arial"/>
              <w:noProof/>
            </w:rPr>
            <w:t>Stručná charakteristika partnerů projektu</w:t>
          </w:r>
          <w:r>
            <w:rPr>
              <w:noProof/>
            </w:rPr>
            <w:tab/>
          </w:r>
          <w:r>
            <w:rPr>
              <w:noProof/>
            </w:rPr>
            <w:fldChar w:fldCharType="begin"/>
          </w:r>
          <w:r>
            <w:rPr>
              <w:noProof/>
            </w:rPr>
            <w:instrText xml:space="preserve"> PAGEREF _Toc357771678 \h </w:instrText>
          </w:r>
          <w:r>
            <w:rPr>
              <w:noProof/>
            </w:rPr>
          </w:r>
          <w:r>
            <w:rPr>
              <w:noProof/>
            </w:rPr>
            <w:fldChar w:fldCharType="separate"/>
          </w:r>
          <w:r w:rsidR="004B421D">
            <w:rPr>
              <w:noProof/>
            </w:rPr>
            <w:t>4</w:t>
          </w:r>
          <w:r>
            <w:rPr>
              <w:noProof/>
            </w:rPr>
            <w:fldChar w:fldCharType="end"/>
          </w:r>
        </w:p>
        <w:p w14:paraId="06D6E1B0"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4.</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Spolupráce v rámci partnerství výzkumných organizací s aplikační sférou</w:t>
          </w:r>
          <w:r>
            <w:rPr>
              <w:noProof/>
            </w:rPr>
            <w:tab/>
          </w:r>
          <w:r>
            <w:rPr>
              <w:noProof/>
            </w:rPr>
            <w:fldChar w:fldCharType="begin"/>
          </w:r>
          <w:r>
            <w:rPr>
              <w:noProof/>
            </w:rPr>
            <w:instrText xml:space="preserve"> PAGEREF _Toc357771679 \h </w:instrText>
          </w:r>
          <w:r>
            <w:rPr>
              <w:noProof/>
            </w:rPr>
          </w:r>
          <w:r>
            <w:rPr>
              <w:noProof/>
            </w:rPr>
            <w:fldChar w:fldCharType="separate"/>
          </w:r>
          <w:r w:rsidR="004B421D">
            <w:rPr>
              <w:noProof/>
            </w:rPr>
            <w:t>4</w:t>
          </w:r>
          <w:r>
            <w:rPr>
              <w:noProof/>
            </w:rPr>
            <w:fldChar w:fldCharType="end"/>
          </w:r>
        </w:p>
        <w:p w14:paraId="7C9CCDCA" w14:textId="77777777" w:rsidR="00BC5837" w:rsidRDefault="00BC5837">
          <w:pPr>
            <w:pStyle w:val="Obsah2"/>
            <w:rPr>
              <w:rFonts w:eastAsiaTheme="minorEastAsia" w:cstheme="minorBidi"/>
              <w:noProof/>
              <w:sz w:val="24"/>
              <w:szCs w:val="24"/>
              <w:lang w:val="en-US" w:eastAsia="en-US"/>
            </w:rPr>
          </w:pPr>
          <w:r w:rsidRPr="00025919">
            <w:rPr>
              <w:noProof/>
            </w:rPr>
            <w:t>4.1.</w:t>
          </w:r>
          <w:r>
            <w:rPr>
              <w:rFonts w:eastAsiaTheme="minorEastAsia" w:cstheme="minorBidi"/>
              <w:noProof/>
              <w:sz w:val="24"/>
              <w:szCs w:val="24"/>
              <w:lang w:val="en-US" w:eastAsia="en-US"/>
            </w:rPr>
            <w:tab/>
          </w:r>
          <w:r w:rsidRPr="00025919">
            <w:rPr>
              <w:noProof/>
            </w:rPr>
            <w:t>Vytvoření, realizace, či prohloubení spolupráce v rámci partnerství výzkumných organizací s aplikační sférou, včetně mezinárodní spolupráce</w:t>
          </w:r>
          <w:r>
            <w:rPr>
              <w:noProof/>
            </w:rPr>
            <w:tab/>
          </w:r>
          <w:r>
            <w:rPr>
              <w:noProof/>
            </w:rPr>
            <w:fldChar w:fldCharType="begin"/>
          </w:r>
          <w:r>
            <w:rPr>
              <w:noProof/>
            </w:rPr>
            <w:instrText xml:space="preserve"> PAGEREF _Toc357771680 \h </w:instrText>
          </w:r>
          <w:r>
            <w:rPr>
              <w:noProof/>
            </w:rPr>
          </w:r>
          <w:r>
            <w:rPr>
              <w:noProof/>
            </w:rPr>
            <w:fldChar w:fldCharType="separate"/>
          </w:r>
          <w:r w:rsidR="004B421D">
            <w:rPr>
              <w:noProof/>
            </w:rPr>
            <w:t>4</w:t>
          </w:r>
          <w:r>
            <w:rPr>
              <w:noProof/>
            </w:rPr>
            <w:fldChar w:fldCharType="end"/>
          </w:r>
        </w:p>
        <w:p w14:paraId="268FA8B5" w14:textId="77777777" w:rsidR="00BC5837" w:rsidRDefault="00BC5837">
          <w:pPr>
            <w:pStyle w:val="Obsah2"/>
            <w:rPr>
              <w:rFonts w:eastAsiaTheme="minorEastAsia" w:cstheme="minorBidi"/>
              <w:noProof/>
              <w:sz w:val="24"/>
              <w:szCs w:val="24"/>
              <w:lang w:val="en-US" w:eastAsia="en-US"/>
            </w:rPr>
          </w:pPr>
          <w:r w:rsidRPr="00025919">
            <w:rPr>
              <w:noProof/>
            </w:rPr>
            <w:t>4.2.</w:t>
          </w:r>
          <w:r>
            <w:rPr>
              <w:rFonts w:eastAsiaTheme="minorEastAsia" w:cstheme="minorBidi"/>
              <w:noProof/>
              <w:sz w:val="24"/>
              <w:szCs w:val="24"/>
              <w:lang w:val="en-US" w:eastAsia="en-US"/>
            </w:rPr>
            <w:tab/>
          </w:r>
          <w:r w:rsidRPr="00025919">
            <w:rPr>
              <w:noProof/>
            </w:rPr>
            <w:t>Příprava a vznik strategie dlouhodobé spolupráce</w:t>
          </w:r>
          <w:r>
            <w:rPr>
              <w:noProof/>
            </w:rPr>
            <w:tab/>
          </w:r>
          <w:r>
            <w:rPr>
              <w:noProof/>
            </w:rPr>
            <w:fldChar w:fldCharType="begin"/>
          </w:r>
          <w:r>
            <w:rPr>
              <w:noProof/>
            </w:rPr>
            <w:instrText xml:space="preserve"> PAGEREF _Toc357771681 \h </w:instrText>
          </w:r>
          <w:r>
            <w:rPr>
              <w:noProof/>
            </w:rPr>
          </w:r>
          <w:r>
            <w:rPr>
              <w:noProof/>
            </w:rPr>
            <w:fldChar w:fldCharType="separate"/>
          </w:r>
          <w:r w:rsidR="004B421D">
            <w:rPr>
              <w:noProof/>
            </w:rPr>
            <w:t>5</w:t>
          </w:r>
          <w:r>
            <w:rPr>
              <w:noProof/>
            </w:rPr>
            <w:fldChar w:fldCharType="end"/>
          </w:r>
        </w:p>
        <w:p w14:paraId="7047F800" w14:textId="77777777" w:rsidR="00BC5837" w:rsidRDefault="00BC5837">
          <w:pPr>
            <w:pStyle w:val="Obsah2"/>
            <w:rPr>
              <w:rFonts w:eastAsiaTheme="minorEastAsia" w:cstheme="minorBidi"/>
              <w:noProof/>
              <w:sz w:val="24"/>
              <w:szCs w:val="24"/>
              <w:lang w:val="en-US" w:eastAsia="en-US"/>
            </w:rPr>
          </w:pPr>
          <w:r w:rsidRPr="00025919">
            <w:rPr>
              <w:rFonts w:cs="Arial"/>
              <w:noProof/>
              <w:lang w:bidi="en-US"/>
            </w:rPr>
            <w:t>4.3.</w:t>
          </w:r>
          <w:r>
            <w:rPr>
              <w:rFonts w:eastAsiaTheme="minorEastAsia" w:cstheme="minorBidi"/>
              <w:noProof/>
              <w:sz w:val="24"/>
              <w:szCs w:val="24"/>
              <w:lang w:val="en-US" w:eastAsia="en-US"/>
            </w:rPr>
            <w:tab/>
          </w:r>
          <w:r w:rsidRPr="00025919">
            <w:rPr>
              <w:noProof/>
            </w:rPr>
            <w:t>Aktivity</w:t>
          </w:r>
          <w:r w:rsidRPr="00025919">
            <w:rPr>
              <w:rFonts w:cs="Arial"/>
              <w:noProof/>
              <w:lang w:bidi="en-US"/>
            </w:rPr>
            <w:t xml:space="preserve"> vedoucí k šíření výsledků společné výzkumné činnosti a jejích výstupů.</w:t>
          </w:r>
          <w:r>
            <w:rPr>
              <w:noProof/>
            </w:rPr>
            <w:tab/>
          </w:r>
          <w:r>
            <w:rPr>
              <w:noProof/>
            </w:rPr>
            <w:fldChar w:fldCharType="begin"/>
          </w:r>
          <w:r>
            <w:rPr>
              <w:noProof/>
            </w:rPr>
            <w:instrText xml:space="preserve"> PAGEREF _Toc357771682 \h </w:instrText>
          </w:r>
          <w:r>
            <w:rPr>
              <w:noProof/>
            </w:rPr>
          </w:r>
          <w:r>
            <w:rPr>
              <w:noProof/>
            </w:rPr>
            <w:fldChar w:fldCharType="separate"/>
          </w:r>
          <w:r w:rsidR="004B421D">
            <w:rPr>
              <w:noProof/>
            </w:rPr>
            <w:t>6</w:t>
          </w:r>
          <w:r>
            <w:rPr>
              <w:noProof/>
            </w:rPr>
            <w:fldChar w:fldCharType="end"/>
          </w:r>
        </w:p>
        <w:p w14:paraId="14020673" w14:textId="77777777" w:rsidR="00BC5837" w:rsidRDefault="00BC5837">
          <w:pPr>
            <w:pStyle w:val="Obsah2"/>
            <w:rPr>
              <w:rFonts w:eastAsiaTheme="minorEastAsia" w:cstheme="minorBidi"/>
              <w:noProof/>
              <w:sz w:val="24"/>
              <w:szCs w:val="24"/>
              <w:lang w:val="en-US" w:eastAsia="en-US"/>
            </w:rPr>
          </w:pPr>
          <w:r w:rsidRPr="00025919">
            <w:rPr>
              <w:noProof/>
            </w:rPr>
            <w:t>4.4.</w:t>
          </w:r>
          <w:r>
            <w:rPr>
              <w:rFonts w:eastAsiaTheme="minorEastAsia" w:cstheme="minorBidi"/>
              <w:noProof/>
              <w:sz w:val="24"/>
              <w:szCs w:val="24"/>
              <w:lang w:val="en-US" w:eastAsia="en-US"/>
            </w:rPr>
            <w:tab/>
          </w:r>
          <w:r w:rsidRPr="00025919">
            <w:rPr>
              <w:noProof/>
            </w:rPr>
            <w:t>Zapojení zástupců aplikační sféry do výuky, včetně odborného vedení studentských prací</w:t>
          </w:r>
          <w:r>
            <w:rPr>
              <w:noProof/>
            </w:rPr>
            <w:tab/>
          </w:r>
          <w:r>
            <w:rPr>
              <w:noProof/>
            </w:rPr>
            <w:fldChar w:fldCharType="begin"/>
          </w:r>
          <w:r>
            <w:rPr>
              <w:noProof/>
            </w:rPr>
            <w:instrText xml:space="preserve"> PAGEREF _Toc357771683 \h </w:instrText>
          </w:r>
          <w:r>
            <w:rPr>
              <w:noProof/>
            </w:rPr>
          </w:r>
          <w:r>
            <w:rPr>
              <w:noProof/>
            </w:rPr>
            <w:fldChar w:fldCharType="separate"/>
          </w:r>
          <w:r w:rsidR="004B421D">
            <w:rPr>
              <w:noProof/>
            </w:rPr>
            <w:t>6</w:t>
          </w:r>
          <w:r>
            <w:rPr>
              <w:noProof/>
            </w:rPr>
            <w:fldChar w:fldCharType="end"/>
          </w:r>
        </w:p>
        <w:p w14:paraId="2CBE135D" w14:textId="77777777" w:rsidR="00BC5837" w:rsidRDefault="00BC5837">
          <w:pPr>
            <w:pStyle w:val="Obsah2"/>
            <w:rPr>
              <w:rFonts w:eastAsiaTheme="minorEastAsia" w:cstheme="minorBidi"/>
              <w:noProof/>
              <w:sz w:val="24"/>
              <w:szCs w:val="24"/>
              <w:lang w:val="en-US" w:eastAsia="en-US"/>
            </w:rPr>
          </w:pPr>
          <w:r w:rsidRPr="00025919">
            <w:rPr>
              <w:rFonts w:cs="Arial"/>
              <w:noProof/>
              <w:lang w:bidi="en-US"/>
            </w:rPr>
            <w:t>4.5.</w:t>
          </w:r>
          <w:r>
            <w:rPr>
              <w:rFonts w:eastAsiaTheme="minorEastAsia" w:cstheme="minorBidi"/>
              <w:noProof/>
              <w:sz w:val="24"/>
              <w:szCs w:val="24"/>
              <w:lang w:val="en-US" w:eastAsia="en-US"/>
            </w:rPr>
            <w:tab/>
          </w:r>
          <w:r w:rsidRPr="00025919">
            <w:rPr>
              <w:noProof/>
            </w:rPr>
            <w:t>Navázání a prohloubení mezioborových partnerství</w:t>
          </w:r>
          <w:r>
            <w:rPr>
              <w:noProof/>
            </w:rPr>
            <w:tab/>
          </w:r>
          <w:r>
            <w:rPr>
              <w:noProof/>
            </w:rPr>
            <w:fldChar w:fldCharType="begin"/>
          </w:r>
          <w:r>
            <w:rPr>
              <w:noProof/>
            </w:rPr>
            <w:instrText xml:space="preserve"> PAGEREF _Toc357771684 \h </w:instrText>
          </w:r>
          <w:r>
            <w:rPr>
              <w:noProof/>
            </w:rPr>
          </w:r>
          <w:r>
            <w:rPr>
              <w:noProof/>
            </w:rPr>
            <w:fldChar w:fldCharType="separate"/>
          </w:r>
          <w:r w:rsidR="004B421D">
            <w:rPr>
              <w:noProof/>
            </w:rPr>
            <w:t>7</w:t>
          </w:r>
          <w:r>
            <w:rPr>
              <w:noProof/>
            </w:rPr>
            <w:fldChar w:fldCharType="end"/>
          </w:r>
        </w:p>
        <w:p w14:paraId="12F9A95C" w14:textId="77777777" w:rsidR="00BC5837" w:rsidRDefault="00BC5837">
          <w:pPr>
            <w:pStyle w:val="Obsah2"/>
            <w:rPr>
              <w:rFonts w:eastAsiaTheme="minorEastAsia" w:cstheme="minorBidi"/>
              <w:noProof/>
              <w:sz w:val="24"/>
              <w:szCs w:val="24"/>
              <w:lang w:val="en-US" w:eastAsia="en-US"/>
            </w:rPr>
          </w:pPr>
          <w:r w:rsidRPr="00025919">
            <w:rPr>
              <w:noProof/>
            </w:rPr>
            <w:t>4.6.</w:t>
          </w:r>
          <w:r>
            <w:rPr>
              <w:rFonts w:eastAsiaTheme="minorEastAsia" w:cstheme="minorBidi"/>
              <w:noProof/>
              <w:sz w:val="24"/>
              <w:szCs w:val="24"/>
              <w:lang w:val="en-US" w:eastAsia="en-US"/>
            </w:rPr>
            <w:tab/>
          </w:r>
          <w:r w:rsidRPr="00025919">
            <w:rPr>
              <w:noProof/>
            </w:rPr>
            <w:t>Příprava společně zpracovaných mezinárodních projektových žádostí</w:t>
          </w:r>
          <w:r>
            <w:rPr>
              <w:noProof/>
            </w:rPr>
            <w:tab/>
          </w:r>
          <w:r>
            <w:rPr>
              <w:noProof/>
            </w:rPr>
            <w:fldChar w:fldCharType="begin"/>
          </w:r>
          <w:r>
            <w:rPr>
              <w:noProof/>
            </w:rPr>
            <w:instrText xml:space="preserve"> PAGEREF _Toc357771685 \h </w:instrText>
          </w:r>
          <w:r>
            <w:rPr>
              <w:noProof/>
            </w:rPr>
          </w:r>
          <w:r>
            <w:rPr>
              <w:noProof/>
            </w:rPr>
            <w:fldChar w:fldCharType="separate"/>
          </w:r>
          <w:r w:rsidR="004B421D">
            <w:rPr>
              <w:noProof/>
            </w:rPr>
            <w:t>7</w:t>
          </w:r>
          <w:r>
            <w:rPr>
              <w:noProof/>
            </w:rPr>
            <w:fldChar w:fldCharType="end"/>
          </w:r>
        </w:p>
        <w:p w14:paraId="0EE2E858"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5.</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Výzkumné záměry</w:t>
          </w:r>
          <w:r>
            <w:rPr>
              <w:noProof/>
            </w:rPr>
            <w:tab/>
          </w:r>
          <w:r>
            <w:rPr>
              <w:noProof/>
            </w:rPr>
            <w:fldChar w:fldCharType="begin"/>
          </w:r>
          <w:r>
            <w:rPr>
              <w:noProof/>
            </w:rPr>
            <w:instrText xml:space="preserve"> PAGEREF _Toc357771686 \h </w:instrText>
          </w:r>
          <w:r>
            <w:rPr>
              <w:noProof/>
            </w:rPr>
          </w:r>
          <w:r>
            <w:rPr>
              <w:noProof/>
            </w:rPr>
            <w:fldChar w:fldCharType="separate"/>
          </w:r>
          <w:r w:rsidR="004B421D">
            <w:rPr>
              <w:noProof/>
            </w:rPr>
            <w:t>8</w:t>
          </w:r>
          <w:r>
            <w:rPr>
              <w:noProof/>
            </w:rPr>
            <w:fldChar w:fldCharType="end"/>
          </w:r>
        </w:p>
        <w:p w14:paraId="31F83B1B" w14:textId="77777777" w:rsidR="00BC5837" w:rsidRDefault="00BC5837">
          <w:pPr>
            <w:pStyle w:val="Obsah2"/>
            <w:rPr>
              <w:rFonts w:eastAsiaTheme="minorEastAsia" w:cstheme="minorBidi"/>
              <w:noProof/>
              <w:sz w:val="24"/>
              <w:szCs w:val="24"/>
              <w:lang w:val="en-US" w:eastAsia="en-US"/>
            </w:rPr>
          </w:pPr>
          <w:r w:rsidRPr="00025919">
            <w:rPr>
              <w:noProof/>
            </w:rPr>
            <w:t>5.1.</w:t>
          </w:r>
          <w:r>
            <w:rPr>
              <w:rFonts w:eastAsiaTheme="minorEastAsia" w:cstheme="minorBidi"/>
              <w:noProof/>
              <w:sz w:val="24"/>
              <w:szCs w:val="24"/>
              <w:lang w:val="en-US" w:eastAsia="en-US"/>
            </w:rPr>
            <w:tab/>
          </w:r>
          <w:r w:rsidRPr="00025919">
            <w:rPr>
              <w:noProof/>
            </w:rPr>
            <w:t xml:space="preserve">Výzkumný záměr - </w:t>
          </w:r>
          <w:r w:rsidRPr="00025919">
            <w:rPr>
              <w:i/>
              <w:noProof/>
            </w:rPr>
            <w:t>(název)</w:t>
          </w:r>
          <w:r>
            <w:rPr>
              <w:noProof/>
            </w:rPr>
            <w:tab/>
          </w:r>
          <w:r>
            <w:rPr>
              <w:noProof/>
            </w:rPr>
            <w:fldChar w:fldCharType="begin"/>
          </w:r>
          <w:r>
            <w:rPr>
              <w:noProof/>
            </w:rPr>
            <w:instrText xml:space="preserve"> PAGEREF _Toc357771687 \h </w:instrText>
          </w:r>
          <w:r>
            <w:rPr>
              <w:noProof/>
            </w:rPr>
          </w:r>
          <w:r>
            <w:rPr>
              <w:noProof/>
            </w:rPr>
            <w:fldChar w:fldCharType="separate"/>
          </w:r>
          <w:r w:rsidR="004B421D">
            <w:rPr>
              <w:noProof/>
            </w:rPr>
            <w:t>9</w:t>
          </w:r>
          <w:r>
            <w:rPr>
              <w:noProof/>
            </w:rPr>
            <w:fldChar w:fldCharType="end"/>
          </w:r>
        </w:p>
        <w:p w14:paraId="1B004B0F"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5.1.1.</w:t>
          </w:r>
          <w:r>
            <w:rPr>
              <w:rFonts w:eastAsiaTheme="minorEastAsia" w:cstheme="minorBidi"/>
              <w:i w:val="0"/>
              <w:noProof/>
              <w:sz w:val="24"/>
              <w:szCs w:val="24"/>
              <w:lang w:val="en-US" w:eastAsia="en-US"/>
            </w:rPr>
            <w:tab/>
          </w:r>
          <w:r w:rsidRPr="00025919">
            <w:rPr>
              <w:rFonts w:cs="Arial"/>
              <w:noProof/>
            </w:rPr>
            <w:t>Abstrakt</w:t>
          </w:r>
          <w:r>
            <w:rPr>
              <w:noProof/>
            </w:rPr>
            <w:tab/>
          </w:r>
          <w:r>
            <w:rPr>
              <w:noProof/>
            </w:rPr>
            <w:fldChar w:fldCharType="begin"/>
          </w:r>
          <w:r>
            <w:rPr>
              <w:noProof/>
            </w:rPr>
            <w:instrText xml:space="preserve"> PAGEREF _Toc357771688 \h </w:instrText>
          </w:r>
          <w:r>
            <w:rPr>
              <w:noProof/>
            </w:rPr>
          </w:r>
          <w:r>
            <w:rPr>
              <w:noProof/>
            </w:rPr>
            <w:fldChar w:fldCharType="separate"/>
          </w:r>
          <w:r w:rsidR="004B421D">
            <w:rPr>
              <w:noProof/>
            </w:rPr>
            <w:t>9</w:t>
          </w:r>
          <w:r>
            <w:rPr>
              <w:noProof/>
            </w:rPr>
            <w:fldChar w:fldCharType="end"/>
          </w:r>
        </w:p>
        <w:p w14:paraId="754C4687"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5.1.2.</w:t>
          </w:r>
          <w:r>
            <w:rPr>
              <w:rFonts w:eastAsiaTheme="minorEastAsia" w:cstheme="minorBidi"/>
              <w:i w:val="0"/>
              <w:noProof/>
              <w:sz w:val="24"/>
              <w:szCs w:val="24"/>
              <w:lang w:val="en-US" w:eastAsia="en-US"/>
            </w:rPr>
            <w:tab/>
          </w:r>
          <w:r w:rsidRPr="00025919">
            <w:rPr>
              <w:rFonts w:cs="Arial"/>
              <w:noProof/>
            </w:rPr>
            <w:t>Současný stav poznání</w:t>
          </w:r>
          <w:r>
            <w:rPr>
              <w:noProof/>
            </w:rPr>
            <w:tab/>
          </w:r>
          <w:r>
            <w:rPr>
              <w:noProof/>
            </w:rPr>
            <w:fldChar w:fldCharType="begin"/>
          </w:r>
          <w:r>
            <w:rPr>
              <w:noProof/>
            </w:rPr>
            <w:instrText xml:space="preserve"> PAGEREF _Toc357771689 \h </w:instrText>
          </w:r>
          <w:r>
            <w:rPr>
              <w:noProof/>
            </w:rPr>
          </w:r>
          <w:r>
            <w:rPr>
              <w:noProof/>
            </w:rPr>
            <w:fldChar w:fldCharType="separate"/>
          </w:r>
          <w:r w:rsidR="004B421D">
            <w:rPr>
              <w:noProof/>
            </w:rPr>
            <w:t>9</w:t>
          </w:r>
          <w:r>
            <w:rPr>
              <w:noProof/>
            </w:rPr>
            <w:fldChar w:fldCharType="end"/>
          </w:r>
        </w:p>
        <w:p w14:paraId="0A3A9F35"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noProof/>
            </w:rPr>
            <w:t>5.1.3.</w:t>
          </w:r>
          <w:r>
            <w:rPr>
              <w:rFonts w:eastAsiaTheme="minorEastAsia" w:cstheme="minorBidi"/>
              <w:i w:val="0"/>
              <w:noProof/>
              <w:sz w:val="24"/>
              <w:szCs w:val="24"/>
              <w:lang w:val="en-US" w:eastAsia="en-US"/>
            </w:rPr>
            <w:tab/>
          </w:r>
          <w:r w:rsidRPr="00025919">
            <w:rPr>
              <w:noProof/>
            </w:rPr>
            <w:t>Vazba na stávající výzkum partnerů projektu</w:t>
          </w:r>
          <w:r>
            <w:rPr>
              <w:noProof/>
            </w:rPr>
            <w:tab/>
          </w:r>
          <w:r>
            <w:rPr>
              <w:noProof/>
            </w:rPr>
            <w:fldChar w:fldCharType="begin"/>
          </w:r>
          <w:r>
            <w:rPr>
              <w:noProof/>
            </w:rPr>
            <w:instrText xml:space="preserve"> PAGEREF _Toc357771690 \h </w:instrText>
          </w:r>
          <w:r>
            <w:rPr>
              <w:noProof/>
            </w:rPr>
          </w:r>
          <w:r>
            <w:rPr>
              <w:noProof/>
            </w:rPr>
            <w:fldChar w:fldCharType="separate"/>
          </w:r>
          <w:r w:rsidR="004B421D">
            <w:rPr>
              <w:noProof/>
            </w:rPr>
            <w:t>9</w:t>
          </w:r>
          <w:r>
            <w:rPr>
              <w:noProof/>
            </w:rPr>
            <w:fldChar w:fldCharType="end"/>
          </w:r>
        </w:p>
        <w:p w14:paraId="05FA78F8"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5.1.4.</w:t>
          </w:r>
          <w:r>
            <w:rPr>
              <w:rFonts w:eastAsiaTheme="minorEastAsia" w:cstheme="minorBidi"/>
              <w:i w:val="0"/>
              <w:noProof/>
              <w:sz w:val="24"/>
              <w:szCs w:val="24"/>
              <w:lang w:val="en-US" w:eastAsia="en-US"/>
            </w:rPr>
            <w:tab/>
          </w:r>
          <w:r w:rsidRPr="00025919">
            <w:rPr>
              <w:rFonts w:cs="Arial"/>
              <w:noProof/>
            </w:rPr>
            <w:t>Výzkumné cíle, aktivity a výsledky</w:t>
          </w:r>
          <w:r>
            <w:rPr>
              <w:noProof/>
            </w:rPr>
            <w:tab/>
          </w:r>
          <w:r>
            <w:rPr>
              <w:noProof/>
            </w:rPr>
            <w:fldChar w:fldCharType="begin"/>
          </w:r>
          <w:r>
            <w:rPr>
              <w:noProof/>
            </w:rPr>
            <w:instrText xml:space="preserve"> PAGEREF _Toc357771691 \h </w:instrText>
          </w:r>
          <w:r>
            <w:rPr>
              <w:noProof/>
            </w:rPr>
          </w:r>
          <w:r>
            <w:rPr>
              <w:noProof/>
            </w:rPr>
            <w:fldChar w:fldCharType="separate"/>
          </w:r>
          <w:r w:rsidR="004B421D">
            <w:rPr>
              <w:noProof/>
            </w:rPr>
            <w:t>9</w:t>
          </w:r>
          <w:r>
            <w:rPr>
              <w:noProof/>
            </w:rPr>
            <w:fldChar w:fldCharType="end"/>
          </w:r>
        </w:p>
        <w:p w14:paraId="74FF64DC"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rFonts w:cs="Arial"/>
              <w:noProof/>
            </w:rPr>
            <w:t>5.1.5.</w:t>
          </w:r>
          <w:r>
            <w:rPr>
              <w:rFonts w:eastAsiaTheme="minorEastAsia" w:cstheme="minorBidi"/>
              <w:i w:val="0"/>
              <w:noProof/>
              <w:sz w:val="24"/>
              <w:szCs w:val="24"/>
              <w:lang w:val="en-US" w:eastAsia="en-US"/>
            </w:rPr>
            <w:tab/>
          </w:r>
          <w:r w:rsidRPr="00025919">
            <w:rPr>
              <w:rFonts w:cs="Arial"/>
              <w:noProof/>
            </w:rPr>
            <w:t>Výzkumný tým</w:t>
          </w:r>
          <w:r>
            <w:rPr>
              <w:noProof/>
            </w:rPr>
            <w:tab/>
          </w:r>
          <w:r>
            <w:rPr>
              <w:noProof/>
            </w:rPr>
            <w:fldChar w:fldCharType="begin"/>
          </w:r>
          <w:r>
            <w:rPr>
              <w:noProof/>
            </w:rPr>
            <w:instrText xml:space="preserve"> PAGEREF _Toc357771692 \h </w:instrText>
          </w:r>
          <w:r>
            <w:rPr>
              <w:noProof/>
            </w:rPr>
          </w:r>
          <w:r>
            <w:rPr>
              <w:noProof/>
            </w:rPr>
            <w:fldChar w:fldCharType="separate"/>
          </w:r>
          <w:r w:rsidR="004B421D">
            <w:rPr>
              <w:noProof/>
            </w:rPr>
            <w:t>10</w:t>
          </w:r>
          <w:r>
            <w:rPr>
              <w:noProof/>
            </w:rPr>
            <w:fldChar w:fldCharType="end"/>
          </w:r>
        </w:p>
        <w:p w14:paraId="04CD308E" w14:textId="77777777" w:rsidR="00BC5837" w:rsidRDefault="00BC5837">
          <w:pPr>
            <w:pStyle w:val="Obsah3"/>
            <w:tabs>
              <w:tab w:val="left" w:pos="1626"/>
              <w:tab w:val="right" w:leader="dot" w:pos="9626"/>
            </w:tabs>
            <w:rPr>
              <w:rFonts w:eastAsiaTheme="minorEastAsia" w:cstheme="minorBidi"/>
              <w:i w:val="0"/>
              <w:noProof/>
              <w:sz w:val="24"/>
              <w:szCs w:val="24"/>
              <w:lang w:val="en-US" w:eastAsia="en-US"/>
            </w:rPr>
          </w:pPr>
          <w:r w:rsidRPr="00025919">
            <w:rPr>
              <w:noProof/>
            </w:rPr>
            <w:t>5.1.6.</w:t>
          </w:r>
          <w:r>
            <w:rPr>
              <w:rFonts w:eastAsiaTheme="minorEastAsia" w:cstheme="minorBidi"/>
              <w:i w:val="0"/>
              <w:noProof/>
              <w:sz w:val="24"/>
              <w:szCs w:val="24"/>
              <w:lang w:val="en-US" w:eastAsia="en-US"/>
            </w:rPr>
            <w:tab/>
          </w:r>
          <w:r w:rsidRPr="00025919">
            <w:rPr>
              <w:noProof/>
            </w:rPr>
            <w:t>Pořizovaná infrastruktura a vybavení, její potřebnost a využití</w:t>
          </w:r>
          <w:r>
            <w:rPr>
              <w:noProof/>
            </w:rPr>
            <w:tab/>
          </w:r>
          <w:r>
            <w:rPr>
              <w:noProof/>
            </w:rPr>
            <w:fldChar w:fldCharType="begin"/>
          </w:r>
          <w:r>
            <w:rPr>
              <w:noProof/>
            </w:rPr>
            <w:instrText xml:space="preserve"> PAGEREF _Toc357771693 \h </w:instrText>
          </w:r>
          <w:r>
            <w:rPr>
              <w:noProof/>
            </w:rPr>
          </w:r>
          <w:r>
            <w:rPr>
              <w:noProof/>
            </w:rPr>
            <w:fldChar w:fldCharType="separate"/>
          </w:r>
          <w:r w:rsidR="004B421D">
            <w:rPr>
              <w:noProof/>
            </w:rPr>
            <w:t>13</w:t>
          </w:r>
          <w:r>
            <w:rPr>
              <w:noProof/>
            </w:rPr>
            <w:fldChar w:fldCharType="end"/>
          </w:r>
        </w:p>
        <w:p w14:paraId="4ECC68F7" w14:textId="77777777" w:rsidR="00BC5837" w:rsidRDefault="00BC5837">
          <w:pPr>
            <w:pStyle w:val="Obsah1"/>
            <w:tabs>
              <w:tab w:val="clear" w:pos="580"/>
              <w:tab w:val="left" w:pos="570"/>
            </w:tabs>
            <w:rPr>
              <w:rFonts w:asciiTheme="minorHAnsi" w:eastAsiaTheme="minorEastAsia" w:hAnsiTheme="minorHAnsi" w:cstheme="minorBidi"/>
              <w:b w:val="0"/>
              <w:noProof/>
              <w:color w:val="auto"/>
              <w:sz w:val="24"/>
              <w:lang w:val="en-US" w:eastAsia="en-US"/>
            </w:rPr>
          </w:pPr>
          <w:r w:rsidRPr="00025919">
            <w:rPr>
              <w:rFonts w:asciiTheme="minorHAnsi" w:hAnsiTheme="minorHAnsi"/>
              <w:i/>
              <w:noProof/>
            </w:rPr>
            <w:t>6.</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Odborné vzdělávání</w:t>
          </w:r>
          <w:r w:rsidRPr="00025919">
            <w:rPr>
              <w:rFonts w:asciiTheme="minorHAnsi" w:hAnsiTheme="minorHAnsi"/>
              <w:i/>
              <w:noProof/>
            </w:rPr>
            <w:t xml:space="preserve">, </w:t>
          </w:r>
          <w:r w:rsidRPr="00025919">
            <w:rPr>
              <w:rFonts w:asciiTheme="minorHAnsi" w:hAnsiTheme="minorHAnsi"/>
              <w:noProof/>
            </w:rPr>
            <w:t>členství v organizacích</w:t>
          </w:r>
          <w:r>
            <w:rPr>
              <w:noProof/>
            </w:rPr>
            <w:tab/>
          </w:r>
          <w:r>
            <w:rPr>
              <w:noProof/>
            </w:rPr>
            <w:fldChar w:fldCharType="begin"/>
          </w:r>
          <w:r>
            <w:rPr>
              <w:noProof/>
            </w:rPr>
            <w:instrText xml:space="preserve"> PAGEREF _Toc357771694 \h </w:instrText>
          </w:r>
          <w:r>
            <w:rPr>
              <w:noProof/>
            </w:rPr>
          </w:r>
          <w:r>
            <w:rPr>
              <w:noProof/>
            </w:rPr>
            <w:fldChar w:fldCharType="separate"/>
          </w:r>
          <w:r w:rsidR="004B421D">
            <w:rPr>
              <w:noProof/>
            </w:rPr>
            <w:t>15</w:t>
          </w:r>
          <w:r>
            <w:rPr>
              <w:noProof/>
            </w:rPr>
            <w:fldChar w:fldCharType="end"/>
          </w:r>
        </w:p>
        <w:p w14:paraId="12E39A1C" w14:textId="77777777" w:rsidR="00BC5837" w:rsidRDefault="00BC5837">
          <w:pPr>
            <w:pStyle w:val="Obsah2"/>
            <w:rPr>
              <w:rFonts w:eastAsiaTheme="minorEastAsia" w:cstheme="minorBidi"/>
              <w:noProof/>
              <w:sz w:val="24"/>
              <w:szCs w:val="24"/>
              <w:lang w:val="en-US" w:eastAsia="en-US"/>
            </w:rPr>
          </w:pPr>
          <w:r w:rsidRPr="00025919">
            <w:rPr>
              <w:noProof/>
            </w:rPr>
            <w:t>6.1.</w:t>
          </w:r>
          <w:r>
            <w:rPr>
              <w:rFonts w:eastAsiaTheme="minorEastAsia" w:cstheme="minorBidi"/>
              <w:noProof/>
              <w:sz w:val="24"/>
              <w:szCs w:val="24"/>
              <w:lang w:val="en-US" w:eastAsia="en-US"/>
            </w:rPr>
            <w:tab/>
          </w:r>
          <w:r w:rsidRPr="00025919">
            <w:rPr>
              <w:noProof/>
            </w:rPr>
            <w:t>Odborné vzdělávání výzkumných pracovníků související s aktivitami a zaměřením projektu.</w:t>
          </w:r>
          <w:r>
            <w:rPr>
              <w:noProof/>
            </w:rPr>
            <w:tab/>
          </w:r>
          <w:r>
            <w:rPr>
              <w:noProof/>
            </w:rPr>
            <w:fldChar w:fldCharType="begin"/>
          </w:r>
          <w:r>
            <w:rPr>
              <w:noProof/>
            </w:rPr>
            <w:instrText xml:space="preserve"> PAGEREF _Toc357771695 \h </w:instrText>
          </w:r>
          <w:r>
            <w:rPr>
              <w:noProof/>
            </w:rPr>
          </w:r>
          <w:r>
            <w:rPr>
              <w:noProof/>
            </w:rPr>
            <w:fldChar w:fldCharType="separate"/>
          </w:r>
          <w:r w:rsidR="004B421D">
            <w:rPr>
              <w:noProof/>
            </w:rPr>
            <w:t>15</w:t>
          </w:r>
          <w:r>
            <w:rPr>
              <w:noProof/>
            </w:rPr>
            <w:fldChar w:fldCharType="end"/>
          </w:r>
        </w:p>
        <w:p w14:paraId="409BD780" w14:textId="77777777" w:rsidR="00BC5837" w:rsidRDefault="00BC5837">
          <w:pPr>
            <w:pStyle w:val="Obsah2"/>
            <w:rPr>
              <w:rFonts w:eastAsiaTheme="minorEastAsia" w:cstheme="minorBidi"/>
              <w:noProof/>
              <w:sz w:val="24"/>
              <w:szCs w:val="24"/>
              <w:lang w:val="en-US" w:eastAsia="en-US"/>
            </w:rPr>
          </w:pPr>
          <w:r w:rsidRPr="00025919">
            <w:rPr>
              <w:noProof/>
            </w:rPr>
            <w:t>6.2.</w:t>
          </w:r>
          <w:r>
            <w:rPr>
              <w:rFonts w:eastAsiaTheme="minorEastAsia" w:cstheme="minorBidi"/>
              <w:noProof/>
              <w:sz w:val="24"/>
              <w:szCs w:val="24"/>
              <w:lang w:val="en-US" w:eastAsia="en-US"/>
            </w:rPr>
            <w:tab/>
          </w:r>
          <w:r w:rsidRPr="00025919">
            <w:rPr>
              <w:noProof/>
            </w:rPr>
            <w:t>Členství v odborných organizacích / platformách / konsorciích.</w:t>
          </w:r>
          <w:r>
            <w:rPr>
              <w:noProof/>
            </w:rPr>
            <w:tab/>
          </w:r>
          <w:r>
            <w:rPr>
              <w:noProof/>
            </w:rPr>
            <w:fldChar w:fldCharType="begin"/>
          </w:r>
          <w:r>
            <w:rPr>
              <w:noProof/>
            </w:rPr>
            <w:instrText xml:space="preserve"> PAGEREF _Toc357771696 \h </w:instrText>
          </w:r>
          <w:r>
            <w:rPr>
              <w:noProof/>
            </w:rPr>
          </w:r>
          <w:r>
            <w:rPr>
              <w:noProof/>
            </w:rPr>
            <w:fldChar w:fldCharType="separate"/>
          </w:r>
          <w:r w:rsidR="004B421D">
            <w:rPr>
              <w:noProof/>
            </w:rPr>
            <w:t>16</w:t>
          </w:r>
          <w:r>
            <w:rPr>
              <w:noProof/>
            </w:rPr>
            <w:fldChar w:fldCharType="end"/>
          </w:r>
        </w:p>
        <w:p w14:paraId="35A70D3C"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7.</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Řízení projektu</w:t>
          </w:r>
          <w:r>
            <w:rPr>
              <w:noProof/>
            </w:rPr>
            <w:tab/>
          </w:r>
          <w:r>
            <w:rPr>
              <w:noProof/>
            </w:rPr>
            <w:fldChar w:fldCharType="begin"/>
          </w:r>
          <w:r>
            <w:rPr>
              <w:noProof/>
            </w:rPr>
            <w:instrText xml:space="preserve"> PAGEREF _Toc357771697 \h </w:instrText>
          </w:r>
          <w:r>
            <w:rPr>
              <w:noProof/>
            </w:rPr>
          </w:r>
          <w:r>
            <w:rPr>
              <w:noProof/>
            </w:rPr>
            <w:fldChar w:fldCharType="separate"/>
          </w:r>
          <w:r w:rsidR="004B421D">
            <w:rPr>
              <w:noProof/>
            </w:rPr>
            <w:t>16</w:t>
          </w:r>
          <w:r>
            <w:rPr>
              <w:noProof/>
            </w:rPr>
            <w:fldChar w:fldCharType="end"/>
          </w:r>
        </w:p>
        <w:p w14:paraId="64B3986D" w14:textId="77777777" w:rsidR="00BC5837" w:rsidRDefault="00BC5837">
          <w:pPr>
            <w:pStyle w:val="Obsah2"/>
            <w:rPr>
              <w:rFonts w:eastAsiaTheme="minorEastAsia" w:cstheme="minorBidi"/>
              <w:noProof/>
              <w:sz w:val="24"/>
              <w:szCs w:val="24"/>
              <w:lang w:val="en-US" w:eastAsia="en-US"/>
            </w:rPr>
          </w:pPr>
          <w:r w:rsidRPr="00025919">
            <w:rPr>
              <w:noProof/>
            </w:rPr>
            <w:t>7.1.</w:t>
          </w:r>
          <w:r>
            <w:rPr>
              <w:rFonts w:eastAsiaTheme="minorEastAsia" w:cstheme="minorBidi"/>
              <w:noProof/>
              <w:sz w:val="24"/>
              <w:szCs w:val="24"/>
              <w:lang w:val="en-US" w:eastAsia="en-US"/>
            </w:rPr>
            <w:tab/>
          </w:r>
          <w:r w:rsidRPr="00025919">
            <w:rPr>
              <w:noProof/>
            </w:rPr>
            <w:t>Plánovaná organizační struktura v době realizace projektu</w:t>
          </w:r>
          <w:r>
            <w:rPr>
              <w:noProof/>
            </w:rPr>
            <w:tab/>
          </w:r>
          <w:r>
            <w:rPr>
              <w:noProof/>
            </w:rPr>
            <w:fldChar w:fldCharType="begin"/>
          </w:r>
          <w:r>
            <w:rPr>
              <w:noProof/>
            </w:rPr>
            <w:instrText xml:space="preserve"> PAGEREF _Toc357771698 \h </w:instrText>
          </w:r>
          <w:r>
            <w:rPr>
              <w:noProof/>
            </w:rPr>
          </w:r>
          <w:r>
            <w:rPr>
              <w:noProof/>
            </w:rPr>
            <w:fldChar w:fldCharType="separate"/>
          </w:r>
          <w:r w:rsidR="004B421D">
            <w:rPr>
              <w:noProof/>
            </w:rPr>
            <w:t>17</w:t>
          </w:r>
          <w:r>
            <w:rPr>
              <w:noProof/>
            </w:rPr>
            <w:fldChar w:fldCharType="end"/>
          </w:r>
        </w:p>
        <w:p w14:paraId="58EB8170" w14:textId="77777777" w:rsidR="00BC5837" w:rsidRDefault="00BC5837">
          <w:pPr>
            <w:pStyle w:val="Obsah2"/>
            <w:rPr>
              <w:rFonts w:eastAsiaTheme="minorEastAsia" w:cstheme="minorBidi"/>
              <w:noProof/>
              <w:sz w:val="24"/>
              <w:szCs w:val="24"/>
              <w:lang w:val="en-US" w:eastAsia="en-US"/>
            </w:rPr>
          </w:pPr>
          <w:r w:rsidRPr="00025919">
            <w:rPr>
              <w:noProof/>
            </w:rPr>
            <w:t>7.2.</w:t>
          </w:r>
          <w:r>
            <w:rPr>
              <w:rFonts w:eastAsiaTheme="minorEastAsia" w:cstheme="minorBidi"/>
              <w:noProof/>
              <w:sz w:val="24"/>
              <w:szCs w:val="24"/>
              <w:lang w:val="en-US" w:eastAsia="en-US"/>
            </w:rPr>
            <w:tab/>
          </w:r>
          <w:r w:rsidRPr="00025919">
            <w:rPr>
              <w:noProof/>
            </w:rPr>
            <w:t>Analýza rizik</w:t>
          </w:r>
          <w:r>
            <w:rPr>
              <w:noProof/>
            </w:rPr>
            <w:tab/>
          </w:r>
          <w:r>
            <w:rPr>
              <w:noProof/>
            </w:rPr>
            <w:fldChar w:fldCharType="begin"/>
          </w:r>
          <w:r>
            <w:rPr>
              <w:noProof/>
            </w:rPr>
            <w:instrText xml:space="preserve"> PAGEREF _Toc357771699 \h </w:instrText>
          </w:r>
          <w:r>
            <w:rPr>
              <w:noProof/>
            </w:rPr>
          </w:r>
          <w:r>
            <w:rPr>
              <w:noProof/>
            </w:rPr>
            <w:fldChar w:fldCharType="separate"/>
          </w:r>
          <w:r w:rsidR="004B421D">
            <w:rPr>
              <w:noProof/>
            </w:rPr>
            <w:t>17</w:t>
          </w:r>
          <w:r>
            <w:rPr>
              <w:noProof/>
            </w:rPr>
            <w:fldChar w:fldCharType="end"/>
          </w:r>
        </w:p>
        <w:p w14:paraId="5DD1787B"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8.</w:t>
          </w:r>
          <w:r>
            <w:rPr>
              <w:rFonts w:asciiTheme="minorHAnsi" w:eastAsiaTheme="minorEastAsia" w:hAnsiTheme="minorHAnsi" w:cstheme="minorBidi"/>
              <w:b w:val="0"/>
              <w:noProof/>
              <w:color w:val="auto"/>
              <w:sz w:val="24"/>
              <w:lang w:val="en-US" w:eastAsia="en-US"/>
            </w:rPr>
            <w:tab/>
          </w:r>
          <w:r w:rsidRPr="00025919">
            <w:rPr>
              <w:rFonts w:asciiTheme="minorHAnsi" w:hAnsiTheme="minorHAnsi"/>
              <w:bCs/>
              <w:noProof/>
            </w:rPr>
            <w:t>Zajištění spolufinancování v realizační fázi</w:t>
          </w:r>
          <w:r>
            <w:rPr>
              <w:noProof/>
            </w:rPr>
            <w:tab/>
          </w:r>
          <w:r>
            <w:rPr>
              <w:noProof/>
            </w:rPr>
            <w:fldChar w:fldCharType="begin"/>
          </w:r>
          <w:r>
            <w:rPr>
              <w:noProof/>
            </w:rPr>
            <w:instrText xml:space="preserve"> PAGEREF _Toc357771700 \h </w:instrText>
          </w:r>
          <w:r>
            <w:rPr>
              <w:noProof/>
            </w:rPr>
          </w:r>
          <w:r>
            <w:rPr>
              <w:noProof/>
            </w:rPr>
            <w:fldChar w:fldCharType="separate"/>
          </w:r>
          <w:r w:rsidR="004B421D">
            <w:rPr>
              <w:noProof/>
            </w:rPr>
            <w:t>17</w:t>
          </w:r>
          <w:r>
            <w:rPr>
              <w:noProof/>
            </w:rPr>
            <w:fldChar w:fldCharType="end"/>
          </w:r>
        </w:p>
        <w:p w14:paraId="4807FBDF" w14:textId="77777777" w:rsidR="00BC5837" w:rsidRDefault="00BC5837">
          <w:pPr>
            <w:pStyle w:val="Obsah1"/>
            <w:tabs>
              <w:tab w:val="clear" w:pos="580"/>
              <w:tab w:val="left" w:pos="575"/>
            </w:tabs>
            <w:rPr>
              <w:rFonts w:asciiTheme="minorHAnsi" w:eastAsiaTheme="minorEastAsia" w:hAnsiTheme="minorHAnsi" w:cstheme="minorBidi"/>
              <w:b w:val="0"/>
              <w:noProof/>
              <w:color w:val="auto"/>
              <w:sz w:val="24"/>
              <w:lang w:val="en-US" w:eastAsia="en-US"/>
            </w:rPr>
          </w:pPr>
          <w:r w:rsidRPr="00025919">
            <w:rPr>
              <w:rFonts w:asciiTheme="minorHAnsi" w:hAnsiTheme="minorHAnsi"/>
              <w:noProof/>
            </w:rPr>
            <w:t>9.</w:t>
          </w:r>
          <w:r>
            <w:rPr>
              <w:rFonts w:asciiTheme="minorHAnsi" w:eastAsiaTheme="minorEastAsia" w:hAnsiTheme="minorHAnsi" w:cstheme="minorBidi"/>
              <w:b w:val="0"/>
              <w:noProof/>
              <w:color w:val="auto"/>
              <w:sz w:val="24"/>
              <w:lang w:val="en-US" w:eastAsia="en-US"/>
            </w:rPr>
            <w:tab/>
          </w:r>
          <w:r w:rsidRPr="00025919">
            <w:rPr>
              <w:rFonts w:asciiTheme="minorHAnsi" w:hAnsiTheme="minorHAnsi"/>
              <w:noProof/>
            </w:rPr>
            <w:t>Udržitelnost</w:t>
          </w:r>
          <w:r>
            <w:rPr>
              <w:noProof/>
            </w:rPr>
            <w:tab/>
          </w:r>
          <w:r>
            <w:rPr>
              <w:noProof/>
            </w:rPr>
            <w:fldChar w:fldCharType="begin"/>
          </w:r>
          <w:r>
            <w:rPr>
              <w:noProof/>
            </w:rPr>
            <w:instrText xml:space="preserve"> PAGEREF _Toc357771701 \h </w:instrText>
          </w:r>
          <w:r>
            <w:rPr>
              <w:noProof/>
            </w:rPr>
          </w:r>
          <w:r>
            <w:rPr>
              <w:noProof/>
            </w:rPr>
            <w:fldChar w:fldCharType="separate"/>
          </w:r>
          <w:r w:rsidR="004B421D">
            <w:rPr>
              <w:noProof/>
            </w:rPr>
            <w:t>17</w:t>
          </w:r>
          <w:r>
            <w:rPr>
              <w:noProof/>
            </w:rPr>
            <w:fldChar w:fldCharType="end"/>
          </w:r>
        </w:p>
        <w:p w14:paraId="75567725" w14:textId="77777777" w:rsidR="00BC5837" w:rsidRDefault="00BC5837">
          <w:pPr>
            <w:pStyle w:val="Obsah2"/>
            <w:rPr>
              <w:rFonts w:eastAsiaTheme="minorEastAsia" w:cstheme="minorBidi"/>
              <w:noProof/>
              <w:sz w:val="24"/>
              <w:szCs w:val="24"/>
              <w:lang w:val="en-US" w:eastAsia="en-US"/>
            </w:rPr>
          </w:pPr>
          <w:r w:rsidRPr="00025919">
            <w:rPr>
              <w:noProof/>
            </w:rPr>
            <w:t>9.1.</w:t>
          </w:r>
          <w:r>
            <w:rPr>
              <w:rFonts w:eastAsiaTheme="minorEastAsia" w:cstheme="minorBidi"/>
              <w:noProof/>
              <w:sz w:val="24"/>
              <w:szCs w:val="24"/>
              <w:lang w:val="en-US" w:eastAsia="en-US"/>
            </w:rPr>
            <w:tab/>
          </w:r>
          <w:r w:rsidRPr="00025919">
            <w:rPr>
              <w:noProof/>
            </w:rPr>
            <w:t>Finanční udržitelnost</w:t>
          </w:r>
          <w:r>
            <w:rPr>
              <w:noProof/>
            </w:rPr>
            <w:tab/>
          </w:r>
          <w:r>
            <w:rPr>
              <w:noProof/>
            </w:rPr>
            <w:fldChar w:fldCharType="begin"/>
          </w:r>
          <w:r>
            <w:rPr>
              <w:noProof/>
            </w:rPr>
            <w:instrText xml:space="preserve"> PAGEREF _Toc357771702 \h </w:instrText>
          </w:r>
          <w:r>
            <w:rPr>
              <w:noProof/>
            </w:rPr>
          </w:r>
          <w:r>
            <w:rPr>
              <w:noProof/>
            </w:rPr>
            <w:fldChar w:fldCharType="separate"/>
          </w:r>
          <w:r w:rsidR="004B421D">
            <w:rPr>
              <w:noProof/>
            </w:rPr>
            <w:t>17</w:t>
          </w:r>
          <w:r>
            <w:rPr>
              <w:noProof/>
            </w:rPr>
            <w:fldChar w:fldCharType="end"/>
          </w:r>
        </w:p>
        <w:p w14:paraId="1125BE2E" w14:textId="77777777" w:rsidR="00BC5837" w:rsidRDefault="00BC5837">
          <w:pPr>
            <w:pStyle w:val="Obsah2"/>
            <w:rPr>
              <w:rFonts w:eastAsiaTheme="minorEastAsia" w:cstheme="minorBidi"/>
              <w:noProof/>
              <w:sz w:val="24"/>
              <w:szCs w:val="24"/>
              <w:lang w:val="en-US" w:eastAsia="en-US"/>
            </w:rPr>
          </w:pPr>
          <w:r w:rsidRPr="00025919">
            <w:rPr>
              <w:noProof/>
            </w:rPr>
            <w:t>9.2.</w:t>
          </w:r>
          <w:r>
            <w:rPr>
              <w:rFonts w:eastAsiaTheme="minorEastAsia" w:cstheme="minorBidi"/>
              <w:noProof/>
              <w:sz w:val="24"/>
              <w:szCs w:val="24"/>
              <w:lang w:val="en-US" w:eastAsia="en-US"/>
            </w:rPr>
            <w:tab/>
          </w:r>
          <w:r w:rsidRPr="00025919">
            <w:rPr>
              <w:noProof/>
            </w:rPr>
            <w:t>Věcná udržitelnost</w:t>
          </w:r>
          <w:r>
            <w:rPr>
              <w:noProof/>
            </w:rPr>
            <w:tab/>
          </w:r>
          <w:r>
            <w:rPr>
              <w:noProof/>
            </w:rPr>
            <w:fldChar w:fldCharType="begin"/>
          </w:r>
          <w:r>
            <w:rPr>
              <w:noProof/>
            </w:rPr>
            <w:instrText xml:space="preserve"> PAGEREF _Toc357771703 \h </w:instrText>
          </w:r>
          <w:r>
            <w:rPr>
              <w:noProof/>
            </w:rPr>
          </w:r>
          <w:r>
            <w:rPr>
              <w:noProof/>
            </w:rPr>
            <w:fldChar w:fldCharType="separate"/>
          </w:r>
          <w:r w:rsidR="004B421D">
            <w:rPr>
              <w:noProof/>
            </w:rPr>
            <w:t>19</w:t>
          </w:r>
          <w:r>
            <w:rPr>
              <w:noProof/>
            </w:rPr>
            <w:fldChar w:fldCharType="end"/>
          </w:r>
        </w:p>
        <w:p w14:paraId="6FFDA860" w14:textId="77777777" w:rsidR="00BC5837" w:rsidRDefault="00BC5837">
          <w:pPr>
            <w:pStyle w:val="Obsah1"/>
            <w:tabs>
              <w:tab w:val="left" w:pos="693"/>
            </w:tabs>
            <w:rPr>
              <w:rFonts w:asciiTheme="minorHAnsi" w:eastAsiaTheme="minorEastAsia" w:hAnsiTheme="minorHAnsi" w:cstheme="minorBidi"/>
              <w:b w:val="0"/>
              <w:noProof/>
              <w:color w:val="auto"/>
              <w:sz w:val="24"/>
              <w:lang w:val="en-US" w:eastAsia="en-US"/>
            </w:rPr>
          </w:pPr>
          <w:r w:rsidRPr="00025919">
            <w:rPr>
              <w:rFonts w:asciiTheme="minorHAnsi" w:hAnsiTheme="minorHAnsi" w:cs="Arial"/>
              <w:noProof/>
            </w:rPr>
            <w:t>10.</w:t>
          </w:r>
          <w:r>
            <w:rPr>
              <w:rFonts w:asciiTheme="minorHAnsi" w:eastAsiaTheme="minorEastAsia" w:hAnsiTheme="minorHAnsi" w:cstheme="minorBidi"/>
              <w:b w:val="0"/>
              <w:noProof/>
              <w:color w:val="auto"/>
              <w:sz w:val="24"/>
              <w:lang w:val="en-US" w:eastAsia="en-US"/>
            </w:rPr>
            <w:tab/>
          </w:r>
          <w:r w:rsidRPr="00025919">
            <w:rPr>
              <w:rFonts w:asciiTheme="minorHAnsi" w:hAnsiTheme="minorHAnsi" w:cs="Arial"/>
              <w:noProof/>
            </w:rPr>
            <w:t>Přílohy</w:t>
          </w:r>
          <w:r>
            <w:rPr>
              <w:noProof/>
            </w:rPr>
            <w:tab/>
          </w:r>
          <w:r>
            <w:rPr>
              <w:noProof/>
            </w:rPr>
            <w:fldChar w:fldCharType="begin"/>
          </w:r>
          <w:r>
            <w:rPr>
              <w:noProof/>
            </w:rPr>
            <w:instrText xml:space="preserve"> PAGEREF _Toc357771704 \h </w:instrText>
          </w:r>
          <w:r>
            <w:rPr>
              <w:noProof/>
            </w:rPr>
          </w:r>
          <w:r>
            <w:rPr>
              <w:noProof/>
            </w:rPr>
            <w:fldChar w:fldCharType="separate"/>
          </w:r>
          <w:r w:rsidR="004B421D">
            <w:rPr>
              <w:noProof/>
            </w:rPr>
            <w:t>21</w:t>
          </w:r>
          <w:r>
            <w:rPr>
              <w:noProof/>
            </w:rPr>
            <w:fldChar w:fldCharType="end"/>
          </w:r>
        </w:p>
        <w:p w14:paraId="6E7A8B3A" w14:textId="77777777" w:rsidR="00F84446" w:rsidRPr="00594C60" w:rsidRDefault="00DA2498" w:rsidP="00641C4A">
          <w:pPr>
            <w:spacing w:before="0" w:after="0" w:line="240" w:lineRule="auto"/>
            <w:rPr>
              <w:rFonts w:asciiTheme="minorHAnsi" w:hAnsiTheme="minorHAnsi"/>
            </w:rPr>
          </w:pPr>
          <w:r w:rsidRPr="00594C60">
            <w:rPr>
              <w:rFonts w:asciiTheme="minorHAnsi" w:hAnsiTheme="minorHAnsi"/>
            </w:rPr>
            <w:lastRenderedPageBreak/>
            <w:fldChar w:fldCharType="end"/>
          </w:r>
        </w:p>
      </w:sdtContent>
    </w:sdt>
    <w:p w14:paraId="6E3C1EA9" w14:textId="33CD5259" w:rsidR="002761C6" w:rsidRPr="00594C60" w:rsidRDefault="00DA2498" w:rsidP="002761C6">
      <w:pPr>
        <w:ind w:firstLine="0"/>
        <w:rPr>
          <w:rFonts w:asciiTheme="minorHAnsi" w:hAnsiTheme="minorHAnsi"/>
        </w:rPr>
      </w:pPr>
      <w:r w:rsidRPr="00594C60">
        <w:rPr>
          <w:rFonts w:asciiTheme="minorHAnsi" w:hAnsiTheme="minorHAnsi"/>
        </w:rPr>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2761C6" w:rsidRPr="00775A32" w14:paraId="0DB81D31" w14:textId="77777777">
        <w:trPr>
          <w:trHeight w:val="256"/>
        </w:trPr>
        <w:tc>
          <w:tcPr>
            <w:tcW w:w="2268" w:type="dxa"/>
            <w:tcBorders>
              <w:right w:val="single" w:sz="4" w:space="0" w:color="FFFFFF" w:themeColor="background1"/>
            </w:tcBorders>
            <w:shd w:val="clear" w:color="auto" w:fill="000080"/>
          </w:tcPr>
          <w:p w14:paraId="13713D7F" w14:textId="77777777" w:rsidR="002761C6" w:rsidRPr="00594C60" w:rsidRDefault="00DA2498" w:rsidP="00ED717E">
            <w:pPr>
              <w:pStyle w:val="StyleFirstline0cm"/>
              <w:spacing w:before="60" w:after="60" w:line="240" w:lineRule="auto"/>
              <w:rPr>
                <w:rFonts w:asciiTheme="minorHAnsi" w:hAnsiTheme="minorHAnsi"/>
                <w:b/>
              </w:rPr>
            </w:pPr>
            <w:r w:rsidRPr="00594C60">
              <w:rPr>
                <w:rFonts w:asciiTheme="minorHAnsi" w:hAnsiTheme="minorHAnsi"/>
                <w:b/>
              </w:rPr>
              <w:t>Zkratka</w:t>
            </w:r>
          </w:p>
        </w:tc>
        <w:tc>
          <w:tcPr>
            <w:tcW w:w="6828" w:type="dxa"/>
            <w:tcBorders>
              <w:left w:val="single" w:sz="4" w:space="0" w:color="FFFFFF" w:themeColor="background1"/>
            </w:tcBorders>
            <w:shd w:val="clear" w:color="auto" w:fill="000080"/>
          </w:tcPr>
          <w:p w14:paraId="7A50ED9A" w14:textId="77777777" w:rsidR="002761C6" w:rsidRPr="00594C60" w:rsidRDefault="00DA2498" w:rsidP="002761C6">
            <w:pPr>
              <w:pStyle w:val="StyleFirstline0cm"/>
              <w:spacing w:before="60" w:after="60" w:line="240" w:lineRule="auto"/>
              <w:rPr>
                <w:rFonts w:asciiTheme="minorHAnsi" w:hAnsiTheme="minorHAnsi"/>
                <w:b/>
              </w:rPr>
            </w:pPr>
            <w:r w:rsidRPr="00594C60">
              <w:rPr>
                <w:rFonts w:asciiTheme="minorHAnsi" w:hAnsiTheme="minorHAnsi"/>
                <w:b/>
              </w:rPr>
              <w:t>Vysvětlení</w:t>
            </w:r>
          </w:p>
        </w:tc>
      </w:tr>
      <w:tr w:rsidR="002761C6" w:rsidRPr="00775A32" w14:paraId="1A6BE616" w14:textId="77777777">
        <w:tc>
          <w:tcPr>
            <w:tcW w:w="2268" w:type="dxa"/>
          </w:tcPr>
          <w:p w14:paraId="6B44982C"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IS KP14+</w:t>
            </w:r>
          </w:p>
        </w:tc>
        <w:tc>
          <w:tcPr>
            <w:tcW w:w="6828" w:type="dxa"/>
          </w:tcPr>
          <w:p w14:paraId="418EB2BD"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 xml:space="preserve">Informační systém konečného žadatele/ příjemce </w:t>
            </w:r>
          </w:p>
        </w:tc>
      </w:tr>
      <w:tr w:rsidR="002761C6" w:rsidRPr="00775A32" w14:paraId="135D9647" w14:textId="77777777">
        <w:tc>
          <w:tcPr>
            <w:tcW w:w="2268" w:type="dxa"/>
          </w:tcPr>
          <w:p w14:paraId="3866A346"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MS2014+</w:t>
            </w:r>
          </w:p>
        </w:tc>
        <w:tc>
          <w:tcPr>
            <w:tcW w:w="6828" w:type="dxa"/>
          </w:tcPr>
          <w:p w14:paraId="549280A1"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Monitorovací systém 2014+</w:t>
            </w:r>
          </w:p>
        </w:tc>
      </w:tr>
      <w:tr w:rsidR="002761C6" w:rsidRPr="00775A32" w14:paraId="4FFF1ADF" w14:textId="77777777">
        <w:tc>
          <w:tcPr>
            <w:tcW w:w="2268" w:type="dxa"/>
          </w:tcPr>
          <w:p w14:paraId="085AE9F4"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VaV</w:t>
            </w:r>
          </w:p>
        </w:tc>
        <w:tc>
          <w:tcPr>
            <w:tcW w:w="6828" w:type="dxa"/>
          </w:tcPr>
          <w:p w14:paraId="22CDE60C" w14:textId="77777777" w:rsidR="002761C6" w:rsidRPr="00594C60" w:rsidRDefault="00DA2498" w:rsidP="002761C6">
            <w:pPr>
              <w:pStyle w:val="StyleFirstline0cm"/>
              <w:spacing w:before="60" w:after="60" w:line="240" w:lineRule="auto"/>
              <w:rPr>
                <w:rFonts w:asciiTheme="minorHAnsi" w:hAnsiTheme="minorHAnsi"/>
              </w:rPr>
            </w:pPr>
            <w:r w:rsidRPr="00594C60">
              <w:rPr>
                <w:rFonts w:asciiTheme="minorHAnsi" w:hAnsiTheme="minorHAnsi"/>
              </w:rPr>
              <w:t>Výzkum a vývoj</w:t>
            </w:r>
          </w:p>
        </w:tc>
      </w:tr>
    </w:tbl>
    <w:p w14:paraId="4532169D" w14:textId="77777777" w:rsidR="002761C6" w:rsidRPr="00594C60" w:rsidRDefault="002761C6" w:rsidP="002761C6">
      <w:pPr>
        <w:pStyle w:val="StyleFirstline0cm"/>
        <w:rPr>
          <w:rFonts w:asciiTheme="minorHAnsi" w:hAnsiTheme="minorHAnsi"/>
        </w:rPr>
      </w:pPr>
    </w:p>
    <w:p w14:paraId="2D9A65D8" w14:textId="77777777" w:rsidR="002761C6" w:rsidRPr="00594C60" w:rsidRDefault="00DA2498" w:rsidP="002761C6">
      <w:pPr>
        <w:pStyle w:val="StyleFirstline0cm"/>
        <w:rPr>
          <w:rFonts w:asciiTheme="minorHAnsi" w:hAnsi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bookmarkStart w:id="13" w:name="_Toc232249617"/>
      <w:bookmarkStart w:id="14" w:name="_Toc232249691"/>
      <w:bookmarkStart w:id="15" w:name="_Toc234036384"/>
      <w:r w:rsidRPr="00594C60">
        <w:rPr>
          <w:rFonts w:asciiTheme="minorHAnsi" w:hAnsiTheme="minorHAnsi"/>
          <w:b/>
          <w:szCs w:val="24"/>
        </w:rPr>
        <w:t>Úvod</w:t>
      </w:r>
      <w:bookmarkEnd w:id="7"/>
      <w:bookmarkEnd w:id="8"/>
      <w:bookmarkEnd w:id="9"/>
      <w:bookmarkEnd w:id="10"/>
      <w:bookmarkEnd w:id="11"/>
      <w:r w:rsidRPr="00594C60">
        <w:rPr>
          <w:rFonts w:asciiTheme="minorHAnsi" w:hAnsiTheme="minorHAnsi"/>
          <w:b/>
          <w:szCs w:val="24"/>
        </w:rPr>
        <w:t>ní komentář</w:t>
      </w:r>
      <w:bookmarkEnd w:id="12"/>
    </w:p>
    <w:p w14:paraId="1741DD06" w14:textId="4B62416A" w:rsidR="00F40C99" w:rsidRPr="00594C60" w:rsidRDefault="00DA2498" w:rsidP="00F40C99">
      <w:pPr>
        <w:pStyle w:val="StyleFirstline0cm"/>
        <w:rPr>
          <w:rFonts w:asciiTheme="minorHAnsi" w:hAnsiTheme="minorHAnsi"/>
        </w:rPr>
      </w:pPr>
      <w:r w:rsidRPr="00594C60">
        <w:rPr>
          <w:rFonts w:asciiTheme="minorHAnsi" w:hAnsiTheme="minorHAnsi"/>
        </w:rPr>
        <w:t>Studie proveditelnosti</w:t>
      </w:r>
      <w:r w:rsidR="00767806">
        <w:rPr>
          <w:rFonts w:asciiTheme="minorHAnsi" w:hAnsiTheme="minorHAnsi"/>
        </w:rPr>
        <w:t xml:space="preserve"> </w:t>
      </w:r>
      <w:r w:rsidRPr="00594C60">
        <w:rPr>
          <w:rFonts w:asciiTheme="minorHAnsi" w:hAnsiTheme="minorHAnsi"/>
        </w:rPr>
        <w:t xml:space="preserve">(„SP“) představuje zásadní dokument pro proces hodnocení, věcně popisuje projektový záměr a má za cíl umožnit jeho posouzení, resp. vysvětlit potřebnost a proveditelnost projektu. Projektový záměr musí být v souladu cílem výzvy a podporovanými aktivitami. </w:t>
      </w:r>
    </w:p>
    <w:p w14:paraId="54C8E294" w14:textId="5C9AC1BF" w:rsidR="00F40C99" w:rsidRPr="00594C60" w:rsidRDefault="00DA2498" w:rsidP="00F40C99">
      <w:pPr>
        <w:pStyle w:val="StyleFirstline0cm"/>
        <w:rPr>
          <w:rFonts w:asciiTheme="minorHAnsi" w:hAnsiTheme="minorHAnsi"/>
        </w:rPr>
      </w:pPr>
      <w:r w:rsidRPr="00594C60">
        <w:rPr>
          <w:rFonts w:asciiTheme="minorHAnsi" w:hAnsiTheme="minorHAnsi"/>
        </w:rPr>
        <w:t>S</w:t>
      </w:r>
      <w:r w:rsidR="00210BF0">
        <w:rPr>
          <w:rFonts w:asciiTheme="minorHAnsi" w:hAnsiTheme="minorHAnsi"/>
        </w:rPr>
        <w:t>tudie proveditelnosti</w:t>
      </w:r>
      <w:r w:rsidRPr="00594C60">
        <w:rPr>
          <w:rFonts w:asciiTheme="minorHAnsi" w:hAnsiTheme="minorHAnsi"/>
        </w:rPr>
        <w:t xml:space="preserve"> obsahuje konkrétní informace pro hodnotitele s přímou vazbou na aktivity projektu a hodnoticí kritéria. Řídicí orgán proto doporučuje žadateli řídit se při zpracování jednotlivých kapitol popisem hodnoticích kritérií (viz příloha č. 2 výzvy - Hodnoticí kritéria), která jsou na kapitolu navázána.</w:t>
      </w:r>
    </w:p>
    <w:p w14:paraId="39A938D5" w14:textId="01A4434E" w:rsidR="00F40C99" w:rsidRPr="00594C60" w:rsidRDefault="00DA2498" w:rsidP="00F40C99">
      <w:pPr>
        <w:pStyle w:val="StyleFirstline0cm"/>
        <w:rPr>
          <w:rFonts w:asciiTheme="minorHAnsi" w:hAnsiTheme="minorHAnsi"/>
        </w:rPr>
      </w:pPr>
      <w:r w:rsidRPr="00594C60">
        <w:rPr>
          <w:rFonts w:asciiTheme="minorHAnsi" w:hAnsiTheme="minorHAnsi"/>
        </w:rPr>
        <w:t xml:space="preserve">Obsah </w:t>
      </w:r>
      <w:r w:rsidR="00A61E28">
        <w:rPr>
          <w:rFonts w:asciiTheme="minorHAnsi" w:hAnsiTheme="minorHAnsi"/>
        </w:rPr>
        <w:t>Studie proveditelnosti</w:t>
      </w:r>
      <w:r w:rsidRPr="00594C60">
        <w:rPr>
          <w:rFonts w:asciiTheme="minorHAnsi" w:hAnsiTheme="minorHAnsi"/>
        </w:rPr>
        <w:t xml:space="preserve"> musí být v souladu s obsahem žádosti o podporu včetně všech příloh.</w:t>
      </w:r>
    </w:p>
    <w:p w14:paraId="1C5898AE" w14:textId="0D1F48D5" w:rsidR="00414A36" w:rsidRPr="00594C60" w:rsidRDefault="00DA2498" w:rsidP="002761C6">
      <w:pPr>
        <w:pStyle w:val="StyleFirstline0cm"/>
        <w:rPr>
          <w:rFonts w:asciiTheme="minorHAnsi" w:hAnsiTheme="minorHAnsi"/>
        </w:rPr>
      </w:pPr>
      <w:r w:rsidRPr="00594C60">
        <w:rPr>
          <w:rFonts w:asciiTheme="minorHAnsi" w:hAnsiTheme="minorHAnsi"/>
        </w:rPr>
        <w:t xml:space="preserve">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w:t>
      </w:r>
      <w:r w:rsidR="00775A32">
        <w:rPr>
          <w:rFonts w:asciiTheme="minorHAnsi" w:hAnsiTheme="minorHAnsi"/>
        </w:rPr>
        <w:t>Studii proveditelnosti</w:t>
      </w:r>
      <w:r w:rsidRPr="00594C60">
        <w:rPr>
          <w:rFonts w:asciiTheme="minorHAnsi" w:hAnsiTheme="minorHAnsi"/>
        </w:rPr>
        <w:t xml:space="preserve"> (včetně všech případných příloh) vložte jako jeden dokument do IS KP14+ jako povinnou přílohu. </w:t>
      </w:r>
    </w:p>
    <w:p w14:paraId="0DE61A7D" w14:textId="0439BB3F" w:rsidR="002761C6" w:rsidRPr="00594C60" w:rsidRDefault="00DA2498" w:rsidP="00641C4A">
      <w:pPr>
        <w:spacing w:before="0" w:after="0" w:line="240" w:lineRule="auto"/>
        <w:ind w:firstLine="0"/>
        <w:jc w:val="left"/>
        <w:rPr>
          <w:rFonts w:asciiTheme="minorHAnsi" w:hAnsiTheme="minorHAnsi"/>
        </w:rPr>
      </w:pPr>
      <w:r w:rsidRPr="00594C60">
        <w:rPr>
          <w:rFonts w:asciiTheme="minorHAnsi" w:hAnsiTheme="minorHAnsi"/>
        </w:rPr>
        <w:t xml:space="preserve">Návodné texty, psané kurzívou před finalizací </w:t>
      </w:r>
      <w:r>
        <w:rPr>
          <w:rFonts w:asciiTheme="minorHAnsi" w:hAnsiTheme="minorHAnsi" w:cstheme="minorHAnsi"/>
        </w:rPr>
        <w:t>Studie proveditelnosti</w:t>
      </w:r>
      <w:r w:rsidRPr="00594C60">
        <w:rPr>
          <w:rFonts w:asciiTheme="minorHAnsi" w:hAnsiTheme="minorHAnsi"/>
        </w:rPr>
        <w:t xml:space="preserve"> odstraňte.</w:t>
      </w:r>
      <w:r w:rsidRPr="00594C60">
        <w:rPr>
          <w:rFonts w:asciiTheme="minorHAnsi" w:hAnsiTheme="minorHAnsi"/>
        </w:rPr>
        <w:br w:type="page"/>
      </w:r>
    </w:p>
    <w:p w14:paraId="4F92E7A1" w14:textId="77777777" w:rsidR="002761C6" w:rsidRPr="00594C60" w:rsidRDefault="00DA2498" w:rsidP="002761C6">
      <w:pPr>
        <w:pStyle w:val="Nadpis1"/>
        <w:rPr>
          <w:rFonts w:asciiTheme="minorHAnsi" w:hAnsiTheme="minorHAnsi"/>
        </w:rPr>
      </w:pPr>
      <w:bookmarkStart w:id="16" w:name="_Toc309833693"/>
      <w:bookmarkStart w:id="17" w:name="_Toc309833841"/>
      <w:bookmarkStart w:id="18" w:name="_Toc309833899"/>
      <w:bookmarkStart w:id="19" w:name="_Toc309835231"/>
      <w:bookmarkStart w:id="20" w:name="_Toc309835415"/>
      <w:bookmarkStart w:id="21" w:name="_Toc309835657"/>
      <w:bookmarkStart w:id="22" w:name="_Toc289429142"/>
      <w:bookmarkStart w:id="23" w:name="_Toc357771674"/>
      <w:r w:rsidRPr="00594C60">
        <w:rPr>
          <w:rFonts w:asciiTheme="minorHAnsi" w:hAnsiTheme="minorHAnsi"/>
        </w:rPr>
        <w:lastRenderedPageBreak/>
        <w:t>Základní údaje</w:t>
      </w:r>
      <w:bookmarkEnd w:id="13"/>
      <w:bookmarkEnd w:id="14"/>
      <w:bookmarkEnd w:id="15"/>
      <w:bookmarkEnd w:id="16"/>
      <w:bookmarkEnd w:id="17"/>
      <w:bookmarkEnd w:id="18"/>
      <w:bookmarkEnd w:id="19"/>
      <w:bookmarkEnd w:id="20"/>
      <w:bookmarkEnd w:id="21"/>
      <w:bookmarkEnd w:id="22"/>
      <w:bookmarkEnd w:id="23"/>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5244"/>
      </w:tblGrid>
      <w:tr w:rsidR="002761C6" w:rsidRPr="00775A32" w14:paraId="4BAA2A48" w14:textId="77777777" w:rsidTr="00594C60">
        <w:tc>
          <w:tcPr>
            <w:tcW w:w="3828" w:type="dxa"/>
            <w:tcBorders>
              <w:bottom w:val="single" w:sz="4" w:space="0" w:color="000000"/>
            </w:tcBorders>
            <w:shd w:val="clear" w:color="auto" w:fill="4F81BD"/>
          </w:tcPr>
          <w:p w14:paraId="51CCEA7F" w14:textId="77777777" w:rsidR="002761C6" w:rsidRPr="00594C60" w:rsidRDefault="00DA2498" w:rsidP="002761C6">
            <w:pPr>
              <w:pStyle w:val="Normalvysvetlivky"/>
              <w:rPr>
                <w:rFonts w:asciiTheme="minorHAnsi" w:hAnsiTheme="minorHAnsi" w:cs="Arial"/>
                <w:b/>
                <w:i w:val="0"/>
                <w:color w:val="FFFFFF"/>
              </w:rPr>
            </w:pPr>
            <w:r w:rsidRPr="00594C60">
              <w:rPr>
                <w:rFonts w:asciiTheme="minorHAnsi" w:hAnsiTheme="minorHAnsi" w:cs="Arial"/>
                <w:b/>
                <w:i w:val="0"/>
                <w:color w:val="FFFFFF"/>
              </w:rPr>
              <w:t>Položka</w:t>
            </w:r>
          </w:p>
        </w:tc>
        <w:tc>
          <w:tcPr>
            <w:tcW w:w="5244" w:type="dxa"/>
            <w:shd w:val="clear" w:color="auto" w:fill="4F81BD"/>
          </w:tcPr>
          <w:p w14:paraId="3D4CF044" w14:textId="77777777" w:rsidR="002761C6" w:rsidRPr="00594C60" w:rsidRDefault="002761C6" w:rsidP="002761C6">
            <w:pPr>
              <w:pStyle w:val="Normalvysvetlivky"/>
              <w:rPr>
                <w:rFonts w:asciiTheme="minorHAnsi" w:hAnsiTheme="minorHAnsi" w:cs="Arial"/>
                <w:b/>
                <w:i w:val="0"/>
                <w:color w:val="FFFFFF"/>
              </w:rPr>
            </w:pPr>
          </w:p>
        </w:tc>
      </w:tr>
      <w:tr w:rsidR="002761C6" w:rsidRPr="00775A32" w14:paraId="471DFC51" w14:textId="77777777" w:rsidTr="00594C60">
        <w:tc>
          <w:tcPr>
            <w:tcW w:w="3828" w:type="dxa"/>
            <w:shd w:val="clear" w:color="auto" w:fill="E6E6E6"/>
          </w:tcPr>
          <w:p w14:paraId="5A24F43B" w14:textId="77777777" w:rsidR="002761C6" w:rsidRPr="00594C60" w:rsidRDefault="00DA2498" w:rsidP="002761C6">
            <w:pPr>
              <w:pStyle w:val="Normalvysvetlivky"/>
              <w:jc w:val="left"/>
              <w:rPr>
                <w:rFonts w:asciiTheme="minorHAnsi" w:hAnsiTheme="minorHAnsi" w:cs="Arial"/>
                <w:i w:val="0"/>
              </w:rPr>
            </w:pPr>
            <w:r w:rsidRPr="00594C60">
              <w:rPr>
                <w:rFonts w:asciiTheme="minorHAnsi" w:hAnsiTheme="minorHAnsi" w:cs="Arial"/>
                <w:i w:val="0"/>
              </w:rPr>
              <w:t>Název projektu</w:t>
            </w:r>
          </w:p>
        </w:tc>
        <w:tc>
          <w:tcPr>
            <w:tcW w:w="5244" w:type="dxa"/>
          </w:tcPr>
          <w:p w14:paraId="56BA60BC" w14:textId="77777777" w:rsidR="002761C6" w:rsidRPr="00594C60" w:rsidRDefault="00DA2498" w:rsidP="002340E8">
            <w:pPr>
              <w:pStyle w:val="Normalvysvetlivky"/>
              <w:rPr>
                <w:rFonts w:asciiTheme="minorHAnsi" w:hAnsiTheme="minorHAnsi" w:cs="Arial"/>
              </w:rPr>
            </w:pPr>
            <w:r w:rsidRPr="00594C60">
              <w:rPr>
                <w:rFonts w:asciiTheme="minorHAnsi" w:hAnsiTheme="minorHAnsi" w:cs="Arial"/>
              </w:rPr>
              <w:t xml:space="preserve">shoduje se s  </w:t>
            </w:r>
            <w:r w:rsidRPr="00594C60">
              <w:rPr>
                <w:rFonts w:asciiTheme="minorHAnsi" w:hAnsiTheme="minorHAnsi"/>
              </w:rPr>
              <w:t>IS KP14+</w:t>
            </w:r>
          </w:p>
        </w:tc>
      </w:tr>
      <w:tr w:rsidR="002761C6" w:rsidRPr="00775A32" w14:paraId="38A3CE4E" w14:textId="77777777" w:rsidTr="00594C60">
        <w:tc>
          <w:tcPr>
            <w:tcW w:w="3828" w:type="dxa"/>
            <w:shd w:val="clear" w:color="auto" w:fill="E6E6E6"/>
          </w:tcPr>
          <w:p w14:paraId="6465781B" w14:textId="77777777" w:rsidR="002761C6" w:rsidRPr="00594C60" w:rsidRDefault="00DA2498" w:rsidP="002761C6">
            <w:pPr>
              <w:pStyle w:val="Normalvysvetlivky"/>
              <w:jc w:val="left"/>
              <w:rPr>
                <w:rFonts w:asciiTheme="minorHAnsi" w:hAnsiTheme="minorHAnsi" w:cs="Arial"/>
                <w:i w:val="0"/>
              </w:rPr>
            </w:pPr>
            <w:r w:rsidRPr="00594C60">
              <w:rPr>
                <w:rFonts w:asciiTheme="minorHAnsi" w:hAnsiTheme="minorHAnsi" w:cs="Arial"/>
                <w:i w:val="0"/>
              </w:rPr>
              <w:t>Název žadatele</w:t>
            </w:r>
          </w:p>
        </w:tc>
        <w:tc>
          <w:tcPr>
            <w:tcW w:w="5244" w:type="dxa"/>
          </w:tcPr>
          <w:p w14:paraId="23BD84FE" w14:textId="77777777" w:rsidR="002761C6" w:rsidRPr="00594C60" w:rsidRDefault="00DA2498" w:rsidP="002340E8">
            <w:pPr>
              <w:pStyle w:val="Normalvysvetlivky"/>
              <w:rPr>
                <w:rFonts w:asciiTheme="minorHAnsi" w:hAnsiTheme="minorHAnsi" w:cs="Arial"/>
              </w:rPr>
            </w:pPr>
            <w:r w:rsidRPr="00594C60">
              <w:rPr>
                <w:rFonts w:asciiTheme="minorHAnsi" w:hAnsiTheme="minorHAnsi" w:cs="Arial"/>
              </w:rPr>
              <w:t xml:space="preserve">shoduje se s  </w:t>
            </w:r>
            <w:r w:rsidRPr="00594C60">
              <w:rPr>
                <w:rFonts w:asciiTheme="minorHAnsi" w:hAnsiTheme="minorHAnsi"/>
              </w:rPr>
              <w:t>IS KP14+</w:t>
            </w:r>
          </w:p>
        </w:tc>
      </w:tr>
      <w:tr w:rsidR="00A34B3F" w:rsidRPr="00775A32" w14:paraId="2CE81F89" w14:textId="77777777" w:rsidTr="00594C60">
        <w:tc>
          <w:tcPr>
            <w:tcW w:w="3828" w:type="dxa"/>
            <w:shd w:val="clear" w:color="auto" w:fill="E6E6E6"/>
          </w:tcPr>
          <w:p w14:paraId="7F2E4B7E" w14:textId="77777777" w:rsidR="00A34B3F" w:rsidRPr="00594C60" w:rsidRDefault="00DA2498" w:rsidP="002761C6">
            <w:pPr>
              <w:pStyle w:val="Normalvysvetlivky"/>
              <w:jc w:val="left"/>
              <w:rPr>
                <w:rFonts w:asciiTheme="minorHAnsi" w:hAnsiTheme="minorHAnsi" w:cs="Arial"/>
                <w:i w:val="0"/>
              </w:rPr>
            </w:pPr>
            <w:r w:rsidRPr="00594C60">
              <w:rPr>
                <w:rFonts w:asciiTheme="minorHAnsi" w:hAnsiTheme="minorHAnsi" w:cs="Arial"/>
                <w:i w:val="0"/>
              </w:rPr>
              <w:t>Počet partnerů, výzkumných organizací</w:t>
            </w:r>
          </w:p>
        </w:tc>
        <w:tc>
          <w:tcPr>
            <w:tcW w:w="5244" w:type="dxa"/>
          </w:tcPr>
          <w:p w14:paraId="2E1313B7" w14:textId="77777777" w:rsidR="00A34B3F" w:rsidRPr="00594C60" w:rsidRDefault="00A34B3F" w:rsidP="002340E8">
            <w:pPr>
              <w:pStyle w:val="Normalvysvetlivky"/>
              <w:rPr>
                <w:rFonts w:asciiTheme="minorHAnsi" w:hAnsiTheme="minorHAnsi" w:cs="Arial"/>
              </w:rPr>
            </w:pPr>
          </w:p>
        </w:tc>
      </w:tr>
      <w:tr w:rsidR="00A34B3F" w:rsidRPr="00775A32" w14:paraId="6DDA88E4" w14:textId="77777777" w:rsidTr="00594C60">
        <w:tc>
          <w:tcPr>
            <w:tcW w:w="3828" w:type="dxa"/>
            <w:shd w:val="clear" w:color="auto" w:fill="E6E6E6"/>
          </w:tcPr>
          <w:p w14:paraId="600E8C41" w14:textId="69CBC96A" w:rsidR="00C52E29" w:rsidRPr="00594C60" w:rsidRDefault="00DA2498">
            <w:pPr>
              <w:pStyle w:val="Normalvysvetlivky"/>
              <w:jc w:val="left"/>
              <w:rPr>
                <w:rFonts w:asciiTheme="minorHAnsi" w:hAnsiTheme="minorHAnsi" w:cs="Arial"/>
                <w:i w:val="0"/>
              </w:rPr>
            </w:pPr>
            <w:r w:rsidRPr="00594C60">
              <w:rPr>
                <w:rFonts w:asciiTheme="minorHAnsi" w:hAnsiTheme="minorHAnsi" w:cs="Arial"/>
                <w:i w:val="0"/>
              </w:rPr>
              <w:t>Počet partnerů, obchodních korporací</w:t>
            </w:r>
            <w:r w:rsidR="00673ABF">
              <w:rPr>
                <w:rFonts w:asciiTheme="minorHAnsi" w:hAnsiTheme="minorHAnsi" w:cs="Arial"/>
                <w:i w:val="0"/>
              </w:rPr>
              <w:t>, státních podniků</w:t>
            </w:r>
          </w:p>
        </w:tc>
        <w:tc>
          <w:tcPr>
            <w:tcW w:w="5244" w:type="dxa"/>
          </w:tcPr>
          <w:p w14:paraId="29279060" w14:textId="77777777" w:rsidR="00A34B3F" w:rsidRPr="00594C60" w:rsidRDefault="00A34B3F" w:rsidP="002340E8">
            <w:pPr>
              <w:pStyle w:val="Normalvysvetlivky"/>
              <w:rPr>
                <w:rFonts w:asciiTheme="minorHAnsi" w:hAnsiTheme="minorHAnsi" w:cs="Arial"/>
              </w:rPr>
            </w:pPr>
          </w:p>
        </w:tc>
      </w:tr>
      <w:tr w:rsidR="00B320A4" w:rsidRPr="00775A32" w14:paraId="7432C046" w14:textId="77777777" w:rsidTr="00594C60">
        <w:tc>
          <w:tcPr>
            <w:tcW w:w="3828" w:type="dxa"/>
            <w:shd w:val="clear" w:color="auto" w:fill="E6E6E6"/>
          </w:tcPr>
          <w:p w14:paraId="6B8A3FB6" w14:textId="21E00E74" w:rsidR="00B320A4" w:rsidRPr="00B320A4" w:rsidRDefault="00B320A4" w:rsidP="00B320A4">
            <w:pPr>
              <w:pStyle w:val="Normalvysvetlivky"/>
              <w:jc w:val="left"/>
              <w:rPr>
                <w:rFonts w:asciiTheme="minorHAnsi" w:hAnsiTheme="minorHAnsi" w:cs="Arial"/>
                <w:i w:val="0"/>
              </w:rPr>
            </w:pPr>
            <w:r>
              <w:rPr>
                <w:rFonts w:asciiTheme="minorHAnsi" w:hAnsiTheme="minorHAnsi" w:cs="Arial"/>
                <w:i w:val="0"/>
              </w:rPr>
              <w:t xml:space="preserve">Odkaz na zveřejněnou účetní závěrku pro obchodní korporace a státní podniky (viz PpŽP – specifická část, </w:t>
            </w:r>
            <w:r w:rsidRPr="00B320A4">
              <w:rPr>
                <w:rFonts w:asciiTheme="minorHAnsi" w:hAnsiTheme="minorHAnsi" w:cs="Arial"/>
              </w:rPr>
              <w:t>R</w:t>
            </w:r>
            <w:r>
              <w:rPr>
                <w:rFonts w:asciiTheme="minorHAnsi" w:hAnsiTheme="minorHAnsi" w:cs="Arial"/>
              </w:rPr>
              <w:t>elevan</w:t>
            </w:r>
            <w:r w:rsidRPr="00B320A4">
              <w:rPr>
                <w:rFonts w:asciiTheme="minorHAnsi" w:hAnsiTheme="minorHAnsi" w:cs="Arial"/>
              </w:rPr>
              <w:t>tní pro</w:t>
            </w:r>
            <w:r>
              <w:t xml:space="preserve"> </w:t>
            </w:r>
            <w:r w:rsidRPr="00B320A4">
              <w:rPr>
                <w:rFonts w:asciiTheme="minorHAnsi" w:hAnsiTheme="minorHAnsi" w:cs="Arial"/>
              </w:rPr>
              <w:t>všechny partnery tohoto typu</w:t>
            </w:r>
            <w:r>
              <w:rPr>
                <w:rFonts w:asciiTheme="minorHAnsi" w:hAnsiTheme="minorHAnsi" w:cs="Arial"/>
              </w:rPr>
              <w:t>)</w:t>
            </w:r>
          </w:p>
        </w:tc>
        <w:tc>
          <w:tcPr>
            <w:tcW w:w="5244" w:type="dxa"/>
          </w:tcPr>
          <w:p w14:paraId="31BB2978" w14:textId="77777777" w:rsidR="00B320A4" w:rsidRPr="00594C60" w:rsidRDefault="00B320A4" w:rsidP="002340E8">
            <w:pPr>
              <w:pStyle w:val="Normalvysvetlivky"/>
              <w:rPr>
                <w:rFonts w:asciiTheme="minorHAnsi" w:hAnsiTheme="minorHAnsi" w:cs="Arial"/>
              </w:rPr>
            </w:pPr>
          </w:p>
        </w:tc>
      </w:tr>
      <w:tr w:rsidR="00775A32" w:rsidRPr="00775A32" w14:paraId="2004D8C8" w14:textId="77777777" w:rsidTr="00594C60">
        <w:tc>
          <w:tcPr>
            <w:tcW w:w="3828" w:type="dxa"/>
            <w:shd w:val="clear" w:color="auto" w:fill="E6E6E6"/>
          </w:tcPr>
          <w:p w14:paraId="73C280BF" w14:textId="77777777" w:rsidR="00775A32" w:rsidRPr="00775A32" w:rsidRDefault="00775A32">
            <w:pPr>
              <w:pStyle w:val="Normalvysvetlivky"/>
              <w:jc w:val="left"/>
              <w:rPr>
                <w:rFonts w:asciiTheme="minorHAnsi" w:hAnsiTheme="minorHAnsi" w:cs="Arial"/>
                <w:i w:val="0"/>
              </w:rPr>
            </w:pPr>
            <w:r>
              <w:rPr>
                <w:rFonts w:asciiTheme="minorHAnsi" w:hAnsiTheme="minorHAnsi" w:cstheme="minorHAnsi"/>
                <w:i w:val="0"/>
              </w:rPr>
              <w:t>Název součásti / součástí žadatele, které předkládají projektovou žádost (název fakulty, vysokoškolského ústavu)</w:t>
            </w:r>
          </w:p>
        </w:tc>
        <w:tc>
          <w:tcPr>
            <w:tcW w:w="5244" w:type="dxa"/>
          </w:tcPr>
          <w:p w14:paraId="07D20B36" w14:textId="77777777" w:rsidR="00775A32" w:rsidRPr="00775A32" w:rsidRDefault="00775A32" w:rsidP="002340E8">
            <w:pPr>
              <w:pStyle w:val="Normalvysvetlivky"/>
              <w:rPr>
                <w:rFonts w:asciiTheme="minorHAnsi" w:hAnsiTheme="minorHAnsi" w:cs="Arial"/>
              </w:rPr>
            </w:pPr>
          </w:p>
        </w:tc>
      </w:tr>
      <w:tr w:rsidR="000F7E47" w:rsidRPr="00775A32" w14:paraId="53B4B87C" w14:textId="77777777" w:rsidTr="00594C60">
        <w:tc>
          <w:tcPr>
            <w:tcW w:w="3828" w:type="dxa"/>
            <w:shd w:val="clear" w:color="auto" w:fill="E6E6E6"/>
          </w:tcPr>
          <w:p w14:paraId="74FD330A" w14:textId="0435C8C4" w:rsidR="000F7E47" w:rsidRPr="00594C60" w:rsidRDefault="00DA2498" w:rsidP="006964DA">
            <w:pPr>
              <w:pStyle w:val="Normalvysvetlivky"/>
              <w:jc w:val="left"/>
              <w:rPr>
                <w:rFonts w:asciiTheme="minorHAnsi" w:hAnsiTheme="minorHAnsi" w:cs="Arial"/>
                <w:i w:val="0"/>
              </w:rPr>
            </w:pPr>
            <w:r w:rsidRPr="00594C60">
              <w:rPr>
                <w:rFonts w:asciiTheme="minorHAnsi" w:hAnsiTheme="minorHAnsi" w:cs="Arial"/>
                <w:i w:val="0"/>
              </w:rPr>
              <w:t>Hlavní obor / oborová skupina projektu, jak je definováno ve Specifických pravidlech výzvy.</w:t>
            </w:r>
            <w:r w:rsidRPr="00594C60">
              <w:rPr>
                <w:rStyle w:val="Znakapoznpodarou"/>
                <w:rFonts w:asciiTheme="minorHAnsi" w:hAnsiTheme="minorHAnsi" w:cs="Arial"/>
                <w:i w:val="0"/>
              </w:rPr>
              <w:footnoteReference w:id="1"/>
            </w:r>
          </w:p>
        </w:tc>
        <w:tc>
          <w:tcPr>
            <w:tcW w:w="5244" w:type="dxa"/>
          </w:tcPr>
          <w:p w14:paraId="309C044A" w14:textId="77777777" w:rsidR="00477B66" w:rsidRPr="00594C60" w:rsidRDefault="00DA2498" w:rsidP="00477B66">
            <w:pPr>
              <w:pStyle w:val="Normalvysvetlivky"/>
              <w:rPr>
                <w:rFonts w:asciiTheme="minorHAnsi" w:hAnsiTheme="minorHAnsi"/>
              </w:rPr>
            </w:pPr>
            <w:r w:rsidRPr="00594C60">
              <w:rPr>
                <w:rFonts w:asciiTheme="minorHAnsi" w:hAnsiTheme="minorHAnsi" w:cs="Arial"/>
              </w:rPr>
              <w:t xml:space="preserve">shoduje se s  </w:t>
            </w:r>
            <w:r w:rsidRPr="00594C60">
              <w:rPr>
                <w:rFonts w:asciiTheme="minorHAnsi" w:hAnsiTheme="minorHAnsi"/>
              </w:rPr>
              <w:t>IS KP14+</w:t>
            </w:r>
          </w:p>
          <w:p w14:paraId="6C5D55E2" w14:textId="77777777" w:rsidR="000F7E47" w:rsidRPr="00594C60" w:rsidRDefault="00DA2498" w:rsidP="00477B66">
            <w:pPr>
              <w:pStyle w:val="Normalvysvetlivky"/>
              <w:rPr>
                <w:rFonts w:asciiTheme="minorHAnsi" w:hAnsiTheme="minorHAnsi" w:cs="Arial"/>
                <w:i w:val="0"/>
              </w:rPr>
            </w:pPr>
            <w:r w:rsidRPr="00594C60">
              <w:rPr>
                <w:rFonts w:asciiTheme="minorHAnsi" w:hAnsiTheme="minorHAnsi"/>
              </w:rPr>
              <w:t>Projekt spadá svými obory pouze do jedné hlavní oborové skupiny.</w:t>
            </w:r>
          </w:p>
        </w:tc>
      </w:tr>
      <w:tr w:rsidR="006964DA" w:rsidRPr="00775A32" w14:paraId="575365AC" w14:textId="77777777" w:rsidTr="00594C60">
        <w:tc>
          <w:tcPr>
            <w:tcW w:w="3828" w:type="dxa"/>
            <w:shd w:val="clear" w:color="auto" w:fill="E6E6E6"/>
          </w:tcPr>
          <w:p w14:paraId="571650C6" w14:textId="1E851585" w:rsidR="006964DA" w:rsidRPr="00594C60" w:rsidRDefault="00DA2498">
            <w:pPr>
              <w:pStyle w:val="Normalvysvetlivky"/>
              <w:jc w:val="left"/>
              <w:rPr>
                <w:rFonts w:asciiTheme="minorHAnsi" w:hAnsiTheme="minorHAnsi" w:cs="Arial"/>
                <w:i w:val="0"/>
              </w:rPr>
            </w:pPr>
            <w:r w:rsidRPr="00594C60">
              <w:rPr>
                <w:rFonts w:asciiTheme="minorHAnsi" w:hAnsiTheme="minorHAnsi" w:cs="Arial"/>
                <w:i w:val="0"/>
              </w:rPr>
              <w:t>Vedlejší obor/y projektu, jak je definováno ve Specifických pravidlech výzvy.</w:t>
            </w:r>
          </w:p>
        </w:tc>
        <w:tc>
          <w:tcPr>
            <w:tcW w:w="5244" w:type="dxa"/>
          </w:tcPr>
          <w:p w14:paraId="0E25B312" w14:textId="77777777" w:rsidR="006964DA" w:rsidRPr="00594C60" w:rsidRDefault="006964DA" w:rsidP="00D46D0C">
            <w:pPr>
              <w:pStyle w:val="Normalvysvetlivky"/>
              <w:rPr>
                <w:rFonts w:asciiTheme="minorHAnsi" w:hAnsiTheme="minorHAnsi" w:cs="Arial"/>
                <w:i w:val="0"/>
              </w:rPr>
            </w:pPr>
          </w:p>
        </w:tc>
      </w:tr>
    </w:tbl>
    <w:p w14:paraId="357050CD" w14:textId="77777777" w:rsidR="0037703B" w:rsidRPr="00594C60" w:rsidRDefault="00DA2498" w:rsidP="002761C6">
      <w:pPr>
        <w:pStyle w:val="Nadpis1"/>
        <w:rPr>
          <w:rFonts w:asciiTheme="minorHAnsi" w:hAnsiTheme="minorHAnsi"/>
        </w:rPr>
      </w:pPr>
      <w:bookmarkStart w:id="24" w:name="_Toc314755013"/>
      <w:bookmarkStart w:id="25" w:name="_Toc314755095"/>
      <w:bookmarkStart w:id="26" w:name="_Toc357771675"/>
      <w:bookmarkStart w:id="27" w:name="_Toc309833695"/>
      <w:bookmarkStart w:id="28" w:name="_Toc309833843"/>
      <w:bookmarkStart w:id="29" w:name="_Toc309833901"/>
      <w:bookmarkStart w:id="30" w:name="_Toc309835233"/>
      <w:bookmarkStart w:id="31" w:name="_Toc309835417"/>
      <w:bookmarkStart w:id="32" w:name="_Toc309835659"/>
      <w:bookmarkStart w:id="33" w:name="_Toc289429143"/>
      <w:bookmarkEnd w:id="24"/>
      <w:bookmarkEnd w:id="25"/>
      <w:r w:rsidRPr="00594C60">
        <w:rPr>
          <w:rFonts w:asciiTheme="minorHAnsi" w:hAnsiTheme="minorHAnsi"/>
        </w:rPr>
        <w:t>Stručný popis projektu - abstrakt</w:t>
      </w:r>
      <w:bookmarkEnd w:id="26"/>
    </w:p>
    <w:p w14:paraId="30D88FBB" w14:textId="77777777" w:rsidR="0037703B" w:rsidRPr="00594C60" w:rsidRDefault="00DA2498" w:rsidP="0037703B">
      <w:pPr>
        <w:pStyle w:val="StyleFirstline0cm"/>
        <w:spacing w:after="0"/>
        <w:rPr>
          <w:rFonts w:asciiTheme="minorHAnsi" w:hAnsiTheme="minorHAnsi"/>
          <w:i/>
        </w:rPr>
      </w:pPr>
      <w:r w:rsidRPr="00594C60">
        <w:rPr>
          <w:rFonts w:asciiTheme="minorHAnsi" w:hAnsiTheme="minorHAnsi"/>
          <w:i/>
        </w:rPr>
        <w:t>Doporučeno maximálně 0.5 strany.</w:t>
      </w:r>
    </w:p>
    <w:p w14:paraId="753A78CD" w14:textId="762B8D49" w:rsidR="0037703B" w:rsidRPr="00594C60" w:rsidRDefault="00DA2498" w:rsidP="0037703B">
      <w:pPr>
        <w:pStyle w:val="StyleFirstline0cm"/>
        <w:spacing w:after="0"/>
        <w:rPr>
          <w:rFonts w:asciiTheme="minorHAnsi" w:hAnsiTheme="minorHAnsi"/>
          <w:i/>
        </w:rPr>
      </w:pPr>
      <w:r w:rsidRPr="00594C60">
        <w:rPr>
          <w:rFonts w:asciiTheme="minorHAnsi" w:hAnsiTheme="minorHAnsi"/>
          <w:i/>
        </w:rPr>
        <w:t xml:space="preserve">Cílem je popsat stručně a výstižně hlavní aspekty projektu, jeho přínos, výsledky a dopad. Text abstraktu by měl být formulován i s ohledem na to, že jej v budoucnu může (v případě úspěchu) Řídicí orgán využít jako podklad pro publicitu. </w:t>
      </w:r>
    </w:p>
    <w:p w14:paraId="5F3934F3" w14:textId="77777777" w:rsidR="0037703B" w:rsidRPr="00594C60" w:rsidRDefault="00DA2498" w:rsidP="0037703B">
      <w:pPr>
        <w:pStyle w:val="StyleFirstline0cm"/>
        <w:spacing w:after="0"/>
        <w:rPr>
          <w:rFonts w:asciiTheme="minorHAnsi" w:hAnsiTheme="minorHAnsi"/>
          <w:i/>
        </w:rPr>
      </w:pPr>
      <w:r w:rsidRPr="00594C60">
        <w:rPr>
          <w:rFonts w:asciiTheme="minorHAnsi" w:hAnsiTheme="minorHAnsi"/>
          <w:i/>
        </w:rPr>
        <w:t>Poznámka: Musí být v souladu s informacemi uvedenými v záložce „Popis projektu“ v rámci formuláře žádosti o podporu v IS KP14+.</w:t>
      </w:r>
    </w:p>
    <w:p w14:paraId="30B13E72" w14:textId="77777777" w:rsidR="002761C6" w:rsidRPr="00594C60" w:rsidRDefault="00DA2498" w:rsidP="002761C6">
      <w:pPr>
        <w:pStyle w:val="Nadpis1"/>
        <w:rPr>
          <w:rFonts w:asciiTheme="minorHAnsi" w:hAnsiTheme="minorHAnsi"/>
        </w:rPr>
      </w:pPr>
      <w:bookmarkStart w:id="34" w:name="_Toc357771676"/>
      <w:r w:rsidRPr="00594C60">
        <w:rPr>
          <w:rFonts w:asciiTheme="minorHAnsi" w:hAnsiTheme="minorHAnsi"/>
        </w:rPr>
        <w:t xml:space="preserve">Profil </w:t>
      </w:r>
      <w:bookmarkEnd w:id="27"/>
      <w:bookmarkEnd w:id="28"/>
      <w:bookmarkEnd w:id="29"/>
      <w:bookmarkEnd w:id="30"/>
      <w:bookmarkEnd w:id="31"/>
      <w:bookmarkEnd w:id="32"/>
      <w:bookmarkEnd w:id="33"/>
      <w:r w:rsidRPr="00594C60">
        <w:rPr>
          <w:rFonts w:asciiTheme="minorHAnsi" w:hAnsiTheme="minorHAnsi"/>
        </w:rPr>
        <w:t>žadatele a partnerů</w:t>
      </w:r>
      <w:bookmarkEnd w:id="34"/>
    </w:p>
    <w:p w14:paraId="1AB57209" w14:textId="77777777" w:rsidR="00D0792D" w:rsidRPr="00594C60" w:rsidRDefault="00DA2498" w:rsidP="002761C6">
      <w:pPr>
        <w:pStyle w:val="StyleFirstline0cm"/>
        <w:spacing w:after="0"/>
        <w:rPr>
          <w:rFonts w:asciiTheme="minorHAnsi" w:hAnsiTheme="minorHAnsi"/>
          <w:i/>
        </w:rPr>
      </w:pPr>
      <w:r w:rsidRPr="00594C60">
        <w:rPr>
          <w:rFonts w:asciiTheme="minorHAnsi" w:hAnsiTheme="minorHAnsi"/>
          <w:i/>
        </w:rPr>
        <w:t>Návaznost na záložku žádosti o podporu v IS KP14+: Subjekty.</w:t>
      </w:r>
    </w:p>
    <w:p w14:paraId="3DE475D9" w14:textId="10E9AA5E" w:rsidR="002761C6" w:rsidRPr="00594C60" w:rsidRDefault="00DA2498" w:rsidP="002761C6">
      <w:pPr>
        <w:pStyle w:val="StyleFirstline0cm"/>
        <w:spacing w:after="0"/>
        <w:rPr>
          <w:rFonts w:asciiTheme="minorHAnsi" w:hAnsiTheme="minorHAnsi"/>
          <w:i/>
        </w:rPr>
      </w:pPr>
      <w:r w:rsidRPr="00594C60">
        <w:rPr>
          <w:rFonts w:asciiTheme="minorHAnsi" w:hAnsiTheme="minorHAnsi"/>
          <w:i/>
        </w:rPr>
        <w:t>Představení subjektu žadatele demonstruje předpoklady a připravenost k</w:t>
      </w:r>
      <w:r w:rsidR="004B421D">
        <w:rPr>
          <w:rFonts w:asciiTheme="minorHAnsi" w:hAnsiTheme="minorHAnsi"/>
          <w:i/>
        </w:rPr>
        <w:t> řešení navrhovaného projektu a </w:t>
      </w:r>
      <w:r w:rsidRPr="00594C60">
        <w:rPr>
          <w:rFonts w:asciiTheme="minorHAnsi" w:hAnsiTheme="minorHAnsi"/>
          <w:i/>
        </w:rPr>
        <w:t>obsahuje zejména následující věcné údaje v odpovídající struktuře kapitol.</w:t>
      </w:r>
    </w:p>
    <w:p w14:paraId="0089D09D" w14:textId="77777777" w:rsidR="002761C6" w:rsidRPr="00594C60" w:rsidRDefault="00DA2498" w:rsidP="00ED649A">
      <w:pPr>
        <w:pStyle w:val="StyleHeading2Left"/>
        <w:rPr>
          <w:rFonts w:asciiTheme="minorHAnsi" w:hAnsiTheme="minorHAnsi" w:cs="Arial"/>
        </w:rPr>
      </w:pPr>
      <w:bookmarkStart w:id="35" w:name="_Toc289429144"/>
      <w:bookmarkStart w:id="36" w:name="_Ref330038047"/>
      <w:bookmarkStart w:id="37" w:name="_Toc357771677"/>
      <w:r w:rsidRPr="00594C60">
        <w:rPr>
          <w:rFonts w:asciiTheme="minorHAnsi" w:hAnsiTheme="minorHAnsi" w:cs="Arial"/>
        </w:rPr>
        <w:lastRenderedPageBreak/>
        <w:t>Stručná charakteristika žadatele projektu</w:t>
      </w:r>
      <w:bookmarkEnd w:id="35"/>
      <w:bookmarkEnd w:id="36"/>
      <w:bookmarkEnd w:id="37"/>
    </w:p>
    <w:p w14:paraId="4214D527" w14:textId="7EC14FFC" w:rsidR="00704B77" w:rsidRPr="00594C60" w:rsidRDefault="00DA2498" w:rsidP="0017389E">
      <w:pPr>
        <w:ind w:left="360" w:firstLine="0"/>
        <w:rPr>
          <w:rFonts w:asciiTheme="minorHAnsi" w:hAnsiTheme="minorHAnsi"/>
          <w:i/>
        </w:rPr>
      </w:pPr>
      <w:r w:rsidRPr="00594C60">
        <w:rPr>
          <w:rFonts w:asciiTheme="minorHAnsi" w:hAnsiTheme="minorHAnsi"/>
          <w:i/>
        </w:rPr>
        <w:t xml:space="preserve">Stručně představte žadatele projektu, </w:t>
      </w:r>
      <w:r w:rsidRPr="00594C60">
        <w:rPr>
          <w:rFonts w:asciiTheme="minorHAnsi" w:hAnsiTheme="minorHAnsi" w:cs="Arial"/>
          <w:i/>
        </w:rPr>
        <w:t xml:space="preserve">uveďte odkaz na internetové informační zdroje o žadateli a VaV centru/centrech, vstupujících do projektu. </w:t>
      </w:r>
      <w:r w:rsidRPr="00594C60">
        <w:rPr>
          <w:rFonts w:asciiTheme="minorHAnsi" w:hAnsiTheme="minorHAnsi"/>
          <w:i/>
        </w:rPr>
        <w:t>Popište stručně současný stav a výzkumnou strategii tohoto centra/těchto center, soustřeďte se na strategie relevantní k předkládanému projektu.</w:t>
      </w:r>
    </w:p>
    <w:p w14:paraId="344202E6" w14:textId="52500B30" w:rsidR="0017389E" w:rsidRPr="00594C60" w:rsidRDefault="00DA2498" w:rsidP="0017389E">
      <w:pPr>
        <w:ind w:left="360" w:firstLine="0"/>
        <w:rPr>
          <w:rFonts w:asciiTheme="minorHAnsi" w:hAnsiTheme="minorHAnsi" w:cs="Arial"/>
          <w:i/>
        </w:rPr>
      </w:pPr>
      <w:r w:rsidRPr="00594C60">
        <w:rPr>
          <w:rFonts w:asciiTheme="minorHAnsi" w:hAnsiTheme="minorHAnsi" w:cs="Arial"/>
          <w:i/>
        </w:rPr>
        <w:t>Stručně doložte kvalitu stávajících výzkumných aktivit centra/center na počtu a charakteru výzkumných výsledků (například 10 nejlepších výsledků), počtu výzkumných pracovníků a</w:t>
      </w:r>
      <w:r w:rsidR="004B421D">
        <w:rPr>
          <w:rFonts w:asciiTheme="minorHAnsi" w:hAnsiTheme="minorHAnsi" w:cs="Arial"/>
          <w:i/>
        </w:rPr>
        <w:t> jejich excelenci (například 10 </w:t>
      </w:r>
      <w:r w:rsidRPr="00594C60">
        <w:rPr>
          <w:rFonts w:asciiTheme="minorHAnsi" w:hAnsiTheme="minorHAnsi" w:cs="Arial"/>
          <w:i/>
        </w:rPr>
        <w:t>nejlepších výzkumníků) a na současné spolupráci s aplikační sférou. U výsledků uvádějte ukazatele kvality, jako počet citací z ověřitelných zdrojů, H-index a další.</w:t>
      </w:r>
    </w:p>
    <w:p w14:paraId="63760CAA" w14:textId="77777777" w:rsidR="004C5162" w:rsidRPr="00594C60" w:rsidRDefault="00DA2498" w:rsidP="004C5162">
      <w:pPr>
        <w:pStyle w:val="StyleHeading2Left"/>
        <w:rPr>
          <w:rFonts w:asciiTheme="minorHAnsi" w:hAnsiTheme="minorHAnsi" w:cs="Arial"/>
        </w:rPr>
      </w:pPr>
      <w:bookmarkStart w:id="38" w:name="_Toc357771678"/>
      <w:r w:rsidRPr="00594C60">
        <w:rPr>
          <w:rFonts w:asciiTheme="minorHAnsi" w:hAnsiTheme="minorHAnsi" w:cs="Arial"/>
        </w:rPr>
        <w:t>Stručná charakteristika partnerů projektu</w:t>
      </w:r>
      <w:bookmarkEnd w:id="38"/>
    </w:p>
    <w:p w14:paraId="42D0D12A" w14:textId="65863D2A" w:rsidR="003417BC" w:rsidRPr="00594C60" w:rsidRDefault="00DA2498" w:rsidP="003417BC">
      <w:pPr>
        <w:ind w:left="360" w:firstLine="0"/>
        <w:rPr>
          <w:rFonts w:asciiTheme="minorHAnsi" w:hAnsiTheme="minorHAnsi"/>
          <w:i/>
        </w:rPr>
      </w:pPr>
      <w:r w:rsidRPr="00594C60">
        <w:rPr>
          <w:rFonts w:asciiTheme="minorHAnsi" w:hAnsiTheme="minorHAnsi"/>
          <w:i/>
        </w:rPr>
        <w:t>Stručně představte</w:t>
      </w:r>
      <w:r w:rsidRPr="00594C60">
        <w:rPr>
          <w:rFonts w:asciiTheme="minorHAnsi" w:hAnsiTheme="minorHAnsi" w:cs="Arial"/>
          <w:i/>
        </w:rPr>
        <w:t xml:space="preserve"> všechny partnery projektu, včetně odkazů na jejich internetové informační zdroje.</w:t>
      </w:r>
    </w:p>
    <w:p w14:paraId="5FF51850" w14:textId="77777777" w:rsidR="009E6DAB" w:rsidRPr="00594C60" w:rsidRDefault="00DA2498" w:rsidP="003417BC">
      <w:pPr>
        <w:ind w:left="360" w:firstLine="0"/>
        <w:rPr>
          <w:rFonts w:asciiTheme="minorHAnsi" w:hAnsiTheme="minorHAnsi"/>
          <w:i/>
        </w:rPr>
      </w:pPr>
      <w:r w:rsidRPr="00594C60">
        <w:rPr>
          <w:rFonts w:asciiTheme="minorHAnsi" w:hAnsiTheme="minorHAnsi"/>
          <w:i/>
        </w:rPr>
        <w:t>Uveďte finanční podíl každého z partnerů projektu, můžete odkázat na příslušný dokument (žádost, příslušná příloha).</w:t>
      </w:r>
    </w:p>
    <w:p w14:paraId="58B2B005" w14:textId="24BE5BEC" w:rsidR="009E6DAB" w:rsidRPr="00594C60" w:rsidRDefault="00DA2498" w:rsidP="003417BC">
      <w:pPr>
        <w:ind w:left="360" w:firstLine="0"/>
        <w:rPr>
          <w:rFonts w:asciiTheme="minorHAnsi" w:hAnsiTheme="minorHAnsi"/>
          <w:i/>
        </w:rPr>
      </w:pPr>
      <w:r w:rsidRPr="00594C60">
        <w:rPr>
          <w:rFonts w:asciiTheme="minorHAnsi" w:hAnsiTheme="minorHAnsi"/>
          <w:b/>
          <w:i/>
          <w:color w:val="44546A" w:themeColor="text2"/>
        </w:rPr>
        <w:t>U partnerů, kteří jsou výzkumnou organizací</w:t>
      </w:r>
      <w:r w:rsidRPr="00594C60">
        <w:rPr>
          <w:rFonts w:asciiTheme="minorHAnsi" w:hAnsiTheme="minorHAnsi"/>
          <w:i/>
        </w:rPr>
        <w:t xml:space="preserve"> uveďte obdobné in</w:t>
      </w:r>
      <w:r w:rsidR="004B421D">
        <w:rPr>
          <w:rFonts w:asciiTheme="minorHAnsi" w:hAnsiTheme="minorHAnsi"/>
          <w:i/>
        </w:rPr>
        <w:t>formace, jako jsou vyžadovány u </w:t>
      </w:r>
      <w:r w:rsidRPr="00594C60">
        <w:rPr>
          <w:rFonts w:asciiTheme="minorHAnsi" w:hAnsiTheme="minorHAnsi"/>
          <w:i/>
        </w:rPr>
        <w:t xml:space="preserve">žadatele v předchozí části </w:t>
      </w:r>
      <w:r w:rsidRPr="00594C60">
        <w:rPr>
          <w:rFonts w:asciiTheme="minorHAnsi" w:hAnsiTheme="minorHAnsi"/>
          <w:i/>
        </w:rPr>
        <w:fldChar w:fldCharType="begin"/>
      </w:r>
      <w:r w:rsidRPr="00594C60">
        <w:rPr>
          <w:rFonts w:asciiTheme="minorHAnsi" w:hAnsiTheme="minorHAnsi"/>
          <w:i/>
        </w:rPr>
        <w:instrText xml:space="preserve"> REF _Ref330038047 \n \h </w:instrText>
      </w:r>
      <w:r w:rsidRPr="00594C60">
        <w:rPr>
          <w:rFonts w:asciiTheme="minorHAnsi" w:hAnsiTheme="minorHAnsi"/>
          <w:i/>
        </w:rPr>
      </w:r>
      <w:r w:rsidRPr="00594C60">
        <w:rPr>
          <w:rFonts w:asciiTheme="minorHAnsi" w:hAnsiTheme="minorHAnsi"/>
          <w:i/>
        </w:rPr>
        <w:fldChar w:fldCharType="separate"/>
      </w:r>
      <w:r w:rsidRPr="00594C60">
        <w:rPr>
          <w:rFonts w:asciiTheme="minorHAnsi" w:hAnsiTheme="minorHAnsi"/>
          <w:i/>
        </w:rPr>
        <w:t>3.1</w:t>
      </w:r>
      <w:r w:rsidRPr="00594C60">
        <w:rPr>
          <w:rFonts w:asciiTheme="minorHAnsi" w:hAnsiTheme="minorHAnsi"/>
          <w:i/>
        </w:rPr>
        <w:fldChar w:fldCharType="end"/>
      </w:r>
      <w:r w:rsidRPr="00594C60">
        <w:rPr>
          <w:rFonts w:asciiTheme="minorHAnsi" w:hAnsiTheme="minorHAnsi"/>
          <w:i/>
        </w:rPr>
        <w:t>.</w:t>
      </w:r>
    </w:p>
    <w:p w14:paraId="54731EEB" w14:textId="6168F9F5" w:rsidR="003417BC" w:rsidRPr="004B421D" w:rsidRDefault="00DA2498" w:rsidP="00641C4A">
      <w:pPr>
        <w:ind w:left="360" w:firstLine="0"/>
        <w:rPr>
          <w:rFonts w:asciiTheme="minorHAnsi" w:hAnsiTheme="minorHAnsi"/>
          <w:i/>
        </w:rPr>
      </w:pPr>
      <w:r w:rsidRPr="00594C60">
        <w:rPr>
          <w:rFonts w:asciiTheme="minorHAnsi" w:hAnsiTheme="minorHAnsi"/>
          <w:b/>
          <w:i/>
          <w:color w:val="44546A" w:themeColor="text2"/>
        </w:rPr>
        <w:t>U partnerů, kteří nejsou výzkumnou organizací,</w:t>
      </w:r>
      <w:r w:rsidRPr="00594C60">
        <w:rPr>
          <w:rFonts w:asciiTheme="minorHAnsi" w:hAnsiTheme="minorHAnsi"/>
          <w:i/>
        </w:rPr>
        <w:t xml:space="preserve"> stručně doložte historii spolupráce ve výzkumu v posledních letech a aplikaci výzkumných výsledků v produktech. Uveďte, zda podnik realizuje vlastní výzkum. Pokud je podnikem realizován vlastní výzkum, stručně doložte kvalitu stávajících výzkumných aktivit a jejich vazbu na předkládaný projektový záměr.</w:t>
      </w:r>
    </w:p>
    <w:p w14:paraId="5F75F7BC" w14:textId="77777777" w:rsidR="00E34A60" w:rsidRPr="00594C60" w:rsidRDefault="00DA2498" w:rsidP="00E34A60">
      <w:pPr>
        <w:pStyle w:val="Nadpis1"/>
        <w:rPr>
          <w:rFonts w:asciiTheme="minorHAnsi" w:hAnsiTheme="minorHAnsi"/>
        </w:rPr>
      </w:pPr>
      <w:bookmarkStart w:id="39" w:name="_Toc357771679"/>
      <w:r w:rsidRPr="00594C60">
        <w:rPr>
          <w:rFonts w:asciiTheme="minorHAnsi" w:hAnsiTheme="minorHAnsi"/>
        </w:rPr>
        <w:t>Spolupráce v rámci partnerství výzkumných organizací s aplikační sférou</w:t>
      </w:r>
      <w:bookmarkEnd w:id="39"/>
    </w:p>
    <w:p w14:paraId="4BADC362" w14:textId="77777777" w:rsidR="00A46845" w:rsidRPr="00594C60" w:rsidRDefault="00DA2498">
      <w:pPr>
        <w:ind w:left="360" w:firstLine="0"/>
        <w:rPr>
          <w:rFonts w:asciiTheme="minorHAnsi" w:hAnsiTheme="minorHAnsi"/>
        </w:rPr>
      </w:pPr>
      <w:r w:rsidRPr="00594C60">
        <w:rPr>
          <w:rFonts w:asciiTheme="minorHAnsi" w:hAnsiTheme="minorHAnsi"/>
          <w:i/>
        </w:rPr>
        <w:t>Tyto aktivity nemohou být financovány partnerům podpořeným dle čl. 25 GBER.</w:t>
      </w:r>
    </w:p>
    <w:p w14:paraId="642D6981" w14:textId="77777777" w:rsidR="00176A2A" w:rsidRPr="00594C60" w:rsidRDefault="00DA2498" w:rsidP="00176A2A">
      <w:pPr>
        <w:pStyle w:val="StyleHeading2Left"/>
        <w:rPr>
          <w:rFonts w:asciiTheme="minorHAnsi" w:hAnsiTheme="minorHAnsi"/>
        </w:rPr>
      </w:pPr>
      <w:r w:rsidRPr="00594C60">
        <w:rPr>
          <w:rFonts w:asciiTheme="minorHAnsi" w:hAnsiTheme="minorHAnsi"/>
        </w:rPr>
        <w:t xml:space="preserve"> </w:t>
      </w:r>
      <w:bookmarkStart w:id="40" w:name="_Toc357771680"/>
      <w:r w:rsidRPr="00594C60">
        <w:rPr>
          <w:rFonts w:asciiTheme="minorHAnsi" w:hAnsiTheme="minorHAnsi"/>
        </w:rPr>
        <w:t>Vytvoření, realizace, či prohloubení spolupráce v rámci partnerství výzkumných organizací s aplikační sférou, včetně mezinárodní spolupráce</w:t>
      </w:r>
      <w:bookmarkEnd w:id="40"/>
    </w:p>
    <w:p w14:paraId="3D357113" w14:textId="77777777" w:rsidR="00A46845" w:rsidRPr="00594C60" w:rsidRDefault="00DA2498">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Povinné aktivity, aktivita b)</w:t>
      </w:r>
    </w:p>
    <w:p w14:paraId="463FBF5E" w14:textId="77777777" w:rsidR="00A46845" w:rsidRPr="00594C60" w:rsidRDefault="00DA2498">
      <w:pPr>
        <w:pStyle w:val="StyleFirstline0cm"/>
        <w:spacing w:before="0" w:after="20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Povinně volitelné aktivity, aktivita e)</w:t>
      </w:r>
    </w:p>
    <w:p w14:paraId="169D4E58" w14:textId="77777777" w:rsidR="009105A2" w:rsidRPr="00594C60" w:rsidRDefault="00DA2498" w:rsidP="00176A2A">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2BD34D9A" w14:textId="77777777" w:rsidR="009105A2" w:rsidRPr="00594C60" w:rsidRDefault="00DA2498" w:rsidP="00176A2A">
      <w:pPr>
        <w:pStyle w:val="StyleFirstline0cm"/>
        <w:spacing w:after="200"/>
        <w:ind w:left="284"/>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6454D94C" w14:textId="77777777" w:rsidR="009369D8" w:rsidRPr="00594C60" w:rsidRDefault="00DA2498" w:rsidP="00176A2A">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i/>
        </w:rPr>
        <w:t>Tato aktivita může být financována pouze výzkumným organizacím zapojeným do projektu.</w:t>
      </w:r>
    </w:p>
    <w:p w14:paraId="262115F9" w14:textId="77777777" w:rsidR="00697398" w:rsidRPr="00594C60" w:rsidRDefault="00DA2498" w:rsidP="00176A2A">
      <w:pPr>
        <w:pStyle w:val="StyleFirstline0cm"/>
        <w:spacing w:after="200"/>
        <w:ind w:left="284"/>
        <w:rPr>
          <w:rFonts w:asciiTheme="minorHAnsi" w:hAnsiTheme="minorHAnsi"/>
          <w:i/>
        </w:rPr>
      </w:pPr>
      <w:r w:rsidRPr="00594C60">
        <w:rPr>
          <w:rFonts w:asciiTheme="minorHAnsi" w:hAnsiTheme="minorHAnsi"/>
          <w:i/>
        </w:rPr>
        <w:t>Popište formu spolupráce a očekávané přínosy této spolupráce, včetně výsledků a výstupů. Spolupráce má být zaměřena zejména na obousměrný přenos znalostí a zkušeností mezi výzkumnou a aplikační sférou, který je přínosný pro všechny zúčastněné strany. Jsou předpokládány následující formy spolupráce:</w:t>
      </w:r>
    </w:p>
    <w:p w14:paraId="5E54B15F" w14:textId="49FAC671" w:rsidR="00697398" w:rsidRPr="00594C60" w:rsidRDefault="00DA2498" w:rsidP="00697398">
      <w:pPr>
        <w:pStyle w:val="Odstavecseseznamem"/>
        <w:widowControl w:val="0"/>
        <w:adjustRightInd w:val="0"/>
        <w:spacing w:after="200" w:line="276" w:lineRule="auto"/>
        <w:ind w:firstLine="0"/>
        <w:contextualSpacing w:val="0"/>
        <w:textAlignment w:val="baseline"/>
        <w:rPr>
          <w:rFonts w:asciiTheme="minorHAnsi" w:hAnsiTheme="minorHAnsi" w:cs="Arial"/>
          <w:b/>
          <w:i/>
          <w:szCs w:val="22"/>
          <w:lang w:bidi="en-US"/>
        </w:rPr>
      </w:pPr>
      <w:r w:rsidRPr="00594C60">
        <w:rPr>
          <w:rFonts w:asciiTheme="minorHAnsi" w:hAnsiTheme="minorHAnsi" w:cs="Arial"/>
          <w:b/>
          <w:i/>
          <w:color w:val="595959" w:themeColor="text1" w:themeTint="A6"/>
          <w:szCs w:val="22"/>
          <w:lang w:bidi="en-US"/>
        </w:rPr>
        <w:t>Realizace spolupráce v rámci partnerství:</w:t>
      </w:r>
      <w:r w:rsidRPr="00594C60">
        <w:rPr>
          <w:rFonts w:asciiTheme="minorHAnsi" w:hAnsiTheme="minorHAnsi" w:cs="Arial"/>
          <w:i/>
          <w:szCs w:val="22"/>
          <w:lang w:bidi="en-US"/>
        </w:rPr>
        <w:t xml:space="preserve"> V rámci projektu musí být realizováno minimálně jedno partnerství výzkumné organizace s aplikační sférou (obchodní korporací</w:t>
      </w:r>
      <w:r w:rsidR="00673ABF">
        <w:rPr>
          <w:rFonts w:asciiTheme="minorHAnsi" w:hAnsiTheme="minorHAnsi" w:cs="Arial"/>
          <w:i/>
          <w:szCs w:val="22"/>
          <w:lang w:bidi="en-US"/>
        </w:rPr>
        <w:t>/státním podnikem</w:t>
      </w:r>
      <w:r w:rsidRPr="00594C60">
        <w:rPr>
          <w:rFonts w:asciiTheme="minorHAnsi" w:hAnsiTheme="minorHAnsi" w:cs="Arial"/>
          <w:i/>
          <w:szCs w:val="22"/>
          <w:lang w:bidi="en-US"/>
        </w:rPr>
        <w:t>).</w:t>
      </w:r>
    </w:p>
    <w:p w14:paraId="72256106" w14:textId="77777777" w:rsidR="00A46845"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sidRPr="00594C60">
        <w:rPr>
          <w:rFonts w:asciiTheme="minorHAnsi" w:hAnsiTheme="minorHAnsi" w:cs="Arial"/>
          <w:i/>
          <w:szCs w:val="22"/>
          <w:lang w:bidi="en-US"/>
        </w:rPr>
        <w:lastRenderedPageBreak/>
        <w:t>Dále v rámci této aktivity může nastat navazování a rozvoj spolupráce s aplikační sférou, které je realizováno projektovým týmem v rámci projektových činností a slouží zejména k analýze aplikovatelnosti výzkumných výsledků a přenosu praktických znalostí a zkušeností z aplikační sféry do výzkumné a opačně.</w:t>
      </w:r>
    </w:p>
    <w:p w14:paraId="1F082961" w14:textId="77777777" w:rsidR="00D66D46"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sidRPr="00594C60">
        <w:rPr>
          <w:rFonts w:asciiTheme="minorHAnsi" w:hAnsiTheme="minorHAnsi" w:cs="Arial"/>
          <w:i/>
          <w:szCs w:val="22"/>
          <w:lang w:bidi="en-US"/>
        </w:rPr>
        <w:t>Komerční</w:t>
      </w:r>
      <w:r w:rsidRPr="00594C60">
        <w:rPr>
          <w:rFonts w:asciiTheme="minorHAnsi" w:hAnsiTheme="minorHAnsi"/>
          <w:i/>
        </w:rPr>
        <w:t xml:space="preserve"> spolupráce nemůže být součástí realizace projektu. </w:t>
      </w:r>
    </w:p>
    <w:p w14:paraId="17282E01" w14:textId="77777777" w:rsidR="00DF556F" w:rsidRPr="00594C60" w:rsidRDefault="00DA2498" w:rsidP="00594C60">
      <w:pPr>
        <w:pStyle w:val="StyleFirstline0cm"/>
        <w:spacing w:after="200"/>
        <w:ind w:left="284"/>
        <w:rPr>
          <w:rFonts w:asciiTheme="minorHAnsi" w:hAnsiTheme="minorHAnsi"/>
          <w:i/>
        </w:rPr>
      </w:pPr>
      <w:r w:rsidRPr="00594C60">
        <w:rPr>
          <w:rFonts w:asciiTheme="minorHAnsi" w:hAnsiTheme="minorHAnsi"/>
          <w:i/>
        </w:rPr>
        <w:t>V případě, že realizujete mezinárodní spolupráce, popište mezinárodní spolupráci v rámci realizace projektu a plánované navazování spolupráce během realizace projektu, včetně vazby na realizovaný výzkumný záměr.</w:t>
      </w:r>
    </w:p>
    <w:p w14:paraId="7B79A5F1" w14:textId="1F77B85F" w:rsidR="001955B0" w:rsidRPr="00594C60" w:rsidRDefault="00DA2498" w:rsidP="00176A2A">
      <w:pPr>
        <w:pStyle w:val="StyleFirstline0cm"/>
        <w:spacing w:after="200"/>
        <w:ind w:left="284"/>
        <w:rPr>
          <w:rFonts w:asciiTheme="minorHAnsi" w:hAnsiTheme="minorHAnsi"/>
          <w:i/>
        </w:rPr>
      </w:pPr>
      <w:r w:rsidRPr="00594C60">
        <w:rPr>
          <w:rFonts w:asciiTheme="minorHAnsi" w:hAnsiTheme="minorHAnsi" w:cs="Arial"/>
          <w:i/>
        </w:rPr>
        <w:t>V tabulce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B443D8" w:rsidRPr="00775A32" w14:paraId="27154E7D" w14:textId="77777777">
        <w:trPr>
          <w:trHeight w:val="244"/>
        </w:trPr>
        <w:tc>
          <w:tcPr>
            <w:tcW w:w="7654" w:type="dxa"/>
            <w:vMerge w:val="restart"/>
            <w:tcBorders>
              <w:top w:val="single" w:sz="4" w:space="0" w:color="000000"/>
              <w:left w:val="single" w:sz="4" w:space="0" w:color="000000"/>
            </w:tcBorders>
            <w:shd w:val="clear" w:color="auto" w:fill="4F81BD"/>
          </w:tcPr>
          <w:p w14:paraId="04DFF6A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1F053D8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B443D8" w:rsidRPr="00775A32" w14:paraId="69CE0953" w14:textId="77777777">
        <w:trPr>
          <w:trHeight w:val="244"/>
        </w:trPr>
        <w:tc>
          <w:tcPr>
            <w:tcW w:w="7654" w:type="dxa"/>
            <w:vMerge/>
            <w:tcBorders>
              <w:left w:val="single" w:sz="4" w:space="0" w:color="000000"/>
              <w:bottom w:val="single" w:sz="18" w:space="0" w:color="000000"/>
            </w:tcBorders>
            <w:shd w:val="clear" w:color="auto" w:fill="4F81BD"/>
          </w:tcPr>
          <w:p w14:paraId="7770D5F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ECD6CA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r>
      <w:tr w:rsidR="00B443D8" w:rsidRPr="00775A32" w14:paraId="384F263B" w14:textId="77777777">
        <w:trPr>
          <w:trHeight w:val="401"/>
        </w:trPr>
        <w:tc>
          <w:tcPr>
            <w:tcW w:w="7654" w:type="dxa"/>
            <w:tcBorders>
              <w:top w:val="single" w:sz="18" w:space="0" w:color="000000"/>
              <w:left w:val="single" w:sz="4" w:space="0" w:color="000000"/>
              <w:bottom w:val="single" w:sz="4" w:space="0" w:color="000000"/>
            </w:tcBorders>
            <w:shd w:val="clear" w:color="auto" w:fill="auto"/>
          </w:tcPr>
          <w:p w14:paraId="20489A02" w14:textId="77777777" w:rsidR="00B443D8" w:rsidRPr="00594C60" w:rsidRDefault="00DA2498" w:rsidP="00641C4A">
            <w:pPr>
              <w:spacing w:before="0" w:after="0" w:line="240" w:lineRule="auto"/>
              <w:ind w:firstLine="0"/>
              <w:jc w:val="left"/>
              <w:rPr>
                <w:rFonts w:asciiTheme="minorHAnsi" w:hAnsiTheme="minorHAnsi"/>
                <w:sz w:val="20"/>
                <w:highlight w:val="yellow"/>
              </w:rPr>
            </w:pPr>
            <w:r w:rsidRPr="00594C60">
              <w:rPr>
                <w:rFonts w:asciiTheme="minorHAnsi" w:hAnsiTheme="minorHAnsi"/>
                <w:sz w:val="20"/>
              </w:rPr>
              <w:t>indikátor 5 43 10 Počet podpořených spoluprací</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1C4904F0" w14:textId="77777777" w:rsidR="00B443D8" w:rsidRPr="00594C60" w:rsidRDefault="00B443D8" w:rsidP="00760040">
            <w:pPr>
              <w:snapToGrid w:val="0"/>
              <w:spacing w:before="0" w:after="0" w:line="240" w:lineRule="auto"/>
              <w:ind w:firstLine="0"/>
              <w:rPr>
                <w:rFonts w:asciiTheme="minorHAnsi" w:hAnsiTheme="minorHAnsi"/>
                <w:sz w:val="20"/>
              </w:rPr>
            </w:pPr>
          </w:p>
        </w:tc>
      </w:tr>
      <w:tr w:rsidR="008A2F79" w:rsidRPr="00775A32" w14:paraId="4AE74966" w14:textId="77777777">
        <w:trPr>
          <w:trHeight w:val="518"/>
        </w:trPr>
        <w:tc>
          <w:tcPr>
            <w:tcW w:w="7654" w:type="dxa"/>
            <w:tcBorders>
              <w:top w:val="single" w:sz="4" w:space="0" w:color="000000"/>
              <w:left w:val="single" w:sz="4" w:space="0" w:color="000000"/>
              <w:bottom w:val="single" w:sz="4" w:space="0" w:color="000000"/>
            </w:tcBorders>
            <w:shd w:val="clear" w:color="auto" w:fill="auto"/>
          </w:tcPr>
          <w:p w14:paraId="4F7A845E" w14:textId="4EE8D519" w:rsidR="008A2F79" w:rsidRPr="00594C60" w:rsidRDefault="00DA2498" w:rsidP="00641C4A">
            <w:pPr>
              <w:spacing w:before="0" w:after="0" w:line="240" w:lineRule="auto"/>
              <w:ind w:firstLine="0"/>
              <w:jc w:val="left"/>
              <w:rPr>
                <w:rFonts w:asciiTheme="minorHAnsi" w:hAnsiTheme="minorHAnsi"/>
                <w:sz w:val="20"/>
              </w:rPr>
            </w:pPr>
            <w:r w:rsidRPr="00594C60">
              <w:rPr>
                <w:rFonts w:asciiTheme="minorHAnsi" w:hAnsiTheme="minorHAnsi"/>
                <w:sz w:val="20"/>
              </w:rPr>
              <w:t>indikátor CO 26 / 2 00 00  - Počet podniků spolupracujících s výzkumnými institucemi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A34E94F" w14:textId="77777777" w:rsidR="008A2F79" w:rsidRPr="00594C60" w:rsidRDefault="008A2F79" w:rsidP="00760040">
            <w:pPr>
              <w:snapToGrid w:val="0"/>
              <w:spacing w:before="0" w:after="0" w:line="240" w:lineRule="auto"/>
              <w:ind w:firstLine="0"/>
              <w:rPr>
                <w:rFonts w:asciiTheme="minorHAnsi" w:hAnsiTheme="minorHAnsi"/>
                <w:sz w:val="20"/>
              </w:rPr>
            </w:pPr>
          </w:p>
        </w:tc>
      </w:tr>
      <w:tr w:rsidR="006B5DB7" w:rsidRPr="00775A32" w14:paraId="0F136097"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25F7B5C2" w14:textId="55440FF3" w:rsidR="00A46845" w:rsidRPr="00594C60" w:rsidRDefault="00DA2498">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například twinning, organizace společných akcí, stáže u subjektů z aplikační sféry.</w:t>
            </w:r>
          </w:p>
          <w:p w14:paraId="2B0495F1"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název,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69F8F672" w14:textId="77777777" w:rsidR="006B5DB7" w:rsidRPr="00594C60" w:rsidRDefault="006B5DB7" w:rsidP="00760040">
            <w:pPr>
              <w:snapToGrid w:val="0"/>
              <w:spacing w:before="0" w:after="0" w:line="240" w:lineRule="auto"/>
              <w:ind w:firstLine="0"/>
              <w:rPr>
                <w:rFonts w:asciiTheme="minorHAnsi" w:hAnsiTheme="minorHAnsi"/>
                <w:sz w:val="20"/>
              </w:rPr>
            </w:pPr>
          </w:p>
        </w:tc>
      </w:tr>
      <w:tr w:rsidR="002B45DA" w:rsidRPr="00775A32" w14:paraId="41E774E9" w14:textId="77777777">
        <w:trPr>
          <w:trHeight w:val="524"/>
        </w:trPr>
        <w:tc>
          <w:tcPr>
            <w:tcW w:w="7654" w:type="dxa"/>
            <w:tcBorders>
              <w:top w:val="single" w:sz="4" w:space="0" w:color="000000"/>
              <w:left w:val="single" w:sz="4" w:space="0" w:color="000000"/>
              <w:bottom w:val="single" w:sz="4" w:space="0" w:color="000000"/>
            </w:tcBorders>
            <w:shd w:val="clear" w:color="auto" w:fill="auto"/>
          </w:tcPr>
          <w:p w14:paraId="756D26EB" w14:textId="77777777" w:rsidR="00D30A61" w:rsidRPr="00594C60" w:rsidRDefault="00DA2498" w:rsidP="00D30A61">
            <w:pPr>
              <w:spacing w:before="0" w:after="60" w:line="240" w:lineRule="auto"/>
              <w:ind w:firstLine="0"/>
              <w:jc w:val="left"/>
              <w:rPr>
                <w:rFonts w:asciiTheme="minorHAnsi" w:hAnsiTheme="minorHAnsi"/>
                <w:sz w:val="20"/>
              </w:rPr>
            </w:pPr>
            <w:r w:rsidRPr="00594C60">
              <w:rPr>
                <w:rFonts w:asciiTheme="minorHAnsi" w:hAnsiTheme="minorHAnsi"/>
                <w:sz w:val="20"/>
              </w:rPr>
              <w:t>Další jiný výsledek, který se nepromítá do indikátorů.</w:t>
            </w:r>
          </w:p>
          <w:p w14:paraId="777AE9B2" w14:textId="77777777" w:rsidR="002B45DA" w:rsidRPr="00594C60" w:rsidRDefault="00DA2498" w:rsidP="00D30A61">
            <w:pPr>
              <w:spacing w:before="0" w:after="0" w:line="240" w:lineRule="auto"/>
              <w:ind w:firstLine="0"/>
              <w:jc w:val="left"/>
              <w:rPr>
                <w:rFonts w:asciiTheme="minorHAnsi" w:hAnsiTheme="minorHAnsi"/>
                <w:sz w:val="20"/>
              </w:rPr>
            </w:pPr>
            <w:r w:rsidRPr="00594C60">
              <w:rPr>
                <w:rFonts w:asciiTheme="minorHAnsi" w:hAnsiTheme="minorHAnsi"/>
                <w:sz w:val="20"/>
              </w:rPr>
              <w:t>(uveďte název,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1645A42" w14:textId="77777777" w:rsidR="002B45DA" w:rsidRPr="00594C60" w:rsidRDefault="002B45DA" w:rsidP="00760040">
            <w:pPr>
              <w:snapToGrid w:val="0"/>
              <w:spacing w:before="0" w:after="0" w:line="240" w:lineRule="auto"/>
              <w:ind w:firstLine="0"/>
              <w:rPr>
                <w:rFonts w:asciiTheme="minorHAnsi" w:hAnsiTheme="minorHAnsi"/>
                <w:sz w:val="20"/>
              </w:rPr>
            </w:pPr>
          </w:p>
        </w:tc>
      </w:tr>
    </w:tbl>
    <w:p w14:paraId="3EBBC589" w14:textId="77777777" w:rsidR="0070714A" w:rsidRPr="00594C60" w:rsidRDefault="00DA2498" w:rsidP="00176A2A">
      <w:pPr>
        <w:pStyle w:val="StyleHeading2Left"/>
        <w:rPr>
          <w:rFonts w:asciiTheme="minorHAnsi" w:hAnsiTheme="minorHAnsi"/>
        </w:rPr>
      </w:pPr>
      <w:bookmarkStart w:id="41" w:name="_Toc357771681"/>
      <w:r w:rsidRPr="00594C60">
        <w:rPr>
          <w:rFonts w:asciiTheme="minorHAnsi" w:hAnsiTheme="minorHAnsi"/>
        </w:rPr>
        <w:t>Příprava a vznik strategie dlouhodobé spolupráce</w:t>
      </w:r>
      <w:bookmarkEnd w:id="41"/>
    </w:p>
    <w:p w14:paraId="44960078" w14:textId="77777777" w:rsidR="007D6C42" w:rsidRPr="00594C60" w:rsidRDefault="00DA2498" w:rsidP="00176A2A">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Povinné aktivity, aktivita c).</w:t>
      </w:r>
    </w:p>
    <w:p w14:paraId="499CE46B" w14:textId="77777777" w:rsidR="00D30A61" w:rsidRPr="00594C60" w:rsidRDefault="00DA2498" w:rsidP="00D30A61">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22F3BB22" w14:textId="77777777" w:rsidR="00D30A61" w:rsidRPr="00594C60" w:rsidRDefault="00DA2498" w:rsidP="00D30A61">
      <w:pPr>
        <w:pStyle w:val="StyleFirstline0cm"/>
        <w:spacing w:after="0"/>
        <w:ind w:left="284"/>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7B5ECE28" w14:textId="77777777" w:rsidR="005F6AE7" w:rsidRPr="00594C60" w:rsidRDefault="00DA2498" w:rsidP="005F6AE7">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4E46791E" w14:textId="137467BC" w:rsidR="007D6C42" w:rsidRPr="00594C60" w:rsidRDefault="00DA2498" w:rsidP="007D6C42">
      <w:pPr>
        <w:pStyle w:val="StyleFirstline0cm"/>
        <w:spacing w:after="0"/>
        <w:ind w:left="284"/>
        <w:rPr>
          <w:rFonts w:asciiTheme="minorHAnsi" w:hAnsiTheme="minorHAnsi"/>
          <w:i/>
        </w:rPr>
      </w:pPr>
      <w:r w:rsidRPr="00594C60">
        <w:rPr>
          <w:rFonts w:asciiTheme="minorHAnsi" w:hAnsiTheme="minorHAnsi"/>
          <w:i/>
        </w:rPr>
        <w:t>Popište</w:t>
      </w:r>
      <w:r w:rsidR="00767806">
        <w:rPr>
          <w:rFonts w:asciiTheme="minorHAnsi" w:hAnsiTheme="minorHAnsi"/>
          <w:i/>
        </w:rPr>
        <w:t>,</w:t>
      </w:r>
      <w:r w:rsidRPr="00594C60">
        <w:rPr>
          <w:rFonts w:asciiTheme="minorHAnsi" w:hAnsiTheme="minorHAnsi"/>
          <w:i/>
        </w:rPr>
        <w:t xml:space="preserve"> jakým způsobem bude strategie dlouhodobé spolupráce vytvořena, jakou bude mít plánovanou formu, očekávané cíle a postupy pro navazování, realizaci a udržení spolupráce.</w:t>
      </w:r>
    </w:p>
    <w:p w14:paraId="00A15622" w14:textId="73BC642C" w:rsidR="007D6C42" w:rsidRPr="00594C60" w:rsidRDefault="00DA2498" w:rsidP="007D6C42">
      <w:pPr>
        <w:pStyle w:val="StyleFirstline0cm"/>
        <w:spacing w:after="0"/>
        <w:ind w:left="284"/>
        <w:rPr>
          <w:rFonts w:asciiTheme="minorHAnsi" w:hAnsiTheme="minorHAnsi"/>
          <w:i/>
        </w:rPr>
      </w:pPr>
      <w:r w:rsidRPr="00594C60">
        <w:rPr>
          <w:rFonts w:asciiTheme="minorHAnsi" w:hAnsiTheme="minorHAnsi"/>
          <w:i/>
        </w:rPr>
        <w:t>Popište</w:t>
      </w:r>
      <w:r w:rsidR="00767806">
        <w:rPr>
          <w:rFonts w:asciiTheme="minorHAnsi" w:hAnsiTheme="minorHAnsi"/>
          <w:i/>
        </w:rPr>
        <w:t>,</w:t>
      </w:r>
      <w:r w:rsidRPr="00594C60">
        <w:rPr>
          <w:rFonts w:asciiTheme="minorHAnsi" w:hAnsiTheme="minorHAnsi"/>
          <w:i/>
        </w:rPr>
        <w:t xml:space="preserve"> jaké budou výsledky a výstupy aktivity. Očekávány jsou například následující typy:</w:t>
      </w:r>
    </w:p>
    <w:p w14:paraId="48720ED9" w14:textId="77777777" w:rsidR="007D6C42" w:rsidRPr="00594C60" w:rsidRDefault="00DA2498" w:rsidP="00BA762A">
      <w:pPr>
        <w:pStyle w:val="StyleFirstline0cm"/>
        <w:spacing w:after="0"/>
        <w:ind w:left="709"/>
        <w:rPr>
          <w:rFonts w:asciiTheme="minorHAnsi" w:hAnsiTheme="minorHAnsi"/>
          <w:i/>
        </w:rPr>
      </w:pPr>
      <w:r w:rsidRPr="00594C60">
        <w:rPr>
          <w:rFonts w:asciiTheme="minorHAnsi" w:hAnsiTheme="minorHAnsi" w:cs="Arial"/>
          <w:b/>
          <w:i/>
          <w:color w:val="595959" w:themeColor="text1" w:themeTint="A6"/>
          <w:szCs w:val="22"/>
          <w:lang w:bidi="en-US"/>
        </w:rPr>
        <w:t>Na straně výzkumné organizace (VO):</w:t>
      </w:r>
      <w:r w:rsidRPr="00594C60">
        <w:rPr>
          <w:rFonts w:asciiTheme="minorHAnsi" w:hAnsiTheme="minorHAnsi"/>
          <w:i/>
        </w:rPr>
        <w:t xml:space="preserve"> vytvoření nebo aktualizace strategického plánu rozvoje nebo příslušné interní dokumentace, kde je spolupráce zanesena. </w:t>
      </w:r>
    </w:p>
    <w:p w14:paraId="5AB07306" w14:textId="77777777" w:rsidR="001955B0" w:rsidRPr="00594C60" w:rsidRDefault="00DA2498" w:rsidP="00BA762A">
      <w:pPr>
        <w:pStyle w:val="StyleFirstline0cm"/>
        <w:spacing w:after="0"/>
        <w:ind w:left="709"/>
        <w:rPr>
          <w:rFonts w:asciiTheme="minorHAnsi" w:hAnsiTheme="minorHAnsi"/>
          <w:i/>
        </w:rPr>
      </w:pPr>
      <w:r w:rsidRPr="00594C60">
        <w:rPr>
          <w:rFonts w:asciiTheme="minorHAnsi" w:hAnsiTheme="minorHAnsi" w:cs="Arial"/>
          <w:b/>
          <w:i/>
          <w:color w:val="595959" w:themeColor="text1" w:themeTint="A6"/>
          <w:szCs w:val="22"/>
          <w:lang w:bidi="en-US"/>
        </w:rPr>
        <w:t>Na straně aplikační sféry:</w:t>
      </w:r>
      <w:r w:rsidRPr="00594C60">
        <w:rPr>
          <w:rFonts w:asciiTheme="minorHAnsi" w:hAnsiTheme="minorHAnsi"/>
          <w:i/>
        </w:rPr>
        <w:t xml:space="preserve"> vytvoření nebo aktualizace interní strategie na úrovni interních směrnic pro spolupráci s výzkumnou sférou.</w:t>
      </w:r>
    </w:p>
    <w:p w14:paraId="3E398A77" w14:textId="77777777" w:rsidR="00DF556F" w:rsidRPr="00594C60" w:rsidRDefault="00DA2498" w:rsidP="00594C60">
      <w:pPr>
        <w:pStyle w:val="StyleFirstline0cm"/>
        <w:spacing w:after="0"/>
        <w:ind w:left="284"/>
        <w:rPr>
          <w:rFonts w:asciiTheme="minorHAnsi" w:hAnsiTheme="minorHAnsi"/>
          <w:i/>
        </w:rPr>
      </w:pPr>
      <w:r w:rsidRPr="00594C60">
        <w:rPr>
          <w:rFonts w:asciiTheme="minorHAnsi" w:hAnsiTheme="minorHAnsi" w:cs="Arial"/>
          <w:i/>
        </w:rPr>
        <w:t>V </w:t>
      </w:r>
      <w:r w:rsidRPr="00594C60">
        <w:rPr>
          <w:rFonts w:asciiTheme="minorHAnsi" w:hAnsiTheme="minorHAnsi"/>
          <w:i/>
        </w:rPr>
        <w:t>tabulce</w:t>
      </w:r>
      <w:r w:rsidRPr="00594C60">
        <w:rPr>
          <w:rFonts w:asciiTheme="minorHAnsi" w:hAnsiTheme="minorHAnsi" w:cs="Arial"/>
          <w:i/>
        </w:rPr>
        <w:t xml:space="preserv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C44439" w:rsidRPr="001F0292" w14:paraId="1B9E3007" w14:textId="77777777">
        <w:trPr>
          <w:trHeight w:val="244"/>
        </w:trPr>
        <w:tc>
          <w:tcPr>
            <w:tcW w:w="7654" w:type="dxa"/>
            <w:vMerge w:val="restart"/>
            <w:tcBorders>
              <w:top w:val="single" w:sz="4" w:space="0" w:color="000000"/>
              <w:left w:val="single" w:sz="4" w:space="0" w:color="000000"/>
            </w:tcBorders>
            <w:shd w:val="clear" w:color="auto" w:fill="4F81BD"/>
          </w:tcPr>
          <w:p w14:paraId="4081D68A"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501047C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C44439" w:rsidRPr="001F0292" w14:paraId="3C78CED7" w14:textId="77777777">
        <w:trPr>
          <w:trHeight w:val="244"/>
        </w:trPr>
        <w:tc>
          <w:tcPr>
            <w:tcW w:w="7654" w:type="dxa"/>
            <w:vMerge/>
            <w:tcBorders>
              <w:left w:val="single" w:sz="4" w:space="0" w:color="000000"/>
              <w:bottom w:val="single" w:sz="18" w:space="0" w:color="000000"/>
            </w:tcBorders>
            <w:shd w:val="clear" w:color="auto" w:fill="4F81BD"/>
          </w:tcPr>
          <w:p w14:paraId="1EA53FC2"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448BA654"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r>
      <w:tr w:rsidR="00C44439" w:rsidRPr="00775A32" w14:paraId="469774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1A3DE48" w14:textId="446AA7E4" w:rsidR="00A46845" w:rsidRPr="00594C60" w:rsidRDefault="00DA2498">
            <w:pPr>
              <w:spacing w:before="0" w:line="240" w:lineRule="auto"/>
              <w:ind w:firstLine="0"/>
              <w:jc w:val="left"/>
              <w:rPr>
                <w:rFonts w:asciiTheme="minorHAnsi" w:hAnsiTheme="minorHAnsi"/>
                <w:sz w:val="20"/>
              </w:rPr>
            </w:pPr>
            <w:r w:rsidRPr="00594C60">
              <w:rPr>
                <w:rFonts w:asciiTheme="minorHAnsi" w:hAnsiTheme="minorHAnsi"/>
                <w:sz w:val="20"/>
              </w:rPr>
              <w:lastRenderedPageBreak/>
              <w:t>Indikátor</w:t>
            </w:r>
            <w:r w:rsidRPr="00594C60">
              <w:rPr>
                <w:rFonts w:asciiTheme="minorHAnsi" w:hAnsiTheme="minorHAnsi" w:cs="Arial"/>
                <w:sz w:val="20"/>
                <w:szCs w:val="22"/>
                <w:lang w:bidi="en-US"/>
              </w:rPr>
              <w:t xml:space="preserve"> 2 15 02 Počet nových produktů modernizujících systémy strategického řízení ve výzkumných organizacích</w:t>
            </w:r>
            <w:r w:rsidRPr="00594C60">
              <w:rPr>
                <w:rFonts w:asciiTheme="minorHAnsi" w:hAnsiTheme="minorHAnsi"/>
                <w:sz w:val="20"/>
              </w:rPr>
              <w:t xml:space="preserve"> </w:t>
            </w:r>
          </w:p>
          <w:p w14:paraId="06933146"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typy všech produktů, stručnou charakteristiku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7D5F7FC" w14:textId="77777777" w:rsidR="00C44439" w:rsidRPr="00594C60" w:rsidRDefault="00C44439" w:rsidP="00760040">
            <w:pPr>
              <w:snapToGrid w:val="0"/>
              <w:spacing w:before="0" w:after="0" w:line="240" w:lineRule="auto"/>
              <w:ind w:firstLine="0"/>
              <w:rPr>
                <w:rFonts w:asciiTheme="minorHAnsi" w:hAnsiTheme="minorHAnsi"/>
                <w:sz w:val="20"/>
              </w:rPr>
            </w:pPr>
          </w:p>
        </w:tc>
      </w:tr>
      <w:tr w:rsidR="00C7689A" w:rsidRPr="00775A32" w14:paraId="4B1EAE1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3B6390D9" w14:textId="77777777" w:rsidR="00C7689A" w:rsidRPr="00594C60" w:rsidRDefault="00DA2498" w:rsidP="00C7689A">
            <w:pPr>
              <w:spacing w:before="0" w:after="60" w:line="240" w:lineRule="auto"/>
              <w:ind w:firstLine="0"/>
              <w:jc w:val="left"/>
              <w:rPr>
                <w:rFonts w:asciiTheme="minorHAnsi" w:hAnsiTheme="minorHAnsi"/>
                <w:sz w:val="20"/>
              </w:rPr>
            </w:pPr>
            <w:r w:rsidRPr="00594C60">
              <w:rPr>
                <w:rFonts w:asciiTheme="minorHAnsi" w:hAnsiTheme="minorHAnsi"/>
                <w:sz w:val="20"/>
              </w:rPr>
              <w:t>Další jiný výsledek, který se nepromítá do indikátorů.</w:t>
            </w:r>
          </w:p>
          <w:p w14:paraId="75B8AEAB" w14:textId="77777777" w:rsidR="00C7689A" w:rsidRPr="00594C60" w:rsidDel="00CF14DB" w:rsidRDefault="00DA2498" w:rsidP="00C7689A">
            <w:pPr>
              <w:spacing w:before="0" w:line="240" w:lineRule="auto"/>
              <w:ind w:firstLine="0"/>
              <w:jc w:val="left"/>
              <w:rPr>
                <w:rFonts w:asciiTheme="minorHAnsi" w:hAnsiTheme="minorHAnsi"/>
                <w:sz w:val="20"/>
              </w:rPr>
            </w:pPr>
            <w:r w:rsidRPr="00594C60">
              <w:rPr>
                <w:rFonts w:asciiTheme="minorHAnsi" w:hAnsiTheme="minorHAnsi"/>
                <w:sz w:val="20"/>
              </w:rPr>
              <w:t>(uveďte název,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911CE28" w14:textId="77777777" w:rsidR="00C7689A" w:rsidRPr="00594C60" w:rsidRDefault="00C7689A" w:rsidP="00760040">
            <w:pPr>
              <w:snapToGrid w:val="0"/>
              <w:spacing w:before="0" w:after="0" w:line="240" w:lineRule="auto"/>
              <w:ind w:firstLine="0"/>
              <w:rPr>
                <w:rFonts w:asciiTheme="minorHAnsi" w:hAnsiTheme="minorHAnsi"/>
                <w:sz w:val="20"/>
              </w:rPr>
            </w:pPr>
          </w:p>
        </w:tc>
      </w:tr>
    </w:tbl>
    <w:p w14:paraId="326EF0E7" w14:textId="027F3472" w:rsidR="001955B0" w:rsidRPr="00594C60" w:rsidRDefault="00DA2498" w:rsidP="001955B0">
      <w:pPr>
        <w:pStyle w:val="StyleHeading2Left"/>
        <w:rPr>
          <w:rFonts w:asciiTheme="minorHAnsi" w:hAnsiTheme="minorHAnsi" w:cs="Arial"/>
          <w:lang w:bidi="en-US"/>
        </w:rPr>
      </w:pPr>
      <w:bookmarkStart w:id="42" w:name="_Toc357771682"/>
      <w:r w:rsidRPr="00594C60">
        <w:rPr>
          <w:rFonts w:asciiTheme="minorHAnsi" w:hAnsiTheme="minorHAnsi"/>
        </w:rPr>
        <w:t>Aktivity</w:t>
      </w:r>
      <w:r w:rsidRPr="00594C60">
        <w:rPr>
          <w:rFonts w:asciiTheme="minorHAnsi" w:hAnsiTheme="minorHAnsi" w:cs="Arial"/>
          <w:lang w:bidi="en-US"/>
        </w:rPr>
        <w:t xml:space="preserve"> vedoucí k šíření výsledků společné výzkumné činnosti a jejích výstupů.</w:t>
      </w:r>
      <w:bookmarkEnd w:id="42"/>
    </w:p>
    <w:p w14:paraId="651C9AB8" w14:textId="77777777" w:rsidR="00B72E75" w:rsidRPr="00594C60" w:rsidRDefault="00DA2498" w:rsidP="001955B0">
      <w:pPr>
        <w:pStyle w:val="StyleFirstline0cm"/>
        <w:spacing w:after="0"/>
        <w:ind w:left="284"/>
        <w:rPr>
          <w:rFonts w:asciiTheme="minorHAnsi" w:hAnsiTheme="minorHAnsi"/>
          <w:i/>
        </w:rPr>
      </w:pPr>
      <w:r w:rsidRPr="00594C60">
        <w:rPr>
          <w:rFonts w:asciiTheme="minorHAnsi" w:hAnsiTheme="minorHAnsi" w:cs="Arial"/>
          <w:b/>
          <w:i/>
          <w:color w:val="595959" w:themeColor="text1" w:themeTint="A6"/>
          <w:szCs w:val="22"/>
          <w:lang w:bidi="en-US"/>
        </w:rPr>
        <w:t>Volitelné aktivity, aktivita i).</w:t>
      </w:r>
      <w:r w:rsidRPr="00594C60">
        <w:rPr>
          <w:rFonts w:asciiTheme="minorHAnsi" w:hAnsiTheme="minorHAnsi"/>
          <w:i/>
        </w:rPr>
        <w:t xml:space="preserve"> </w:t>
      </w:r>
    </w:p>
    <w:p w14:paraId="156865A7" w14:textId="77777777" w:rsidR="00B3243E" w:rsidRPr="00594C60" w:rsidRDefault="00DA2498" w:rsidP="00B3243E">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61108538" w14:textId="77777777" w:rsidR="00B3243E" w:rsidRPr="00594C60" w:rsidRDefault="00DA2498" w:rsidP="00B3243E">
      <w:pPr>
        <w:pStyle w:val="StyleFirstline0cm"/>
        <w:spacing w:after="0"/>
        <w:ind w:left="284"/>
        <w:rPr>
          <w:rFonts w:asciiTheme="minorHAnsi" w:hAnsiTheme="minorHAnsi"/>
          <w:i/>
        </w:rPr>
      </w:pPr>
      <w:r w:rsidRPr="00594C60">
        <w:rPr>
          <w:rFonts w:asciiTheme="minorHAnsi" w:hAnsiTheme="minorHAnsi" w:cs="Arial"/>
          <w:i/>
        </w:rPr>
        <w:t>Návaznost na záložku žádosti o podporu v IS KP14+: Popis projektu a Klíčové aktivity.</w:t>
      </w:r>
    </w:p>
    <w:p w14:paraId="51D38F1B" w14:textId="77777777" w:rsidR="001955B0" w:rsidRPr="00594C60" w:rsidRDefault="00DA2498" w:rsidP="001955B0">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3C25EFE0" w14:textId="567F9E25" w:rsidR="003F302B" w:rsidRPr="00594C60" w:rsidRDefault="00DA2498" w:rsidP="001955B0">
      <w:pPr>
        <w:pStyle w:val="StyleFirstline0cm"/>
        <w:spacing w:after="0"/>
        <w:ind w:left="284"/>
        <w:rPr>
          <w:rFonts w:asciiTheme="minorHAnsi" w:hAnsiTheme="minorHAnsi"/>
          <w:i/>
        </w:rPr>
      </w:pPr>
      <w:r w:rsidRPr="00594C60">
        <w:rPr>
          <w:rFonts w:asciiTheme="minorHAnsi" w:hAnsiTheme="minorHAnsi"/>
          <w:i/>
        </w:rPr>
        <w:t xml:space="preserve">Pokud realizujete tuto aktivitu, popište a zdůvodněte plánované propagační aktivity a jejich potřebnost. </w:t>
      </w:r>
      <w:r w:rsidRPr="00594C60">
        <w:rPr>
          <w:rFonts w:asciiTheme="minorHAnsi" w:hAnsiTheme="minorHAnsi" w:cs="Arial"/>
          <w:i/>
          <w:szCs w:val="22"/>
          <w:lang w:bidi="en-US"/>
        </w:rPr>
        <w:t xml:space="preserve">Činnosti spojené s šířením výsledků musí mít přímou </w:t>
      </w:r>
      <w:r w:rsidRPr="00594C60">
        <w:rPr>
          <w:rFonts w:asciiTheme="minorHAnsi" w:hAnsiTheme="minorHAnsi"/>
          <w:i/>
        </w:rPr>
        <w:t>vazbu na výzkumné aktivity projektu. Jedná se například o konference, workshopy, semináře, veletrhy (pouze aktivní účast), prezentace výsledků potenciálním zájemcům (prezentace v aplikační sféře, výzkumné sféře a zájmovým organizacím).</w:t>
      </w:r>
    </w:p>
    <w:p w14:paraId="167041E3" w14:textId="77777777" w:rsidR="009175C9" w:rsidRPr="00594C60" w:rsidRDefault="00DA2498" w:rsidP="001955B0">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6B9C6F50" w14:textId="77777777" w:rsidR="00D71CB1" w:rsidRPr="00594C60" w:rsidRDefault="00D71CB1"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175C9" w:rsidRPr="001F0292" w14:paraId="6A2E337F" w14:textId="77777777">
        <w:trPr>
          <w:trHeight w:val="244"/>
        </w:trPr>
        <w:tc>
          <w:tcPr>
            <w:tcW w:w="7654" w:type="dxa"/>
            <w:vMerge w:val="restart"/>
            <w:tcBorders>
              <w:top w:val="single" w:sz="4" w:space="0" w:color="000000"/>
              <w:left w:val="single" w:sz="4" w:space="0" w:color="000000"/>
            </w:tcBorders>
            <w:shd w:val="clear" w:color="auto" w:fill="4F81BD"/>
          </w:tcPr>
          <w:p w14:paraId="6B6745B3"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73E9C4C2"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175C9" w:rsidRPr="001F0292" w14:paraId="1BACC2FC" w14:textId="77777777">
        <w:trPr>
          <w:trHeight w:val="244"/>
        </w:trPr>
        <w:tc>
          <w:tcPr>
            <w:tcW w:w="7654" w:type="dxa"/>
            <w:vMerge/>
            <w:tcBorders>
              <w:left w:val="single" w:sz="4" w:space="0" w:color="000000"/>
              <w:bottom w:val="single" w:sz="18" w:space="0" w:color="000000"/>
            </w:tcBorders>
            <w:shd w:val="clear" w:color="auto" w:fill="4F81BD"/>
          </w:tcPr>
          <w:p w14:paraId="097A7412"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9C37D5A"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r>
      <w:tr w:rsidR="009175C9" w:rsidRPr="00775A32" w14:paraId="77F37F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4DC0F67E" w14:textId="2F2A6001" w:rsidR="00B3243E" w:rsidRPr="00594C60" w:rsidRDefault="00DA2498" w:rsidP="00771EA3">
            <w:pPr>
              <w:spacing w:before="0" w:after="0" w:line="240" w:lineRule="auto"/>
              <w:ind w:firstLine="0"/>
              <w:jc w:val="left"/>
              <w:rPr>
                <w:rFonts w:asciiTheme="minorHAnsi" w:hAnsiTheme="minorHAnsi" w:cs="Arial"/>
                <w:sz w:val="20"/>
                <w:szCs w:val="22"/>
                <w:lang w:bidi="en-US"/>
              </w:rPr>
            </w:pPr>
            <w:r w:rsidRPr="00594C60">
              <w:rPr>
                <w:rFonts w:asciiTheme="minorHAnsi" w:hAnsiTheme="minorHAnsi"/>
                <w:sz w:val="20"/>
              </w:rPr>
              <w:t>Indikátor</w:t>
            </w:r>
            <w:r w:rsidRPr="00594C60">
              <w:rPr>
                <w:rFonts w:asciiTheme="minorHAnsi" w:hAnsiTheme="minorHAnsi" w:cs="Arial"/>
                <w:sz w:val="20"/>
                <w:szCs w:val="22"/>
                <w:lang w:bidi="en-US"/>
              </w:rPr>
              <w:t xml:space="preserve"> 5 10 17 Počet uspořádaných jednorázových akcí</w:t>
            </w:r>
          </w:p>
          <w:p w14:paraId="7EBD1B68"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seznam typů plánovaných akcí, očekávaný počet jednotlivých akcí, jejich charakteristiku, pokud je nutné, včetně zdůvodnění potřebnosti)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37D16A9B" w14:textId="77777777" w:rsidR="009175C9" w:rsidRPr="00594C60" w:rsidRDefault="009175C9" w:rsidP="00760040">
            <w:pPr>
              <w:snapToGrid w:val="0"/>
              <w:spacing w:before="0" w:after="0" w:line="240" w:lineRule="auto"/>
              <w:ind w:firstLine="0"/>
              <w:rPr>
                <w:rFonts w:asciiTheme="minorHAnsi" w:hAnsiTheme="minorHAnsi"/>
                <w:sz w:val="20"/>
              </w:rPr>
            </w:pPr>
          </w:p>
        </w:tc>
      </w:tr>
    </w:tbl>
    <w:p w14:paraId="63C567A9" w14:textId="35E49BCE" w:rsidR="003F302B" w:rsidRPr="00594C60" w:rsidRDefault="00DA2498" w:rsidP="003F302B">
      <w:pPr>
        <w:pStyle w:val="StyleHeading2Left"/>
        <w:rPr>
          <w:rFonts w:asciiTheme="minorHAnsi" w:hAnsiTheme="minorHAnsi"/>
        </w:rPr>
      </w:pPr>
      <w:bookmarkStart w:id="43" w:name="_Toc357771683"/>
      <w:r w:rsidRPr="00594C60">
        <w:rPr>
          <w:rFonts w:asciiTheme="minorHAnsi" w:hAnsiTheme="minorHAnsi"/>
        </w:rPr>
        <w:t>Zapojení zástupců aplikační sféry do výuky, včetně odborného vedení studentských prací</w:t>
      </w:r>
      <w:bookmarkEnd w:id="43"/>
    </w:p>
    <w:p w14:paraId="27269D41" w14:textId="77777777" w:rsidR="00C0459E" w:rsidRPr="00594C60" w:rsidRDefault="00DA2498" w:rsidP="00C0459E">
      <w:pPr>
        <w:pStyle w:val="StyleFirstline0cm"/>
        <w:spacing w:after="0"/>
        <w:ind w:left="284"/>
        <w:rPr>
          <w:rFonts w:asciiTheme="minorHAnsi" w:hAnsiTheme="minorHAnsi"/>
          <w:i/>
        </w:rPr>
      </w:pPr>
      <w:r w:rsidRPr="00594C60">
        <w:rPr>
          <w:rFonts w:asciiTheme="minorHAnsi" w:hAnsiTheme="minorHAnsi" w:cs="Arial"/>
          <w:b/>
          <w:i/>
          <w:color w:val="595959" w:themeColor="text1" w:themeTint="A6"/>
          <w:szCs w:val="22"/>
          <w:lang w:bidi="en-US"/>
        </w:rPr>
        <w:t>Volitelné aktivity, aktivita l).</w:t>
      </w:r>
      <w:r w:rsidRPr="00594C60">
        <w:rPr>
          <w:rFonts w:asciiTheme="minorHAnsi" w:hAnsiTheme="minorHAnsi"/>
          <w:i/>
        </w:rPr>
        <w:t xml:space="preserve"> </w:t>
      </w:r>
    </w:p>
    <w:p w14:paraId="0F6B9ECF" w14:textId="77777777" w:rsidR="00C0459E" w:rsidRPr="00594C60" w:rsidRDefault="00DA2498" w:rsidP="00C0459E">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w:t>
      </w:r>
    </w:p>
    <w:p w14:paraId="2EB816A9" w14:textId="77777777" w:rsidR="00C0459E" w:rsidRPr="00594C60" w:rsidRDefault="00DA2498" w:rsidP="00C0459E">
      <w:pPr>
        <w:pStyle w:val="StyleFirstline0cm"/>
        <w:spacing w:after="0"/>
        <w:ind w:left="284"/>
        <w:rPr>
          <w:rFonts w:asciiTheme="minorHAnsi" w:hAnsiTheme="minorHAnsi"/>
          <w:i/>
        </w:rPr>
      </w:pPr>
      <w:r w:rsidRPr="00594C60">
        <w:rPr>
          <w:rFonts w:asciiTheme="minorHAnsi" w:hAnsiTheme="minorHAnsi" w:cs="Arial"/>
          <w:i/>
        </w:rPr>
        <w:t>Návaznost na záložku žádosti o podporu v IS KP14+: Popis projektu a Klíčové aktivity.</w:t>
      </w:r>
      <w:r w:rsidRPr="00594C60">
        <w:rPr>
          <w:rFonts w:asciiTheme="minorHAnsi" w:hAnsiTheme="minorHAnsi"/>
          <w:i/>
        </w:rPr>
        <w:t xml:space="preserve"> </w:t>
      </w:r>
    </w:p>
    <w:p w14:paraId="1B6E7749" w14:textId="77777777" w:rsidR="003F302B" w:rsidRPr="00594C60" w:rsidRDefault="00DA2498" w:rsidP="001955B0">
      <w:pPr>
        <w:pStyle w:val="StyleFirstline0cm"/>
        <w:spacing w:after="0"/>
        <w:ind w:left="284"/>
        <w:rPr>
          <w:rFonts w:asciiTheme="minorHAnsi" w:hAnsiTheme="minorHAnsi"/>
          <w:i/>
        </w:rPr>
      </w:pPr>
      <w:r w:rsidRPr="00594C60">
        <w:rPr>
          <w:rFonts w:asciiTheme="minorHAnsi" w:hAnsiTheme="minorHAnsi"/>
          <w:i/>
        </w:rPr>
        <w:t>Tato aktivita bude financována formou mzdového/platového příspěvku. Zaměstnavatelem může být pouze výzkumná organizace.</w:t>
      </w:r>
    </w:p>
    <w:p w14:paraId="77E2F073" w14:textId="42A90EF4" w:rsidR="001955B0" w:rsidRPr="00594C60" w:rsidRDefault="00DA2498" w:rsidP="001955B0">
      <w:pPr>
        <w:pStyle w:val="StyleFirstline0cm"/>
        <w:spacing w:after="0"/>
        <w:ind w:left="284"/>
        <w:rPr>
          <w:rFonts w:asciiTheme="minorHAnsi" w:hAnsiTheme="minorHAnsi"/>
          <w:i/>
        </w:rPr>
      </w:pPr>
      <w:r w:rsidRPr="00594C60">
        <w:rPr>
          <w:rFonts w:asciiTheme="minorHAnsi" w:hAnsiTheme="minorHAnsi"/>
          <w:i/>
        </w:rPr>
        <w:t xml:space="preserve">Pokud realizujete tuto aktivitu, popište plánované zapojení zástupců </w:t>
      </w:r>
      <w:r w:rsidR="009B558F">
        <w:rPr>
          <w:rFonts w:asciiTheme="minorHAnsi" w:hAnsiTheme="minorHAnsi"/>
          <w:i/>
        </w:rPr>
        <w:t xml:space="preserve">aplikační </w:t>
      </w:r>
      <w:r w:rsidRPr="00594C60">
        <w:rPr>
          <w:rFonts w:asciiTheme="minorHAnsi" w:hAnsiTheme="minorHAnsi"/>
          <w:i/>
        </w:rPr>
        <w:t xml:space="preserve">sféry do výuky (osoby, výuka, rozsah), plán účasti na vedení studentských prací zástupci </w:t>
      </w:r>
      <w:r w:rsidR="009B558F">
        <w:rPr>
          <w:rFonts w:asciiTheme="minorHAnsi" w:hAnsiTheme="minorHAnsi"/>
          <w:i/>
        </w:rPr>
        <w:t xml:space="preserve">aplikační </w:t>
      </w:r>
      <w:r w:rsidRPr="00594C60">
        <w:rPr>
          <w:rFonts w:asciiTheme="minorHAnsi" w:hAnsiTheme="minorHAnsi"/>
          <w:i/>
        </w:rPr>
        <w:t>sféry (osoby, typ prací, rozsah).</w:t>
      </w:r>
    </w:p>
    <w:p w14:paraId="582F702D" w14:textId="77777777" w:rsidR="007F3BB2" w:rsidRPr="00594C60" w:rsidRDefault="00DA2498" w:rsidP="001955B0">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2EEF46B1" w14:textId="77777777" w:rsidR="000466CD" w:rsidRDefault="000466CD" w:rsidP="001955B0">
      <w:pPr>
        <w:pStyle w:val="StyleFirstline0cm"/>
        <w:spacing w:after="0"/>
        <w:ind w:left="284"/>
        <w:rPr>
          <w:rFonts w:asciiTheme="minorHAnsi" w:hAnsiTheme="minorHAnsi"/>
          <w:i/>
        </w:rPr>
      </w:pPr>
    </w:p>
    <w:p w14:paraId="0561017E" w14:textId="77777777" w:rsidR="004B421D" w:rsidRPr="00594C60" w:rsidRDefault="004B421D"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7F3BB2" w:rsidRPr="00775A32" w14:paraId="2ED8E07C" w14:textId="77777777">
        <w:trPr>
          <w:trHeight w:val="244"/>
        </w:trPr>
        <w:tc>
          <w:tcPr>
            <w:tcW w:w="7654" w:type="dxa"/>
            <w:vMerge w:val="restart"/>
            <w:tcBorders>
              <w:top w:val="single" w:sz="4" w:space="0" w:color="000000"/>
              <w:left w:val="single" w:sz="4" w:space="0" w:color="000000"/>
            </w:tcBorders>
            <w:shd w:val="clear" w:color="auto" w:fill="4F81BD"/>
          </w:tcPr>
          <w:p w14:paraId="2C77ADB3"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lastRenderedPageBreak/>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064F64C0"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7F3BB2" w:rsidRPr="00775A32" w14:paraId="4F2911D8" w14:textId="77777777">
        <w:trPr>
          <w:trHeight w:val="244"/>
        </w:trPr>
        <w:tc>
          <w:tcPr>
            <w:tcW w:w="7654" w:type="dxa"/>
            <w:vMerge/>
            <w:tcBorders>
              <w:left w:val="single" w:sz="4" w:space="0" w:color="000000"/>
              <w:bottom w:val="single" w:sz="18" w:space="0" w:color="000000"/>
            </w:tcBorders>
            <w:shd w:val="clear" w:color="auto" w:fill="4F81BD"/>
          </w:tcPr>
          <w:p w14:paraId="5128BA8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2287CF5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7F3BB2" w:rsidRPr="00775A32" w14:paraId="5ACD6245"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59E66E1" w14:textId="77777777" w:rsidR="00A46845" w:rsidRPr="00594C60" w:rsidRDefault="00DA2498">
            <w:pPr>
              <w:spacing w:before="0" w:line="240" w:lineRule="auto"/>
              <w:ind w:firstLine="0"/>
              <w:jc w:val="left"/>
              <w:rPr>
                <w:rFonts w:asciiTheme="minorHAnsi" w:hAnsiTheme="minorHAnsi"/>
                <w:sz w:val="20"/>
              </w:rPr>
            </w:pPr>
            <w:r w:rsidRPr="00594C60">
              <w:rPr>
                <w:rFonts w:asciiTheme="minorHAnsi" w:hAnsiTheme="minorHAnsi"/>
                <w:sz w:val="20"/>
              </w:rPr>
              <w:t xml:space="preserve">Jiný výsledek, který se nepromítá do indikátorů: Uveďte plánované zapojení </w:t>
            </w:r>
          </w:p>
          <w:p w14:paraId="58DDB6A7" w14:textId="77777777" w:rsidR="00735133" w:rsidRPr="00594C60" w:rsidRDefault="00DA2498" w:rsidP="00771EA3">
            <w:pPr>
              <w:spacing w:before="0" w:after="0" w:line="240" w:lineRule="auto"/>
              <w:ind w:firstLine="0"/>
              <w:jc w:val="left"/>
              <w:rPr>
                <w:rFonts w:asciiTheme="minorHAnsi" w:hAnsiTheme="minorHAnsi"/>
                <w:sz w:val="20"/>
              </w:rPr>
            </w:pPr>
            <w:r w:rsidRPr="00594C60">
              <w:rPr>
                <w:rFonts w:asciiTheme="minorHAnsi" w:hAnsiTheme="minorHAnsi"/>
                <w:sz w:val="20"/>
              </w:rPr>
              <w:t>(uveďte typ a délku, stručný popis a plánovanou cílovou hodnotu činnosti)</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CB51AAE" w14:textId="77777777" w:rsidR="007F3BB2" w:rsidRPr="00594C60" w:rsidRDefault="007F3BB2" w:rsidP="00760040">
            <w:pPr>
              <w:snapToGrid w:val="0"/>
              <w:spacing w:before="0" w:after="0" w:line="240" w:lineRule="auto"/>
              <w:ind w:firstLine="0"/>
              <w:rPr>
                <w:rFonts w:asciiTheme="minorHAnsi" w:hAnsiTheme="minorHAnsi"/>
                <w:sz w:val="20"/>
              </w:rPr>
            </w:pPr>
          </w:p>
        </w:tc>
      </w:tr>
      <w:tr w:rsidR="007F3BB2" w:rsidRPr="00775A32" w14:paraId="0FFAB794" w14:textId="77777777">
        <w:trPr>
          <w:trHeight w:val="642"/>
        </w:trPr>
        <w:tc>
          <w:tcPr>
            <w:tcW w:w="7654" w:type="dxa"/>
            <w:tcBorders>
              <w:top w:val="single" w:sz="4" w:space="0" w:color="000000"/>
              <w:left w:val="single" w:sz="4" w:space="0" w:color="000000"/>
              <w:bottom w:val="single" w:sz="4" w:space="0" w:color="000000"/>
            </w:tcBorders>
            <w:shd w:val="clear" w:color="auto" w:fill="auto"/>
          </w:tcPr>
          <w:p w14:paraId="143FE1D6" w14:textId="77777777" w:rsidR="00C52E2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...uveďte další plánované zapojení</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71C79060" w14:textId="77777777" w:rsidR="007F3BB2" w:rsidRPr="00594C60" w:rsidRDefault="007F3BB2" w:rsidP="00760040">
            <w:pPr>
              <w:snapToGrid w:val="0"/>
              <w:spacing w:before="0" w:after="0" w:line="240" w:lineRule="auto"/>
              <w:ind w:firstLine="0"/>
              <w:rPr>
                <w:rFonts w:asciiTheme="minorHAnsi" w:hAnsiTheme="minorHAnsi"/>
                <w:sz w:val="20"/>
              </w:rPr>
            </w:pPr>
          </w:p>
        </w:tc>
      </w:tr>
    </w:tbl>
    <w:p w14:paraId="50509CE3" w14:textId="77777777" w:rsidR="00F817DC" w:rsidRPr="00594C60" w:rsidRDefault="00DA2498" w:rsidP="00812A31">
      <w:pPr>
        <w:pStyle w:val="StyleHeading2Left"/>
        <w:rPr>
          <w:rFonts w:asciiTheme="minorHAnsi" w:hAnsiTheme="minorHAnsi" w:cs="Arial"/>
          <w:lang w:bidi="en-US"/>
        </w:rPr>
      </w:pPr>
      <w:r w:rsidRPr="00594C60">
        <w:rPr>
          <w:rFonts w:asciiTheme="minorHAnsi" w:hAnsiTheme="minorHAnsi"/>
        </w:rPr>
        <w:t xml:space="preserve"> </w:t>
      </w:r>
      <w:bookmarkStart w:id="44" w:name="_Toc357771684"/>
      <w:r w:rsidRPr="00594C60">
        <w:rPr>
          <w:rFonts w:asciiTheme="minorHAnsi" w:hAnsiTheme="minorHAnsi"/>
        </w:rPr>
        <w:t>Navázání a prohloubení mezioborových partnerství</w:t>
      </w:r>
      <w:bookmarkEnd w:id="44"/>
    </w:p>
    <w:p w14:paraId="3F9F910C" w14:textId="77777777" w:rsidR="00E168AB" w:rsidRPr="00594C60" w:rsidRDefault="00DA2498" w:rsidP="00E168AB">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Povinně volitelné aktivity, aktivita f).</w:t>
      </w:r>
    </w:p>
    <w:p w14:paraId="678C585E" w14:textId="77777777" w:rsidR="00531323" w:rsidRPr="00594C60" w:rsidRDefault="00DA2498" w:rsidP="00531323">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V3.8</w:t>
      </w:r>
    </w:p>
    <w:p w14:paraId="0E26F447" w14:textId="77777777" w:rsidR="00531323" w:rsidRPr="00594C60" w:rsidRDefault="00DA2498" w:rsidP="00531323">
      <w:pPr>
        <w:pStyle w:val="StyleFirstline0cm"/>
        <w:spacing w:after="0"/>
        <w:ind w:left="284"/>
        <w:rPr>
          <w:rFonts w:asciiTheme="minorHAnsi" w:hAnsiTheme="minorHAnsi"/>
          <w:i/>
        </w:rPr>
      </w:pPr>
      <w:r w:rsidRPr="00594C60">
        <w:rPr>
          <w:rFonts w:asciiTheme="minorHAnsi" w:hAnsiTheme="minorHAnsi" w:cs="Arial"/>
          <w:i/>
        </w:rPr>
        <w:t>Návaznost na záložku žádosti o podporu v IS KP14+: Popis projektu a Klíčové aktivity.</w:t>
      </w:r>
      <w:r w:rsidRPr="00594C60">
        <w:rPr>
          <w:rFonts w:asciiTheme="minorHAnsi" w:hAnsiTheme="minorHAnsi"/>
          <w:i/>
        </w:rPr>
        <w:t xml:space="preserve"> </w:t>
      </w:r>
    </w:p>
    <w:p w14:paraId="07761160" w14:textId="77777777" w:rsidR="009369D8" w:rsidRPr="00594C60" w:rsidRDefault="00DA2498" w:rsidP="00531323">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57855196" w14:textId="76C90814" w:rsidR="0093187A" w:rsidRPr="00594C60" w:rsidRDefault="00DA2498" w:rsidP="00E168AB">
      <w:pPr>
        <w:pStyle w:val="StyleFirstline0cm"/>
        <w:spacing w:after="0"/>
        <w:ind w:left="284"/>
        <w:rPr>
          <w:rFonts w:asciiTheme="minorHAnsi" w:hAnsiTheme="minorHAnsi"/>
          <w:i/>
        </w:rPr>
      </w:pPr>
      <w:r w:rsidRPr="00594C60">
        <w:rPr>
          <w:rFonts w:asciiTheme="minorHAnsi" w:hAnsiTheme="minorHAnsi"/>
          <w:i/>
        </w:rPr>
        <w:t>Mezioborovost nastává při různém hlavním a vedlejším oboru projektu v</w:t>
      </w:r>
      <w:r w:rsidR="004B421D">
        <w:rPr>
          <w:rFonts w:asciiTheme="minorHAnsi" w:hAnsiTheme="minorHAnsi"/>
          <w:i/>
        </w:rPr>
        <w:t> případě, že se jedná alespoň o </w:t>
      </w:r>
      <w:r w:rsidRPr="00594C60">
        <w:rPr>
          <w:rFonts w:asciiTheme="minorHAnsi" w:hAnsiTheme="minorHAnsi"/>
          <w:i/>
        </w:rPr>
        <w:t>dva oborově různé partnery projektu. Pokud realizujete tuto aktivitu, uveďte mezioborová partnerství v rámci projektu.</w:t>
      </w:r>
    </w:p>
    <w:p w14:paraId="3097CCCC" w14:textId="77777777" w:rsidR="009E2EA3" w:rsidRPr="00594C60" w:rsidRDefault="00DA2498" w:rsidP="00E168AB">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4A9877C3"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E2EA3" w:rsidRPr="00775A32" w14:paraId="1E430F8D" w14:textId="77777777">
        <w:trPr>
          <w:trHeight w:val="244"/>
        </w:trPr>
        <w:tc>
          <w:tcPr>
            <w:tcW w:w="7654" w:type="dxa"/>
            <w:vMerge w:val="restart"/>
            <w:tcBorders>
              <w:top w:val="single" w:sz="4" w:space="0" w:color="000000"/>
              <w:left w:val="single" w:sz="4" w:space="0" w:color="000000"/>
            </w:tcBorders>
            <w:shd w:val="clear" w:color="auto" w:fill="4F81BD"/>
          </w:tcPr>
          <w:p w14:paraId="563762E2" w14:textId="77777777" w:rsidR="00C52E29"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25D95949"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E2EA3" w:rsidRPr="00775A32" w14:paraId="4EEA9D9D" w14:textId="77777777">
        <w:trPr>
          <w:trHeight w:val="244"/>
        </w:trPr>
        <w:tc>
          <w:tcPr>
            <w:tcW w:w="7654" w:type="dxa"/>
            <w:vMerge/>
            <w:tcBorders>
              <w:left w:val="single" w:sz="4" w:space="0" w:color="000000"/>
              <w:bottom w:val="single" w:sz="18" w:space="0" w:color="000000"/>
            </w:tcBorders>
            <w:shd w:val="clear" w:color="auto" w:fill="4F81BD"/>
          </w:tcPr>
          <w:p w14:paraId="0DB85963"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7449D12D"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r>
      <w:tr w:rsidR="009E2EA3" w:rsidRPr="00775A32" w14:paraId="40D3E188"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19AD6A07" w14:textId="1D5BD3C3" w:rsidR="00C52E2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Uveďte</w:t>
            </w:r>
            <w:r w:rsidR="00767806">
              <w:rPr>
                <w:rFonts w:asciiTheme="minorHAnsi" w:hAnsiTheme="minorHAnsi"/>
                <w:sz w:val="20"/>
              </w:rPr>
              <w:t>,</w:t>
            </w:r>
            <w:r w:rsidRPr="00594C60">
              <w:rPr>
                <w:rFonts w:asciiTheme="minorHAnsi" w:hAnsiTheme="minorHAnsi"/>
                <w:sz w:val="20"/>
              </w:rPr>
              <w:t xml:space="preserve"> o jaké obory v rámci realizace projektu se jedná, mezi jakými partnery projektu, na jaké výzkumné aktivity se váží a jejich počet (jako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CC947CA" w14:textId="77777777" w:rsidR="009E2EA3" w:rsidRPr="00594C60" w:rsidRDefault="009E2EA3" w:rsidP="00760040">
            <w:pPr>
              <w:snapToGrid w:val="0"/>
              <w:spacing w:before="0" w:after="0" w:line="240" w:lineRule="auto"/>
              <w:ind w:firstLine="0"/>
              <w:rPr>
                <w:rFonts w:asciiTheme="minorHAnsi" w:hAnsiTheme="minorHAnsi"/>
                <w:sz w:val="20"/>
              </w:rPr>
            </w:pPr>
          </w:p>
        </w:tc>
      </w:tr>
    </w:tbl>
    <w:p w14:paraId="15C28D50" w14:textId="77777777" w:rsidR="0093187A" w:rsidRPr="00594C60" w:rsidRDefault="00DA2498" w:rsidP="0093187A">
      <w:pPr>
        <w:pStyle w:val="StyleHeading2Left"/>
        <w:rPr>
          <w:rFonts w:asciiTheme="minorHAnsi" w:hAnsiTheme="minorHAnsi"/>
        </w:rPr>
      </w:pPr>
      <w:r w:rsidRPr="00594C60">
        <w:rPr>
          <w:rFonts w:asciiTheme="minorHAnsi" w:hAnsiTheme="minorHAnsi"/>
        </w:rPr>
        <w:t xml:space="preserve"> </w:t>
      </w:r>
      <w:bookmarkStart w:id="45" w:name="_Toc357771685"/>
      <w:r w:rsidRPr="00594C60">
        <w:rPr>
          <w:rFonts w:asciiTheme="minorHAnsi" w:hAnsiTheme="minorHAnsi"/>
        </w:rPr>
        <w:t>Příprava společně zpracovaných mezinárodních projektových žádostí</w:t>
      </w:r>
      <w:bookmarkEnd w:id="45"/>
    </w:p>
    <w:p w14:paraId="63B3FF31" w14:textId="77777777" w:rsidR="0093187A" w:rsidRPr="00594C60" w:rsidRDefault="00DA2498" w:rsidP="00E168AB">
      <w:pPr>
        <w:pStyle w:val="StyleFirstline0cm"/>
        <w:spacing w:after="0"/>
        <w:ind w:left="284"/>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Povinně volitelné aktivity, aktivita g).</w:t>
      </w:r>
    </w:p>
    <w:p w14:paraId="0B51DF6F" w14:textId="77777777" w:rsidR="00E55BD5" w:rsidRPr="00594C60" w:rsidRDefault="00DA2498" w:rsidP="00E55BD5">
      <w:pPr>
        <w:pStyle w:val="StyleFirstline0cm"/>
        <w:spacing w:after="200"/>
        <w:ind w:left="284"/>
        <w:rPr>
          <w:rFonts w:asciiTheme="minorHAnsi" w:hAnsiTheme="minorHAnsi" w:cs="Arial"/>
          <w:b/>
          <w:i/>
          <w:color w:val="595959" w:themeColor="text1" w:themeTint="A6"/>
          <w:szCs w:val="22"/>
          <w:lang w:bidi="en-US"/>
        </w:rPr>
      </w:pPr>
      <w:r w:rsidRPr="00594C60">
        <w:rPr>
          <w:rFonts w:asciiTheme="minorHAnsi" w:hAnsiTheme="minorHAnsi" w:cs="Arial"/>
          <w:i/>
        </w:rPr>
        <w:t>Návaznost na kritérium V3.1, V3.2, V3.3, V3.4, V3.6, V4.1</w:t>
      </w:r>
    </w:p>
    <w:p w14:paraId="5EF556A0" w14:textId="77777777" w:rsidR="00E55BD5" w:rsidRPr="00594C60" w:rsidRDefault="00DA2498" w:rsidP="00E55BD5">
      <w:pPr>
        <w:pStyle w:val="StyleFirstline0cm"/>
        <w:spacing w:after="0"/>
        <w:ind w:left="284"/>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050925E6" w14:textId="77777777" w:rsidR="005F6AE7" w:rsidRPr="00594C60" w:rsidRDefault="00DA2498" w:rsidP="005F6AE7">
      <w:pPr>
        <w:pStyle w:val="StyleFirstline0cm"/>
        <w:spacing w:after="0"/>
        <w:ind w:left="284"/>
        <w:rPr>
          <w:rFonts w:asciiTheme="minorHAnsi" w:hAnsiTheme="minorHAnsi"/>
          <w:i/>
        </w:rPr>
      </w:pPr>
      <w:r w:rsidRPr="00594C60">
        <w:rPr>
          <w:rFonts w:asciiTheme="minorHAnsi" w:hAnsiTheme="minorHAnsi"/>
          <w:i/>
        </w:rPr>
        <w:t>Tato aktivita může být financována pouze výzkumným organizacím zapojeným do projektu.</w:t>
      </w:r>
    </w:p>
    <w:p w14:paraId="4BAA09B9" w14:textId="77777777" w:rsidR="007E3607" w:rsidRPr="00594C60" w:rsidRDefault="00DA2498" w:rsidP="00E168AB">
      <w:pPr>
        <w:pStyle w:val="StyleFirstline0cm"/>
        <w:spacing w:after="0"/>
        <w:ind w:left="284"/>
        <w:rPr>
          <w:rFonts w:asciiTheme="minorHAnsi" w:hAnsiTheme="minorHAnsi"/>
          <w:i/>
        </w:rPr>
      </w:pPr>
      <w:r w:rsidRPr="00594C60">
        <w:rPr>
          <w:rFonts w:asciiTheme="minorHAnsi" w:hAnsiTheme="minorHAnsi"/>
          <w:i/>
        </w:rPr>
        <w:t>Pokud realizujete tuto aktivitu, popište plán podání mezinárodních projektových žádostí, do jakých soutěží plánujete přihlášky podávat, uveďte vazbu na výzkumné záměry projektu.</w:t>
      </w:r>
    </w:p>
    <w:p w14:paraId="5543E35C" w14:textId="77777777" w:rsidR="00F817DC" w:rsidRPr="00594C60" w:rsidRDefault="00DA2498" w:rsidP="00E168AB">
      <w:pPr>
        <w:pStyle w:val="StyleFirstline0cm"/>
        <w:spacing w:after="0"/>
        <w:ind w:left="284"/>
        <w:rPr>
          <w:rFonts w:asciiTheme="minorHAnsi" w:hAnsiTheme="minorHAnsi"/>
          <w:i/>
        </w:rPr>
      </w:pPr>
      <w:r w:rsidRPr="00594C60">
        <w:rPr>
          <w:rFonts w:asciiTheme="minorHAnsi" w:hAnsiTheme="minorHAnsi"/>
          <w:i/>
        </w:rPr>
        <w:t>Podmínkou je, že takto zpracované žádosti (alespoň jedna) budou během realizace projektu podány. Přihláška nemůže být podána u poskytovatele z ČR, musí se jednat o poskytovatele mimo ČR, jiné omezení není definováno. Za grantový titul není považována spolupráce s komerčním subjektem na objednávku, jako je smluvní výzkum, či další formy, které nemají charakter grantového titulu.</w:t>
      </w:r>
    </w:p>
    <w:p w14:paraId="28762281" w14:textId="77777777" w:rsidR="00D07144" w:rsidRPr="00594C60" w:rsidRDefault="00DA2498" w:rsidP="00E168AB">
      <w:pPr>
        <w:pStyle w:val="StyleFirstline0cm"/>
        <w:spacing w:after="0"/>
        <w:ind w:left="284"/>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p w14:paraId="57167FC9"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D07144" w:rsidRPr="00775A32" w14:paraId="384D3EFD" w14:textId="77777777">
        <w:trPr>
          <w:trHeight w:val="244"/>
        </w:trPr>
        <w:tc>
          <w:tcPr>
            <w:tcW w:w="7654" w:type="dxa"/>
            <w:vMerge w:val="restart"/>
            <w:tcBorders>
              <w:top w:val="single" w:sz="4" w:space="0" w:color="000000"/>
              <w:left w:val="single" w:sz="4" w:space="0" w:color="000000"/>
            </w:tcBorders>
            <w:shd w:val="clear" w:color="auto" w:fill="4F81BD"/>
          </w:tcPr>
          <w:p w14:paraId="1531227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19038D37"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D07144" w:rsidRPr="00775A32" w14:paraId="3AF74F72" w14:textId="77777777">
        <w:trPr>
          <w:trHeight w:val="244"/>
        </w:trPr>
        <w:tc>
          <w:tcPr>
            <w:tcW w:w="7654" w:type="dxa"/>
            <w:vMerge/>
            <w:tcBorders>
              <w:left w:val="single" w:sz="4" w:space="0" w:color="000000"/>
              <w:bottom w:val="single" w:sz="18" w:space="0" w:color="000000"/>
            </w:tcBorders>
            <w:shd w:val="clear" w:color="auto" w:fill="4F81BD"/>
          </w:tcPr>
          <w:p w14:paraId="067638BF"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006B99C8"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D07144" w:rsidRPr="00775A32" w14:paraId="6691B434" w14:textId="77777777">
        <w:trPr>
          <w:trHeight w:val="795"/>
        </w:trPr>
        <w:tc>
          <w:tcPr>
            <w:tcW w:w="7654" w:type="dxa"/>
            <w:tcBorders>
              <w:top w:val="single" w:sz="18" w:space="0" w:color="000000"/>
              <w:left w:val="single" w:sz="4" w:space="0" w:color="000000"/>
              <w:bottom w:val="single" w:sz="4" w:space="0" w:color="000000"/>
            </w:tcBorders>
            <w:shd w:val="clear" w:color="auto" w:fill="auto"/>
          </w:tcPr>
          <w:p w14:paraId="3CAF8E53" w14:textId="77777777" w:rsidR="00735133" w:rsidRPr="00594C60" w:rsidRDefault="00DA2498" w:rsidP="00771EA3">
            <w:pPr>
              <w:spacing w:before="0" w:after="0" w:line="240" w:lineRule="auto"/>
              <w:ind w:firstLine="0"/>
              <w:jc w:val="left"/>
              <w:rPr>
                <w:rFonts w:asciiTheme="minorHAnsi" w:hAnsiTheme="minorHAnsi"/>
                <w:sz w:val="20"/>
                <w:highlight w:val="yellow"/>
              </w:rPr>
            </w:pPr>
            <w:r w:rsidRPr="00594C60">
              <w:rPr>
                <w:rFonts w:asciiTheme="minorHAnsi" w:hAnsiTheme="minorHAnsi"/>
                <w:sz w:val="20"/>
              </w:rPr>
              <w:t>indikátor: 2 03 12 Počet účastí podpořených výzkumných týmů realizovaných v programech mezinárodní spolupráce</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35F3D727" w14:textId="77777777" w:rsidR="00D07144" w:rsidRPr="00594C60" w:rsidRDefault="00D07144" w:rsidP="00760040">
            <w:pPr>
              <w:snapToGrid w:val="0"/>
              <w:spacing w:before="0" w:after="0" w:line="240" w:lineRule="auto"/>
              <w:ind w:firstLine="0"/>
              <w:rPr>
                <w:rFonts w:asciiTheme="minorHAnsi" w:hAnsiTheme="minorHAnsi"/>
                <w:sz w:val="20"/>
              </w:rPr>
            </w:pPr>
          </w:p>
        </w:tc>
      </w:tr>
      <w:tr w:rsidR="00D07144" w:rsidRPr="00775A32" w14:paraId="4627C40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EBB2234" w14:textId="77777777" w:rsidR="00E55BD5" w:rsidRPr="00594C60" w:rsidRDefault="00DA2498" w:rsidP="00E55BD5">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indikátoru: společně podaná projektová žádost v období realizace projektu. Pokud promítnete tuto žádost do indikátoru 2 03 12, neuvádějte ji zde. Zde uveďte pouze žádosti, které jste nepromítli do indikátoru 2 03 12, u kterých je tedy závazné pouze podání žádosti.</w:t>
            </w:r>
          </w:p>
          <w:p w14:paraId="6C1C13A2" w14:textId="77777777" w:rsidR="00735133" w:rsidRPr="00594C60" w:rsidRDefault="00DA2498" w:rsidP="00E55BD5">
            <w:pPr>
              <w:spacing w:before="0" w:after="0" w:line="240" w:lineRule="auto"/>
              <w:ind w:firstLine="0"/>
              <w:jc w:val="left"/>
              <w:rPr>
                <w:rFonts w:asciiTheme="minorHAnsi" w:hAnsiTheme="minorHAnsi"/>
                <w:sz w:val="20"/>
              </w:rPr>
            </w:pPr>
            <w:r w:rsidRPr="00594C60">
              <w:rPr>
                <w:rFonts w:asciiTheme="minorHAnsi" w:hAnsiTheme="minorHAnsi"/>
                <w:sz w:val="20"/>
              </w:rPr>
              <w:t>(uveďte téma/témata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C2A19AD" w14:textId="77777777" w:rsidR="00D07144" w:rsidRPr="00594C60" w:rsidRDefault="00D07144" w:rsidP="00760040">
            <w:pPr>
              <w:snapToGrid w:val="0"/>
              <w:spacing w:before="0" w:after="0" w:line="240" w:lineRule="auto"/>
              <w:ind w:firstLine="0"/>
              <w:rPr>
                <w:rFonts w:asciiTheme="minorHAnsi" w:hAnsiTheme="minorHAnsi"/>
                <w:sz w:val="20"/>
              </w:rPr>
            </w:pPr>
          </w:p>
        </w:tc>
      </w:tr>
    </w:tbl>
    <w:p w14:paraId="11B6449D" w14:textId="77777777" w:rsidR="00695E75" w:rsidRPr="00594C60" w:rsidRDefault="00DA2498" w:rsidP="00930DDB">
      <w:pPr>
        <w:pStyle w:val="Nadpis1"/>
        <w:rPr>
          <w:rFonts w:asciiTheme="minorHAnsi" w:hAnsiTheme="minorHAnsi"/>
        </w:rPr>
      </w:pPr>
      <w:bookmarkStart w:id="46" w:name="_Toc311214982"/>
      <w:bookmarkStart w:id="47" w:name="_Toc311215056"/>
      <w:bookmarkStart w:id="48" w:name="_Toc311215108"/>
      <w:bookmarkStart w:id="49" w:name="_Toc311215212"/>
      <w:bookmarkStart w:id="50" w:name="_Toc311215248"/>
      <w:bookmarkStart w:id="51" w:name="_Toc311215272"/>
      <w:bookmarkStart w:id="52" w:name="_Toc311215325"/>
      <w:bookmarkStart w:id="53" w:name="_Toc311214983"/>
      <w:bookmarkStart w:id="54" w:name="_Toc311215057"/>
      <w:bookmarkStart w:id="55" w:name="_Toc311215109"/>
      <w:bookmarkStart w:id="56" w:name="_Toc311215213"/>
      <w:bookmarkStart w:id="57" w:name="_Toc311215249"/>
      <w:bookmarkStart w:id="58" w:name="_Toc311215273"/>
      <w:bookmarkStart w:id="59" w:name="_Toc311215326"/>
      <w:bookmarkStart w:id="60" w:name="_Ref319056707"/>
      <w:bookmarkStart w:id="61" w:name="_Toc309833697"/>
      <w:bookmarkStart w:id="62" w:name="_Toc309833845"/>
      <w:bookmarkStart w:id="63" w:name="_Toc309833903"/>
      <w:bookmarkStart w:id="64" w:name="_Toc309835235"/>
      <w:bookmarkStart w:id="65" w:name="_Toc309835419"/>
      <w:bookmarkStart w:id="66" w:name="_Toc309835661"/>
      <w:bookmarkStart w:id="67" w:name="_Toc357771686"/>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594C60">
        <w:rPr>
          <w:rFonts w:asciiTheme="minorHAnsi" w:hAnsiTheme="minorHAnsi"/>
        </w:rPr>
        <w:t>Výzkumné záměry</w:t>
      </w:r>
      <w:bookmarkEnd w:id="60"/>
      <w:bookmarkEnd w:id="67"/>
    </w:p>
    <w:p w14:paraId="1873060B" w14:textId="77777777" w:rsidR="00931D7B" w:rsidRPr="00594C60" w:rsidRDefault="00DA2498" w:rsidP="00931D7B">
      <w:pPr>
        <w:ind w:firstLine="0"/>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Tato kapitola má provazbu na podporované aktivity výzvy, především na aktivity d), h).</w:t>
      </w:r>
    </w:p>
    <w:p w14:paraId="0FBB80A8" w14:textId="77777777" w:rsidR="00931D7B" w:rsidRPr="00594C60" w:rsidRDefault="00DA2498" w:rsidP="00931D7B">
      <w:pPr>
        <w:pStyle w:val="StyleFirstline0cm"/>
        <w:spacing w:after="0"/>
        <w:rPr>
          <w:rFonts w:asciiTheme="minorHAnsi" w:hAnsiTheme="minorHAnsi" w:cs="Arial"/>
          <w:i/>
        </w:rPr>
      </w:pPr>
      <w:r w:rsidRPr="00594C60">
        <w:rPr>
          <w:rFonts w:asciiTheme="minorHAnsi" w:hAnsiTheme="minorHAnsi" w:cs="Arial"/>
          <w:i/>
        </w:rPr>
        <w:t xml:space="preserve">Návaznost na kritérium V2.2, V2.3, V3.1, V3.2, V3.3, V3.4, V3.7, V4.1, V5.1, V5.2 </w:t>
      </w:r>
    </w:p>
    <w:p w14:paraId="27436A66" w14:textId="77777777" w:rsidR="00931D7B" w:rsidRPr="00594C60" w:rsidRDefault="00DA2498" w:rsidP="00931D7B">
      <w:pPr>
        <w:pStyle w:val="StyleFirstline0cm"/>
        <w:spacing w:after="0"/>
        <w:rPr>
          <w:rFonts w:asciiTheme="minorHAnsi" w:hAnsiTheme="minorHAnsi" w:cs="Arial"/>
          <w:i/>
        </w:rPr>
      </w:pPr>
      <w:r w:rsidRPr="00594C60">
        <w:rPr>
          <w:rFonts w:asciiTheme="minorHAnsi" w:hAnsiTheme="minorHAnsi" w:cs="Arial"/>
          <w:i/>
        </w:rPr>
        <w:t>Návaznost na záložku žádosti o podporu v IS KP14+: Popis projektu a Klíčové aktivity.</w:t>
      </w:r>
    </w:p>
    <w:p w14:paraId="60559BD3" w14:textId="7DF9B0FE" w:rsidR="00FA623A" w:rsidRPr="00594C60" w:rsidRDefault="00DA2498" w:rsidP="00931D7B">
      <w:pPr>
        <w:pStyle w:val="StyleFirstline0cm"/>
        <w:spacing w:after="0"/>
        <w:rPr>
          <w:rFonts w:asciiTheme="minorHAnsi" w:hAnsiTheme="minorHAnsi" w:cs="Arial"/>
          <w:i/>
        </w:rPr>
      </w:pPr>
      <w:r w:rsidRPr="00594C60">
        <w:rPr>
          <w:rFonts w:asciiTheme="minorHAnsi" w:hAnsiTheme="minorHAnsi" w:cs="Arial"/>
          <w:i/>
        </w:rPr>
        <w:t>Tato aktivita může být financována rovněž subjektům zapojením do projekt</w:t>
      </w:r>
      <w:r w:rsidR="004B421D">
        <w:rPr>
          <w:rFonts w:asciiTheme="minorHAnsi" w:hAnsiTheme="minorHAnsi" w:cs="Arial"/>
          <w:i/>
        </w:rPr>
        <w:t>u v souladu s článkem 25 GBER a </w:t>
      </w:r>
      <w:r w:rsidRPr="00594C60">
        <w:rPr>
          <w:rFonts w:asciiTheme="minorHAnsi" w:hAnsiTheme="minorHAnsi" w:cs="Arial"/>
          <w:i/>
        </w:rPr>
        <w:t>to max. do výše 50% celkových způsobilých výdajů daného subjektu.</w:t>
      </w:r>
    </w:p>
    <w:p w14:paraId="4F47E683" w14:textId="77777777" w:rsidR="00255DDA" w:rsidRPr="00594C60" w:rsidRDefault="00DA2498" w:rsidP="00255DDA">
      <w:pPr>
        <w:pStyle w:val="StyleFirstline0cm"/>
        <w:rPr>
          <w:rFonts w:asciiTheme="minorHAnsi" w:hAnsiTheme="minorHAnsi"/>
          <w:i/>
        </w:rPr>
      </w:pPr>
      <w:r w:rsidRPr="00594C60">
        <w:rPr>
          <w:rFonts w:asciiTheme="minorHAnsi" w:hAnsiTheme="minorHAnsi"/>
          <w:b/>
          <w:i/>
        </w:rPr>
        <w:t xml:space="preserve">Pro každý výzkumný záměr uveďte samostatně následující podkapitolu „Výzkumný záměr“. </w:t>
      </w:r>
      <w:r w:rsidRPr="00594C60">
        <w:rPr>
          <w:rFonts w:asciiTheme="minorHAnsi" w:hAnsiTheme="minorHAnsi"/>
          <w:i/>
        </w:rPr>
        <w:t>Dělení výzkumných záměrů se řídí cíli žadatele projektu a jeho partnerů.</w:t>
      </w:r>
    </w:p>
    <w:p w14:paraId="3659738A" w14:textId="00D28918" w:rsidR="00255DDA" w:rsidRPr="00594C60" w:rsidRDefault="00DA2498" w:rsidP="00255DDA">
      <w:pPr>
        <w:pStyle w:val="StyleFirstline0cm"/>
        <w:rPr>
          <w:rFonts w:asciiTheme="minorHAnsi" w:hAnsiTheme="minorHAnsi" w:cs="Arial"/>
          <w:i/>
        </w:rPr>
      </w:pPr>
      <w:r w:rsidRPr="00594C60">
        <w:rPr>
          <w:rFonts w:asciiTheme="minorHAnsi" w:hAnsiTheme="minorHAnsi" w:cs="Arial"/>
          <w:i/>
        </w:rPr>
        <w:t>Pro hodnocení kvality vašeho výzkumného záměru je mimo jiné důležité:</w:t>
      </w:r>
    </w:p>
    <w:p w14:paraId="20B24502" w14:textId="27E20E6D"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Žádost může obsahovat více výzkumných záměrů, minimálně však jeden. Všechny výzkumné záměry musí být zařazeny právě do jedné hlavní oborové skupiny, jak je definováno v Pravidlech pro žadatele a příjemce - specifická část a do jednoho či více vedlejších oborů.</w:t>
      </w:r>
    </w:p>
    <w:p w14:paraId="720E2954"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Kvalita výzkumných záměrů je srovnatelná v mezinárodním měřítku a má potenciál k budoucímu využití v aplikační sféře nebo navázání spolupráce s aplikační sférou.</w:t>
      </w:r>
    </w:p>
    <w:p w14:paraId="24545FEC" w14:textId="7B2CE51E"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Do projektu nemohou být zařazeny výzkumné záměry, realizující pouze základní výzkum. Na druhé straně technologické pokročilosti nemohou být do projektu zařazeny záměry charakteru produktového. Vyjádřeno dle úrovně TRL (Technology Readiness Level), jedná s</w:t>
      </w:r>
      <w:r w:rsidR="004B421D">
        <w:rPr>
          <w:rFonts w:asciiTheme="minorHAnsi" w:hAnsiTheme="minorHAnsi" w:cs="Arial"/>
          <w:i/>
        </w:rPr>
        <w:t>e o technologie v </w:t>
      </w:r>
      <w:r w:rsidRPr="00594C60">
        <w:rPr>
          <w:rFonts w:asciiTheme="minorHAnsi" w:hAnsiTheme="minorHAnsi" w:cs="Arial"/>
          <w:i/>
        </w:rPr>
        <w:t>rozsahu TRL 1 až TRL 3.</w:t>
      </w:r>
      <w:r w:rsidRPr="00594C60">
        <w:rPr>
          <w:rStyle w:val="Znakapoznpodarou"/>
          <w:rFonts w:asciiTheme="minorHAnsi" w:hAnsiTheme="minorHAnsi" w:cs="Arial"/>
          <w:i/>
        </w:rPr>
        <w:footnoteReference w:id="2"/>
      </w:r>
    </w:p>
    <w:p w14:paraId="53F0A37F"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 xml:space="preserve">Součástí realizace výzkumných aktivit je také ošetření duševního vlastnictví (dále jen „DV“), a to realizace kroků v oblasti identifikace a ošetření vztahů k duševnímu vlastnictví, včetně jeho ochrany, v návaznosti na charakter výzkumných výsledků projektu. </w:t>
      </w:r>
    </w:p>
    <w:p w14:paraId="51BD12E8"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Projekt musí disponovat kvalifikovaným týmem odborných pracovníků, který je zároveň schopen zajistit relevantní a efektivní využití případného pořizovaného vybavení.</w:t>
      </w:r>
    </w:p>
    <w:p w14:paraId="5D8B2AF7"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t>Pořizované vybavení musí být kapacitně i charakterově optimální pro uvedený směr VaV. Plánované náklady musí být zdůvodněny a musí být účelné, ekonomicky efektivní a hospodárné. Infrastrukturní základna musí být vhodná pro instalaci pořizovaného vybavení.</w:t>
      </w:r>
    </w:p>
    <w:p w14:paraId="3EFC3A05"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sidRPr="00594C60">
        <w:rPr>
          <w:rFonts w:asciiTheme="minorHAnsi" w:hAnsiTheme="minorHAnsi" w:cs="Arial"/>
          <w:i/>
        </w:rPr>
        <w:lastRenderedPageBreak/>
        <w:t>Projekt musí být realizovatelný v naplánovaném časovém rámci, a to včetně návaznosti na výběrová řízení.</w:t>
      </w:r>
    </w:p>
    <w:p w14:paraId="6D4AA80E"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i/>
        </w:rPr>
      </w:pPr>
      <w:r w:rsidRPr="00594C60">
        <w:rPr>
          <w:rFonts w:asciiTheme="minorHAnsi" w:hAnsiTheme="minorHAnsi" w:cs="Arial"/>
          <w:i/>
        </w:rPr>
        <w:t xml:space="preserve">Z popisu musí být zřejmé, že projektový záměr představuje </w:t>
      </w:r>
      <w:r w:rsidRPr="00594C60">
        <w:rPr>
          <w:rFonts w:asciiTheme="minorHAnsi" w:hAnsiTheme="minorHAnsi"/>
          <w:i/>
        </w:rPr>
        <w:t xml:space="preserve">v místě a čase logicky provázaný celek. </w:t>
      </w:r>
    </w:p>
    <w:p w14:paraId="7354812D" w14:textId="77777777" w:rsidR="00FF16CE" w:rsidRPr="00594C60" w:rsidRDefault="00DA2498" w:rsidP="00246F87">
      <w:pPr>
        <w:pStyle w:val="StyleHeading2Left"/>
        <w:rPr>
          <w:rFonts w:asciiTheme="minorHAnsi" w:hAnsiTheme="minorHAnsi"/>
        </w:rPr>
      </w:pPr>
      <w:bookmarkStart w:id="68" w:name="_Toc357771687"/>
      <w:r w:rsidRPr="00594C60">
        <w:rPr>
          <w:rFonts w:asciiTheme="minorHAnsi" w:hAnsiTheme="minorHAnsi"/>
        </w:rPr>
        <w:t>Výzkumný záměr</w:t>
      </w:r>
      <w:r w:rsidRPr="00594C60">
        <w:rPr>
          <w:rStyle w:val="Znakapoznpodarou"/>
          <w:rFonts w:asciiTheme="minorHAnsi" w:hAnsiTheme="minorHAnsi" w:cs="Arial"/>
        </w:rPr>
        <w:footnoteReference w:id="3"/>
      </w:r>
      <w:r w:rsidRPr="00594C60">
        <w:rPr>
          <w:rFonts w:asciiTheme="minorHAnsi" w:hAnsiTheme="minorHAnsi"/>
        </w:rPr>
        <w:t xml:space="preserve"> - </w:t>
      </w:r>
      <w:r w:rsidRPr="00594C60">
        <w:rPr>
          <w:rFonts w:asciiTheme="minorHAnsi" w:hAnsiTheme="minorHAnsi"/>
          <w:i/>
        </w:rPr>
        <w:t>(název)</w:t>
      </w:r>
      <w:bookmarkEnd w:id="68"/>
    </w:p>
    <w:p w14:paraId="0BEC8BE5" w14:textId="77777777" w:rsidR="00147263" w:rsidRPr="00594C60" w:rsidRDefault="00DA2498" w:rsidP="00B6692F">
      <w:pPr>
        <w:pStyle w:val="StyleFirstline0cm"/>
        <w:spacing w:after="0"/>
        <w:ind w:left="284"/>
        <w:rPr>
          <w:rFonts w:asciiTheme="minorHAnsi" w:hAnsiTheme="minorHAnsi" w:cs="Arial"/>
          <w:i/>
        </w:rPr>
      </w:pPr>
      <w:r w:rsidRPr="00594C60">
        <w:rPr>
          <w:rFonts w:asciiTheme="minorHAnsi" w:hAnsiTheme="minorHAnsi" w:cs="Arial"/>
          <w:i/>
        </w:rPr>
        <w:t>Tuto kapitolu zopakujte pro každý výzkumný záměr, který plánujete z projektu podpořit, včetně následující struktury podkapitol. V názvu kapitoly uveďte název výzkumného záměru.</w:t>
      </w:r>
    </w:p>
    <w:p w14:paraId="0CBF7D14" w14:textId="77777777" w:rsidR="00776029" w:rsidRPr="00594C60" w:rsidRDefault="00DA2498" w:rsidP="00901931">
      <w:pPr>
        <w:pStyle w:val="Nadpis3"/>
        <w:rPr>
          <w:rFonts w:asciiTheme="minorHAnsi" w:hAnsiTheme="minorHAnsi" w:cs="Arial"/>
          <w:b/>
          <w:u w:val="single"/>
        </w:rPr>
      </w:pPr>
      <w:bookmarkStart w:id="69" w:name="_Toc357771688"/>
      <w:r w:rsidRPr="00594C60">
        <w:rPr>
          <w:rFonts w:asciiTheme="minorHAnsi" w:hAnsiTheme="minorHAnsi" w:cs="Arial"/>
        </w:rPr>
        <w:t>Abstrakt</w:t>
      </w:r>
      <w:bookmarkEnd w:id="69"/>
    </w:p>
    <w:p w14:paraId="292E142D" w14:textId="77777777" w:rsidR="00723740" w:rsidRPr="00594C60" w:rsidRDefault="00DA2498" w:rsidP="00901931">
      <w:pPr>
        <w:ind w:left="568" w:firstLine="0"/>
        <w:rPr>
          <w:rFonts w:asciiTheme="minorHAnsi" w:hAnsiTheme="minorHAnsi" w:cs="Arial"/>
          <w:i/>
        </w:rPr>
      </w:pPr>
      <w:r w:rsidRPr="00594C60">
        <w:rPr>
          <w:rFonts w:asciiTheme="minorHAnsi" w:hAnsiTheme="minorHAnsi" w:cs="Arial"/>
          <w:i/>
        </w:rPr>
        <w:t>Stručně představte výzkumný záměr.</w:t>
      </w:r>
    </w:p>
    <w:p w14:paraId="67C8C6C1" w14:textId="77777777" w:rsidR="00B60E08" w:rsidRPr="00594C60" w:rsidRDefault="00DA2498" w:rsidP="00B60E08">
      <w:pPr>
        <w:pStyle w:val="Nadpis3"/>
        <w:rPr>
          <w:rFonts w:asciiTheme="minorHAnsi" w:hAnsiTheme="minorHAnsi" w:cs="Arial"/>
        </w:rPr>
      </w:pPr>
      <w:bookmarkStart w:id="70" w:name="_Toc357771689"/>
      <w:r w:rsidRPr="00594C60">
        <w:rPr>
          <w:rFonts w:asciiTheme="minorHAnsi" w:hAnsiTheme="minorHAnsi" w:cs="Arial"/>
        </w:rPr>
        <w:t>Současný stav poznání</w:t>
      </w:r>
      <w:bookmarkEnd w:id="70"/>
      <w:r w:rsidRPr="00594C60">
        <w:rPr>
          <w:rFonts w:asciiTheme="minorHAnsi" w:hAnsiTheme="minorHAnsi" w:cs="Arial"/>
        </w:rPr>
        <w:t xml:space="preserve"> </w:t>
      </w:r>
    </w:p>
    <w:p w14:paraId="1C7DD419" w14:textId="77777777" w:rsidR="00FC5334" w:rsidRPr="00594C60" w:rsidRDefault="00DA2498" w:rsidP="00B60E08">
      <w:pPr>
        <w:ind w:left="568" w:firstLine="0"/>
        <w:rPr>
          <w:rFonts w:asciiTheme="minorHAnsi" w:hAnsiTheme="minorHAnsi" w:cs="Arial"/>
          <w:i/>
        </w:rPr>
      </w:pPr>
      <w:r w:rsidRPr="00594C60">
        <w:rPr>
          <w:rFonts w:asciiTheme="minorHAnsi" w:hAnsiTheme="minorHAnsi" w:cs="Arial"/>
          <w:i/>
        </w:rPr>
        <w:t>Popište současný stav poznání (v celosvětovém měřítku) ve vědní problematice relevantní výzkumnému záměru. Popište oblasti, ve kterých existuje potenciál pro další rozvoj, a tento potenciál specifikujte s ohledem na možnost produkce aplikovatelných výsledků.</w:t>
      </w:r>
    </w:p>
    <w:p w14:paraId="223E91D5" w14:textId="77777777" w:rsidR="006766F7" w:rsidRPr="00594C60" w:rsidRDefault="00DA2498" w:rsidP="006766F7">
      <w:pPr>
        <w:pStyle w:val="Nadpis3"/>
        <w:rPr>
          <w:rFonts w:asciiTheme="minorHAnsi" w:hAnsiTheme="minorHAnsi"/>
        </w:rPr>
      </w:pPr>
      <w:bookmarkStart w:id="71" w:name="_Toc357771690"/>
      <w:r w:rsidRPr="00594C60">
        <w:rPr>
          <w:rFonts w:asciiTheme="minorHAnsi" w:hAnsiTheme="minorHAnsi"/>
        </w:rPr>
        <w:t>Vazba na stávající výzkum partnerů projektu</w:t>
      </w:r>
      <w:bookmarkEnd w:id="71"/>
    </w:p>
    <w:p w14:paraId="556D6E8C" w14:textId="77777777" w:rsidR="00AE76D1" w:rsidRPr="00594C60" w:rsidRDefault="00DA2498" w:rsidP="00AE76D1">
      <w:pPr>
        <w:ind w:left="568" w:firstLine="0"/>
        <w:rPr>
          <w:rFonts w:asciiTheme="minorHAnsi" w:hAnsiTheme="minorHAnsi" w:cs="Arial"/>
          <w:i/>
        </w:rPr>
      </w:pPr>
      <w:r w:rsidRPr="00594C60">
        <w:rPr>
          <w:rFonts w:asciiTheme="minorHAnsi" w:hAnsiTheme="minorHAnsi" w:cs="Arial"/>
          <w:i/>
        </w:rPr>
        <w:t>Z projektu může být podpořeno rozšíření stávajících výzkumných záměrů nebo záměry nové, které mají logickou návaznost na výzkumnou strategii centra. Uveďte stávající výzkumné aktivity dotčené předkládaným projektem. Stručně popište jejich výzkumnou agendu, která bude dále rozvíjena aktivitami předkládaného projektu.</w:t>
      </w:r>
    </w:p>
    <w:p w14:paraId="6236C65A" w14:textId="77777777" w:rsidR="00AE76D1" w:rsidRPr="00594C60" w:rsidRDefault="00DA2498" w:rsidP="00AE76D1">
      <w:pPr>
        <w:ind w:left="568" w:firstLine="0"/>
        <w:rPr>
          <w:rFonts w:asciiTheme="minorHAnsi" w:hAnsiTheme="minorHAnsi" w:cs="Arial"/>
          <w:i/>
        </w:rPr>
      </w:pPr>
      <w:r w:rsidRPr="00594C60">
        <w:rPr>
          <w:rFonts w:asciiTheme="minorHAnsi" w:hAnsiTheme="minorHAnsi" w:cs="Arial"/>
          <w:i/>
        </w:rPr>
        <w:t>V rámci popisu identifikujte přiřazení výzkumu k partnerům projektu.</w:t>
      </w:r>
    </w:p>
    <w:p w14:paraId="6A644E33" w14:textId="77777777" w:rsidR="009E6DAB" w:rsidRPr="00594C60" w:rsidRDefault="00DA2498" w:rsidP="009E6DAB">
      <w:pPr>
        <w:ind w:left="568" w:firstLine="0"/>
        <w:rPr>
          <w:rFonts w:asciiTheme="minorHAnsi" w:hAnsiTheme="minorHAnsi" w:cs="Arial"/>
          <w:i/>
        </w:rPr>
      </w:pPr>
      <w:r w:rsidRPr="00594C60">
        <w:rPr>
          <w:rFonts w:asciiTheme="minorHAnsi" w:hAnsiTheme="minorHAnsi" w:cs="Arial"/>
          <w:i/>
        </w:rPr>
        <w:t>Uveďte, které ze stávajících popisovaných výzkumných aktivit, které budou dále rozvíjené tímto projektem, byly podpořeny projektem v rámci programu OP VaVpI nebo OP VK a jaký bude jejich další rozvoj tímto projektem.</w:t>
      </w:r>
    </w:p>
    <w:p w14:paraId="2518DCC3" w14:textId="77777777" w:rsidR="00D67FB3" w:rsidRPr="00594C60" w:rsidRDefault="00DA2498" w:rsidP="00D67FB3">
      <w:pPr>
        <w:pStyle w:val="Nadpis3"/>
        <w:rPr>
          <w:rFonts w:asciiTheme="minorHAnsi" w:hAnsiTheme="minorHAnsi" w:cs="Arial"/>
          <w:i/>
        </w:rPr>
      </w:pPr>
      <w:bookmarkStart w:id="72" w:name="_Toc357771691"/>
      <w:r w:rsidRPr="00594C60">
        <w:rPr>
          <w:rFonts w:asciiTheme="minorHAnsi" w:hAnsiTheme="minorHAnsi" w:cs="Arial"/>
          <w:i/>
        </w:rPr>
        <w:t>Výzkumné cíle, aktivity a výsledky</w:t>
      </w:r>
      <w:bookmarkEnd w:id="72"/>
    </w:p>
    <w:p w14:paraId="45D9DD56" w14:textId="77777777" w:rsidR="00333BED" w:rsidRPr="00594C60" w:rsidRDefault="00DA2498" w:rsidP="00641C4A">
      <w:pPr>
        <w:ind w:left="568" w:firstLine="0"/>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Povinné aktivity, aktivita d).</w:t>
      </w:r>
    </w:p>
    <w:p w14:paraId="520D046F" w14:textId="77777777" w:rsidR="001509E9" w:rsidRPr="00594C60" w:rsidRDefault="00DA2498" w:rsidP="001509E9">
      <w:pPr>
        <w:ind w:left="568" w:firstLine="0"/>
        <w:rPr>
          <w:rFonts w:asciiTheme="minorHAnsi" w:hAnsiTheme="minorHAnsi" w:cs="Arial"/>
          <w:i/>
        </w:rPr>
      </w:pPr>
      <w:r w:rsidRPr="00594C60">
        <w:rPr>
          <w:rFonts w:asciiTheme="minorHAnsi" w:hAnsiTheme="minorHAnsi" w:cs="Arial"/>
          <w:i/>
        </w:rPr>
        <w:t>Návaznost na kritérium V3.1, V3.2, V3.3, V3.4, V3.7, V4.1</w:t>
      </w:r>
    </w:p>
    <w:p w14:paraId="586FE825" w14:textId="77777777" w:rsidR="001509E9" w:rsidRPr="00594C60" w:rsidRDefault="00DA2498" w:rsidP="001509E9">
      <w:pPr>
        <w:ind w:left="568" w:firstLine="0"/>
        <w:rPr>
          <w:rFonts w:asciiTheme="minorHAnsi" w:hAnsiTheme="minorHAnsi" w:cs="Arial"/>
          <w:i/>
          <w:highlight w:val="yellow"/>
        </w:rPr>
      </w:pPr>
      <w:r w:rsidRPr="00594C60">
        <w:rPr>
          <w:rFonts w:asciiTheme="minorHAnsi" w:hAnsiTheme="minorHAnsi" w:cs="Arial"/>
          <w:i/>
        </w:rPr>
        <w:t>Návaznost na záložku žádosti o podporu v IS KP14+: Popis projektu a Klíčové aktivity.</w:t>
      </w:r>
    </w:p>
    <w:p w14:paraId="5829BAC4" w14:textId="6B26B4AD" w:rsidR="00EC51C6" w:rsidRPr="00594C60" w:rsidRDefault="00DA2498" w:rsidP="00EC51C6">
      <w:pPr>
        <w:ind w:left="568" w:firstLine="0"/>
        <w:rPr>
          <w:rFonts w:asciiTheme="minorHAnsi" w:hAnsiTheme="minorHAnsi" w:cs="Arial"/>
          <w:i/>
        </w:rPr>
      </w:pPr>
      <w:r w:rsidRPr="00594C60">
        <w:rPr>
          <w:rFonts w:asciiTheme="minorHAnsi" w:hAnsiTheme="minorHAnsi" w:cs="Arial"/>
          <w:i/>
        </w:rPr>
        <w:t xml:space="preserve">Popište výzkumný záměr, konkrétní výzkumné cíle, jejich výsledky a výzkumné aktivity vedoucí k jejich dosažení. </w:t>
      </w:r>
    </w:p>
    <w:p w14:paraId="53EEDD8C" w14:textId="3E08D432" w:rsidR="00EC51C6" w:rsidRPr="00594C60" w:rsidRDefault="00DA2498" w:rsidP="00EC51C6">
      <w:pPr>
        <w:ind w:left="568" w:firstLine="0"/>
        <w:rPr>
          <w:rFonts w:asciiTheme="minorHAnsi" w:hAnsiTheme="minorHAnsi" w:cs="Arial"/>
          <w:i/>
        </w:rPr>
      </w:pPr>
      <w:r w:rsidRPr="00594C60">
        <w:rPr>
          <w:rFonts w:asciiTheme="minorHAnsi" w:hAnsiTheme="minorHAnsi" w:cs="Arial"/>
          <w:i/>
        </w:rPr>
        <w:t>Popište rozdělení realizace výzkumných aktivit mezi partnery projektu.</w:t>
      </w:r>
    </w:p>
    <w:p w14:paraId="225E4282" w14:textId="77777777" w:rsidR="00EC51C6" w:rsidRPr="00594C60" w:rsidRDefault="00DA2498" w:rsidP="00EC51C6">
      <w:pPr>
        <w:ind w:left="568" w:firstLine="0"/>
        <w:rPr>
          <w:rFonts w:asciiTheme="minorHAnsi" w:hAnsiTheme="minorHAnsi" w:cs="Arial"/>
          <w:i/>
        </w:rPr>
      </w:pPr>
      <w:r w:rsidRPr="00594C60">
        <w:rPr>
          <w:rFonts w:asciiTheme="minorHAnsi" w:hAnsiTheme="minorHAnsi" w:cs="Arial"/>
          <w:i/>
        </w:rPr>
        <w:lastRenderedPageBreak/>
        <w:t xml:space="preserve">Popište potřebnost. Do jaké míry představují výzkumné cíle projektu ve vazbě na konkrétní záměr řešení, které má potenciál přispět k řešení významných společenských témat a ke zvýšení kvality života.  </w:t>
      </w:r>
    </w:p>
    <w:p w14:paraId="152A2CE7" w14:textId="77777777" w:rsidR="00EC51C6" w:rsidRPr="00594C60" w:rsidRDefault="00DA2498" w:rsidP="00EC51C6">
      <w:pPr>
        <w:ind w:left="568" w:firstLine="0"/>
        <w:rPr>
          <w:rFonts w:asciiTheme="minorHAnsi" w:hAnsiTheme="minorHAnsi" w:cs="Arial"/>
          <w:i/>
        </w:rPr>
      </w:pPr>
      <w:r w:rsidRPr="00594C60">
        <w:rPr>
          <w:rFonts w:asciiTheme="minorHAnsi" w:hAnsiTheme="minorHAnsi" w:cs="Arial"/>
          <w:i/>
        </w:rPr>
        <w:t xml:space="preserve">Uveďte, do jaké míry mají navrhované výzkumné záměry potenciál produkovat vědecké výsledky srovnatelné s výsledky relevantních institucí podobného zaměření v zahraničí. </w:t>
      </w:r>
    </w:p>
    <w:p w14:paraId="64DA3278" w14:textId="3516D636" w:rsidR="00B82E8D" w:rsidRPr="00594C60" w:rsidRDefault="00DA2498" w:rsidP="00B82E8D">
      <w:pPr>
        <w:ind w:left="568" w:firstLine="0"/>
        <w:rPr>
          <w:rFonts w:asciiTheme="minorHAnsi" w:hAnsiTheme="minorHAnsi" w:cs="Arial"/>
          <w:i/>
        </w:rPr>
      </w:pPr>
      <w:r w:rsidRPr="00594C60">
        <w:rPr>
          <w:rFonts w:asciiTheme="minorHAnsi" w:hAnsiTheme="minorHAnsi" w:cs="Arial"/>
          <w:i/>
        </w:rPr>
        <w:t>Hodnotí se také, nakolik realizací projektu dojde k obousměrnému</w:t>
      </w:r>
      <w:r w:rsidR="004B421D">
        <w:rPr>
          <w:rFonts w:asciiTheme="minorHAnsi" w:hAnsiTheme="minorHAnsi" w:cs="Arial"/>
          <w:i/>
        </w:rPr>
        <w:t xml:space="preserve"> přenosu jedinečných znalostí a </w:t>
      </w:r>
      <w:r w:rsidRPr="00594C60">
        <w:rPr>
          <w:rFonts w:asciiTheme="minorHAnsi" w:hAnsiTheme="minorHAnsi" w:cs="Arial"/>
          <w:i/>
        </w:rPr>
        <w:t>zkušeností každého subjektu – propojení výzkumně aplikačních problémů s možnostmi, které poskytují poslední výzkumné poznatky. Nemůže docházet k pouhému dopracování produktů aplikační sféry, či pouhému řešení produktově orientovaných problémů bez výzkumného přínosu pro výzkumnou organizaci.</w:t>
      </w:r>
    </w:p>
    <w:p w14:paraId="21CF1251" w14:textId="77777777" w:rsidR="0018106F" w:rsidRPr="00594C60" w:rsidRDefault="00DA2498" w:rsidP="00B82E8D">
      <w:pPr>
        <w:ind w:left="568" w:firstLine="0"/>
        <w:rPr>
          <w:rFonts w:asciiTheme="minorHAnsi" w:hAnsiTheme="minorHAnsi" w:cs="Arial"/>
          <w:i/>
        </w:rPr>
      </w:pPr>
      <w:r w:rsidRPr="00594C60">
        <w:rPr>
          <w:rFonts w:asciiTheme="minorHAnsi" w:hAnsiTheme="minorHAnsi"/>
          <w:i/>
        </w:rPr>
        <w:t>Uveďte plánovaný způsob ošetření duševního vlastnictví s ohledem na charakter výzkumného výsledku, včetně rozdělení DV mezi partnery projektu. Příklady kroků ošetření DV: vytvoření plánu ošetření DV (rozhodnutí o publikování výsledků, nebo provedení ochrany DV před publikováním a konkrétní kroky). Vytvoření licence, podání patentové přihlášky, ochrana průmyslovým vzorem a další.</w:t>
      </w:r>
    </w:p>
    <w:p w14:paraId="00114A7A" w14:textId="0CC30DA7" w:rsidR="00704B77" w:rsidRPr="00594C60" w:rsidRDefault="00DA2498" w:rsidP="00704B77">
      <w:pPr>
        <w:ind w:left="568" w:firstLine="0"/>
        <w:rPr>
          <w:rFonts w:asciiTheme="minorHAnsi" w:hAnsiTheme="minorHAnsi" w:cs="Arial"/>
          <w:i/>
        </w:rPr>
      </w:pPr>
      <w:r w:rsidRPr="00594C60">
        <w:rPr>
          <w:rFonts w:asciiTheme="minorHAnsi" w:hAnsiTheme="minorHAnsi" w:cs="Arial"/>
          <w:i/>
        </w:rPr>
        <w:t>Popište, jak dojde realizací výzkumných aktivit k rozvoji spolupráce</w:t>
      </w:r>
      <w:r w:rsidR="004B421D">
        <w:rPr>
          <w:rFonts w:asciiTheme="minorHAnsi" w:hAnsiTheme="minorHAnsi" w:cs="Arial"/>
          <w:i/>
        </w:rPr>
        <w:t xml:space="preserve"> mezi výzkumnými organizacemi a </w:t>
      </w:r>
      <w:r w:rsidRPr="00594C60">
        <w:rPr>
          <w:rFonts w:asciiTheme="minorHAnsi" w:hAnsiTheme="minorHAnsi" w:cs="Arial"/>
          <w:i/>
        </w:rPr>
        <w:t>aplikační sférou.</w:t>
      </w:r>
    </w:p>
    <w:p w14:paraId="3262E3DE" w14:textId="77777777" w:rsidR="0018106F" w:rsidRPr="00594C60" w:rsidRDefault="00DA2498" w:rsidP="0018106F">
      <w:pPr>
        <w:ind w:left="568" w:firstLine="0"/>
        <w:rPr>
          <w:rFonts w:asciiTheme="minorHAnsi" w:hAnsiTheme="minorHAnsi" w:cs="Arial"/>
          <w:i/>
        </w:rPr>
      </w:pPr>
      <w:r w:rsidRPr="00594C60">
        <w:rPr>
          <w:rFonts w:asciiTheme="minorHAnsi" w:hAnsiTheme="minorHAnsi" w:cs="Arial"/>
          <w:i/>
        </w:rPr>
        <w:t>V tabulce popište vazbu mezi dílčími výstupy/aktivitami projektu a naplněním indikátorů projektu.</w:t>
      </w:r>
    </w:p>
    <w:p w14:paraId="16CC824F" w14:textId="77777777" w:rsidR="00823ABC" w:rsidRPr="00594C60" w:rsidRDefault="00823ABC" w:rsidP="00704B77">
      <w:pPr>
        <w:ind w:left="568" w:firstLine="0"/>
        <w:rPr>
          <w:rFonts w:asciiTheme="minorHAnsi" w:hAnsiTheme="minorHAnsi" w:cs="Arial"/>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371"/>
        <w:gridCol w:w="1701"/>
      </w:tblGrid>
      <w:tr w:rsidR="00823ABC" w:rsidRPr="00775A32" w14:paraId="48BBE33C" w14:textId="77777777">
        <w:trPr>
          <w:trHeight w:val="244"/>
        </w:trPr>
        <w:tc>
          <w:tcPr>
            <w:tcW w:w="7371" w:type="dxa"/>
            <w:vMerge w:val="restart"/>
            <w:tcBorders>
              <w:top w:val="single" w:sz="4" w:space="0" w:color="000000"/>
              <w:left w:val="single" w:sz="4" w:space="0" w:color="000000"/>
            </w:tcBorders>
            <w:shd w:val="clear" w:color="auto" w:fill="4F81BD"/>
          </w:tcPr>
          <w:p w14:paraId="3EAFDCD4"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7BB77978"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823ABC" w:rsidRPr="00775A32" w14:paraId="25B46ED1" w14:textId="77777777">
        <w:trPr>
          <w:trHeight w:val="244"/>
        </w:trPr>
        <w:tc>
          <w:tcPr>
            <w:tcW w:w="7371" w:type="dxa"/>
            <w:vMerge/>
            <w:tcBorders>
              <w:left w:val="single" w:sz="4" w:space="0" w:color="000000"/>
              <w:bottom w:val="single" w:sz="18" w:space="0" w:color="000000"/>
            </w:tcBorders>
            <w:shd w:val="clear" w:color="auto" w:fill="4F81BD"/>
          </w:tcPr>
          <w:p w14:paraId="6B094B56"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5E9C1A93"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r>
      <w:tr w:rsidR="00EC51C6" w:rsidRPr="00775A32" w14:paraId="3588966E" w14:textId="77777777">
        <w:trPr>
          <w:trHeight w:val="795"/>
        </w:trPr>
        <w:tc>
          <w:tcPr>
            <w:tcW w:w="7371" w:type="dxa"/>
            <w:tcBorders>
              <w:top w:val="single" w:sz="18" w:space="0" w:color="000000"/>
              <w:left w:val="single" w:sz="4" w:space="0" w:color="000000"/>
              <w:bottom w:val="single" w:sz="4" w:space="0" w:color="000000"/>
            </w:tcBorders>
            <w:shd w:val="clear" w:color="auto" w:fill="auto"/>
          </w:tcPr>
          <w:p w14:paraId="160C139B" w14:textId="77777777" w:rsidR="00EC51C6" w:rsidRPr="00594C60" w:rsidRDefault="00DA2498" w:rsidP="00D07144">
            <w:pPr>
              <w:spacing w:before="0" w:after="0" w:line="240" w:lineRule="auto"/>
              <w:ind w:firstLine="0"/>
              <w:jc w:val="left"/>
              <w:rPr>
                <w:rFonts w:asciiTheme="minorHAnsi" w:hAnsiTheme="minorHAnsi"/>
                <w:sz w:val="20"/>
                <w:highlight w:val="yellow"/>
              </w:rPr>
            </w:pPr>
            <w:r w:rsidRPr="00594C60">
              <w:rPr>
                <w:rFonts w:asciiTheme="minorHAnsi" w:hAnsiTheme="minorHAnsi"/>
                <w:sz w:val="20"/>
              </w:rPr>
              <w:t xml:space="preserve">indikátor: 2 02 11 Odborné publikace (vybrané typy dokumentů) vytvořené podpořenými subjekty </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6858E651"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731BC223"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53FFCE1B" w14:textId="77777777" w:rsidR="00EC51C6" w:rsidRPr="00594C60" w:rsidRDefault="00DA2498" w:rsidP="00823ABC">
            <w:pPr>
              <w:spacing w:before="0" w:after="0" w:line="240" w:lineRule="auto"/>
              <w:ind w:firstLine="0"/>
              <w:jc w:val="left"/>
              <w:rPr>
                <w:rFonts w:asciiTheme="minorHAnsi" w:hAnsiTheme="minorHAnsi"/>
                <w:sz w:val="20"/>
              </w:rPr>
            </w:pPr>
            <w:r w:rsidRPr="00594C60">
              <w:rPr>
                <w:rFonts w:asciiTheme="minorHAnsi" w:hAnsiTheme="minorHAnsi"/>
                <w:sz w:val="20"/>
              </w:rPr>
              <w:t>indikátor: 2 02 13 Odborné publikace (vybrané typy dokumentů) ve spoluautorství výzkumných organizací a podniků</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1792BAFA"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04B7B8E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AF3B733" w14:textId="77777777" w:rsidR="00EC51C6" w:rsidRPr="00594C60" w:rsidRDefault="00DA2498" w:rsidP="00823ABC">
            <w:pPr>
              <w:spacing w:before="0" w:after="0" w:line="240" w:lineRule="auto"/>
              <w:ind w:firstLine="0"/>
              <w:jc w:val="left"/>
              <w:rPr>
                <w:rFonts w:asciiTheme="minorHAnsi" w:hAnsiTheme="minorHAnsi"/>
                <w:sz w:val="20"/>
              </w:rPr>
            </w:pPr>
            <w:r w:rsidRPr="00594C60">
              <w:rPr>
                <w:rFonts w:asciiTheme="minorHAnsi" w:hAnsiTheme="minorHAnsi"/>
                <w:sz w:val="20"/>
              </w:rPr>
              <w:t>indikátor: 2 02 16 Odborné publikace (vybrané typy dokumentů) se zahraničním spoluautorstvím vytvořené podpořenými subjekty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2C7C405" w14:textId="77777777" w:rsidR="00EC51C6" w:rsidRPr="00594C60" w:rsidRDefault="00EC51C6" w:rsidP="00760040">
            <w:pPr>
              <w:snapToGrid w:val="0"/>
              <w:spacing w:before="0" w:after="0" w:line="240" w:lineRule="auto"/>
              <w:ind w:firstLine="0"/>
              <w:rPr>
                <w:rFonts w:asciiTheme="minorHAnsi" w:hAnsiTheme="minorHAnsi"/>
                <w:sz w:val="20"/>
              </w:rPr>
            </w:pPr>
          </w:p>
        </w:tc>
      </w:tr>
      <w:tr w:rsidR="00DC614E" w:rsidRPr="00775A32" w14:paraId="5654B7B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173D3B87" w14:textId="77777777" w:rsidR="00DC614E" w:rsidRPr="00594C60" w:rsidRDefault="00DA2498" w:rsidP="00823ABC">
            <w:pPr>
              <w:spacing w:before="0" w:after="0" w:line="240" w:lineRule="auto"/>
              <w:ind w:firstLine="0"/>
              <w:jc w:val="left"/>
              <w:rPr>
                <w:rFonts w:asciiTheme="minorHAnsi" w:hAnsiTheme="minorHAnsi"/>
                <w:sz w:val="20"/>
              </w:rPr>
            </w:pPr>
            <w:r w:rsidRPr="00594C60">
              <w:rPr>
                <w:rFonts w:asciiTheme="minorHAnsi" w:hAnsiTheme="minorHAnsi"/>
                <w:sz w:val="20"/>
              </w:rPr>
              <w:t>indikátor: 2 20 11 Mezinárodní patentové přihlášky (PCT) vytvořené podpořenými subjekty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3217A12" w14:textId="77777777" w:rsidR="00DC614E" w:rsidRPr="00594C60" w:rsidRDefault="00DC614E" w:rsidP="00760040">
            <w:pPr>
              <w:snapToGrid w:val="0"/>
              <w:spacing w:before="0" w:after="0" w:line="240" w:lineRule="auto"/>
              <w:ind w:firstLine="0"/>
              <w:rPr>
                <w:rFonts w:asciiTheme="minorHAnsi" w:hAnsiTheme="minorHAnsi"/>
                <w:sz w:val="20"/>
              </w:rPr>
            </w:pPr>
          </w:p>
        </w:tc>
      </w:tr>
      <w:tr w:rsidR="00EC51C6" w:rsidRPr="00775A32" w14:paraId="7984C87C"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B18C3A5" w14:textId="145DDA73" w:rsidR="00DF556F" w:rsidRPr="00594C60" w:rsidRDefault="00DA2498" w:rsidP="00594C60">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MI: možnými dílčími výstupy realizace aktivity jsou výsledky, které jsou definovány dle Definice druhů výsledků výzkumu, experimentálního vývoje pro databázi RIV.</w:t>
            </w:r>
          </w:p>
          <w:p w14:paraId="50165473" w14:textId="77777777" w:rsidR="0018106F" w:rsidRPr="00594C60" w:rsidRDefault="00DA2498" w:rsidP="00536C25">
            <w:pPr>
              <w:spacing w:before="0" w:after="0" w:line="240" w:lineRule="auto"/>
              <w:ind w:firstLine="0"/>
              <w:jc w:val="left"/>
              <w:rPr>
                <w:rFonts w:asciiTheme="minorHAnsi" w:hAnsiTheme="minorHAnsi"/>
                <w:sz w:val="20"/>
              </w:rPr>
            </w:pPr>
            <w:r w:rsidRPr="00594C60">
              <w:rPr>
                <w:rFonts w:asciiTheme="minorHAnsi" w:hAnsiTheme="minorHAnsi"/>
                <w:sz w:val="20"/>
              </w:rPr>
              <w:t>(uveďte typ výsledku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3B2B2DF"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2515FB67" w14:textId="77777777">
        <w:trPr>
          <w:trHeight w:val="642"/>
        </w:trPr>
        <w:tc>
          <w:tcPr>
            <w:tcW w:w="7371" w:type="dxa"/>
            <w:tcBorders>
              <w:top w:val="single" w:sz="4" w:space="0" w:color="000000"/>
              <w:left w:val="single" w:sz="4" w:space="0" w:color="000000"/>
              <w:bottom w:val="single" w:sz="4" w:space="0" w:color="000000"/>
            </w:tcBorders>
            <w:shd w:val="clear" w:color="auto" w:fill="auto"/>
          </w:tcPr>
          <w:p w14:paraId="760C3514" w14:textId="77777777" w:rsidR="0018106F" w:rsidRPr="00594C60" w:rsidRDefault="00DA2498" w:rsidP="0018106F">
            <w:pPr>
              <w:spacing w:before="0" w:after="60" w:line="240" w:lineRule="auto"/>
              <w:ind w:firstLine="0"/>
              <w:jc w:val="left"/>
              <w:rPr>
                <w:rFonts w:asciiTheme="minorHAnsi" w:hAnsiTheme="minorHAnsi"/>
                <w:sz w:val="20"/>
              </w:rPr>
            </w:pPr>
            <w:r w:rsidRPr="00594C60">
              <w:rPr>
                <w:rFonts w:asciiTheme="minorHAnsi" w:hAnsiTheme="minorHAnsi"/>
                <w:sz w:val="20"/>
              </w:rPr>
              <w:t xml:space="preserve">Další jiný výsledek, který se nepromítá do indikátorů. </w:t>
            </w:r>
          </w:p>
          <w:p w14:paraId="4D5D402B" w14:textId="6F922B84" w:rsidR="00EC51C6" w:rsidRPr="00594C60" w:rsidRDefault="00DA2498" w:rsidP="0018106F">
            <w:pPr>
              <w:spacing w:before="0" w:after="0" w:line="240" w:lineRule="auto"/>
              <w:ind w:firstLine="0"/>
              <w:jc w:val="left"/>
              <w:rPr>
                <w:rFonts w:asciiTheme="minorHAnsi" w:hAnsiTheme="minorHAnsi"/>
                <w:sz w:val="20"/>
              </w:rPr>
            </w:pPr>
            <w:r w:rsidRPr="00594C60">
              <w:rPr>
                <w:rFonts w:asciiTheme="minorHAnsi" w:hAnsiTheme="minorHAnsi"/>
                <w:sz w:val="20"/>
              </w:rPr>
              <w:t>(uveďte typ výsledku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D738DDC" w14:textId="77777777" w:rsidR="00EC51C6" w:rsidRPr="00594C60" w:rsidRDefault="00EC51C6" w:rsidP="00760040">
            <w:pPr>
              <w:snapToGrid w:val="0"/>
              <w:spacing w:before="0" w:after="0" w:line="240" w:lineRule="auto"/>
              <w:ind w:firstLine="0"/>
              <w:rPr>
                <w:rFonts w:asciiTheme="minorHAnsi" w:hAnsiTheme="minorHAnsi"/>
                <w:sz w:val="20"/>
              </w:rPr>
            </w:pPr>
          </w:p>
        </w:tc>
      </w:tr>
    </w:tbl>
    <w:p w14:paraId="422F2B65" w14:textId="77777777" w:rsidR="00C5431C" w:rsidRPr="00594C60" w:rsidRDefault="00DA2498" w:rsidP="00C5431C">
      <w:pPr>
        <w:pStyle w:val="Nadpis3"/>
        <w:rPr>
          <w:rFonts w:asciiTheme="minorHAnsi" w:hAnsiTheme="minorHAnsi" w:cs="Arial"/>
        </w:rPr>
      </w:pPr>
      <w:bookmarkStart w:id="73" w:name="_Toc357771692"/>
      <w:r w:rsidRPr="00594C60">
        <w:rPr>
          <w:rFonts w:asciiTheme="minorHAnsi" w:hAnsiTheme="minorHAnsi" w:cs="Arial"/>
        </w:rPr>
        <w:t>Výzkumný tým</w:t>
      </w:r>
      <w:bookmarkEnd w:id="73"/>
    </w:p>
    <w:p w14:paraId="26A08FD8" w14:textId="559C5A91" w:rsidR="00E67550" w:rsidRPr="00594C60" w:rsidRDefault="00DA2498" w:rsidP="00E67550">
      <w:pPr>
        <w:ind w:left="568" w:firstLine="0"/>
        <w:rPr>
          <w:rFonts w:asciiTheme="minorHAnsi" w:hAnsiTheme="minorHAnsi"/>
          <w:i/>
        </w:rPr>
      </w:pPr>
      <w:r w:rsidRPr="00594C60">
        <w:rPr>
          <w:rFonts w:asciiTheme="minorHAnsi" w:hAnsiTheme="minorHAnsi" w:cs="Arial"/>
          <w:i/>
        </w:rPr>
        <w:t>Návaznost na kritérium V2.2, V2.3, V3.4, V4.1</w:t>
      </w:r>
    </w:p>
    <w:p w14:paraId="78BB1640" w14:textId="1679C41D" w:rsidR="003417BC" w:rsidRPr="00594C60" w:rsidRDefault="00DA2498" w:rsidP="00641C4A">
      <w:pPr>
        <w:ind w:left="568" w:firstLine="0"/>
        <w:rPr>
          <w:rFonts w:asciiTheme="minorHAnsi" w:hAnsiTheme="minorHAnsi"/>
          <w:i/>
        </w:rPr>
      </w:pPr>
      <w:r w:rsidRPr="00594C60">
        <w:rPr>
          <w:rFonts w:asciiTheme="minorHAnsi" w:hAnsiTheme="minorHAnsi"/>
          <w:i/>
        </w:rPr>
        <w:t xml:space="preserve">Návaznost na přílohy projektové žádosti, CV členů odborného týmu.  </w:t>
      </w:r>
    </w:p>
    <w:p w14:paraId="3C518BB6" w14:textId="77777777" w:rsidR="0095463B" w:rsidRPr="00594C60" w:rsidRDefault="00DA2498" w:rsidP="00F81DF4">
      <w:pPr>
        <w:ind w:left="568" w:firstLine="0"/>
        <w:rPr>
          <w:rFonts w:asciiTheme="minorHAnsi" w:hAnsiTheme="minorHAnsi"/>
          <w:i/>
        </w:rPr>
      </w:pPr>
      <w:r w:rsidRPr="00594C60">
        <w:rPr>
          <w:rFonts w:asciiTheme="minorHAnsi" w:hAnsiTheme="minorHAnsi"/>
          <w:i/>
        </w:rPr>
        <w:t xml:space="preserve">  </w:t>
      </w:r>
    </w:p>
    <w:p w14:paraId="1F69A5B4" w14:textId="77777777" w:rsidR="00641EE4" w:rsidRPr="00594C60" w:rsidRDefault="00DA2498" w:rsidP="006B2BCF">
      <w:pPr>
        <w:pStyle w:val="Nadpis4"/>
        <w:rPr>
          <w:rFonts w:asciiTheme="minorHAnsi" w:hAnsiTheme="minorHAnsi"/>
        </w:rPr>
      </w:pPr>
      <w:r w:rsidRPr="00594C60">
        <w:rPr>
          <w:rFonts w:asciiTheme="minorHAnsi" w:hAnsiTheme="minorHAnsi"/>
        </w:rPr>
        <w:lastRenderedPageBreak/>
        <w:t>Složení týmu, role, výzkumné aktivity a harmonogram náboru</w:t>
      </w:r>
    </w:p>
    <w:p w14:paraId="3306A30A" w14:textId="77777777" w:rsidR="00761544" w:rsidRPr="00594C60" w:rsidRDefault="00DA2498" w:rsidP="00761544">
      <w:pPr>
        <w:ind w:left="568" w:firstLine="0"/>
        <w:rPr>
          <w:rFonts w:asciiTheme="minorHAnsi" w:hAnsiTheme="minorHAnsi"/>
          <w:i/>
        </w:rPr>
      </w:pPr>
      <w:r w:rsidRPr="00594C60">
        <w:rPr>
          <w:rFonts w:asciiTheme="minorHAnsi" w:hAnsiTheme="minorHAnsi"/>
          <w:i/>
        </w:rPr>
        <w:t xml:space="preserve">Jedná se o výzkumné a technické pracovníky. </w:t>
      </w:r>
    </w:p>
    <w:p w14:paraId="20A97666" w14:textId="77777777" w:rsidR="00761544" w:rsidRPr="00594C60" w:rsidRDefault="00DA2498" w:rsidP="00761544">
      <w:pPr>
        <w:ind w:left="568" w:firstLine="0"/>
        <w:rPr>
          <w:rFonts w:asciiTheme="minorHAnsi" w:hAnsiTheme="minorHAnsi"/>
          <w:i/>
        </w:rPr>
      </w:pPr>
      <w:r w:rsidRPr="00594C60">
        <w:rPr>
          <w:rFonts w:asciiTheme="minorHAnsi" w:hAnsiTheme="minorHAnsi"/>
          <w:i/>
        </w:rPr>
        <w:t>Uveďte:</w:t>
      </w:r>
    </w:p>
    <w:p w14:paraId="202FF0A3" w14:textId="77777777" w:rsidR="00761544" w:rsidRPr="00594C60" w:rsidRDefault="00DA2498" w:rsidP="00761544">
      <w:pPr>
        <w:pStyle w:val="Odstavecseseznamem"/>
        <w:numPr>
          <w:ilvl w:val="0"/>
          <w:numId w:val="37"/>
        </w:numPr>
        <w:rPr>
          <w:rFonts w:asciiTheme="minorHAnsi" w:hAnsiTheme="minorHAnsi"/>
          <w:i/>
        </w:rPr>
      </w:pPr>
      <w:r w:rsidRPr="00594C60">
        <w:rPr>
          <w:rFonts w:asciiTheme="minorHAnsi" w:hAnsiTheme="minorHAnsi"/>
          <w:i/>
        </w:rPr>
        <w:t xml:space="preserve">tabulku rolí a míry zapojení členů odborného týmu do projektu. </w:t>
      </w:r>
    </w:p>
    <w:p w14:paraId="6A2F5EED" w14:textId="77777777" w:rsidR="00761544" w:rsidRPr="00594C60" w:rsidRDefault="00DA2498" w:rsidP="00761544">
      <w:pPr>
        <w:pStyle w:val="Odstavecseseznamem"/>
        <w:numPr>
          <w:ilvl w:val="0"/>
          <w:numId w:val="37"/>
        </w:numPr>
        <w:rPr>
          <w:rFonts w:asciiTheme="minorHAnsi" w:hAnsiTheme="minorHAnsi"/>
          <w:i/>
        </w:rPr>
      </w:pPr>
      <w:r w:rsidRPr="00594C60">
        <w:rPr>
          <w:rFonts w:asciiTheme="minorHAnsi" w:hAnsiTheme="minorHAnsi"/>
          <w:i/>
        </w:rPr>
        <w:t>kvalifikační požadavky na pozice členů týmu</w:t>
      </w:r>
    </w:p>
    <w:p w14:paraId="36598F67" w14:textId="77777777" w:rsidR="00761544" w:rsidRPr="00594C60" w:rsidRDefault="00DA2498" w:rsidP="00761544">
      <w:pPr>
        <w:ind w:left="568" w:firstLine="0"/>
        <w:rPr>
          <w:rFonts w:asciiTheme="minorHAnsi" w:hAnsiTheme="minorHAnsi"/>
          <w:i/>
        </w:rPr>
      </w:pPr>
      <w:r w:rsidRPr="00594C60">
        <w:rPr>
          <w:rFonts w:asciiTheme="minorHAnsi" w:hAnsiTheme="minorHAnsi"/>
          <w:i/>
        </w:rPr>
        <w:t>Složení výzkumného týmu uveďte v následující tabulce, a to pro každý rok realizace projektu, informace bude také sloužit k hodnocení harmonogramu náboru výzkumníků. V tabulce uvádějte mimo jiné úvazky členů týmu v jednotlivých kalendářních letech realizace projektu a to jako úvazek pouze za dobu trvání projektu. V rozpočtu uveďte také přiřazení k ISPV kódu zaměstnání.</w:t>
      </w:r>
    </w:p>
    <w:p w14:paraId="24DF2C13" w14:textId="77777777" w:rsidR="00761544" w:rsidRPr="00594C60" w:rsidRDefault="00DA2498" w:rsidP="00761544">
      <w:pPr>
        <w:ind w:left="708" w:firstLine="0"/>
        <w:rPr>
          <w:rFonts w:asciiTheme="minorHAnsi" w:hAnsiTheme="minorHAnsi"/>
          <w:i/>
        </w:rPr>
      </w:pPr>
      <w:r w:rsidRPr="00594C60">
        <w:rPr>
          <w:rFonts w:asciiTheme="minorHAnsi" w:hAnsiTheme="minorHAnsi"/>
          <w:i/>
        </w:rPr>
        <w:t xml:space="preserve">Příklad: Pokud byl v daném kalendářním roce projekt realizován jen v určitých měsících, uveďte úvazek za tyto měsíce (např. projekt trvá v prvním roce pouze 2 měsíce, pracovník pracuje na plný jeden úvazek po dobu dvou projektových měsíců, uveďte tedy 1). </w:t>
      </w:r>
    </w:p>
    <w:p w14:paraId="20AA9D96" w14:textId="586540C2" w:rsidR="00D71CB1" w:rsidRPr="00594C60" w:rsidRDefault="00DA2498" w:rsidP="00BE38BB">
      <w:pPr>
        <w:ind w:left="568" w:firstLine="0"/>
        <w:rPr>
          <w:rFonts w:asciiTheme="minorHAnsi" w:hAnsiTheme="minorHAnsi"/>
          <w:i/>
        </w:rPr>
      </w:pPr>
      <w:r w:rsidRPr="00594C60">
        <w:rPr>
          <w:rFonts w:asciiTheme="minorHAnsi" w:hAnsiTheme="minorHAnsi"/>
          <w:i/>
        </w:rPr>
        <w:t>Upozorňujeme na specifický způsob vykazování FTE v indikátorech, který se liší od uvedení úvazků členů týmu v této tabulce. Úvazky uvedené zde mají umožnit jednoduchou kontrolu zapojení pracovníků na projektu bez nutnosti dalších přepočtů a to i v návaznosti na  rozpočet projektu.</w:t>
      </w:r>
    </w:p>
    <w:p w14:paraId="0FE4FF53" w14:textId="77777777" w:rsidR="006D1B45" w:rsidRPr="00594C60" w:rsidRDefault="006D1B45" w:rsidP="00D33401">
      <w:pPr>
        <w:ind w:left="568" w:firstLine="0"/>
        <w:rPr>
          <w:rFonts w:asciiTheme="minorHAnsi" w:hAnsiTheme="minorHAnsi"/>
          <w:i/>
        </w:rPr>
      </w:pPr>
    </w:p>
    <w:p w14:paraId="5F23C5CD" w14:textId="77777777" w:rsidR="006D1B45" w:rsidRPr="00594C60" w:rsidRDefault="006D1B45" w:rsidP="00D33401">
      <w:pPr>
        <w:ind w:firstLine="0"/>
        <w:rPr>
          <w:rFonts w:asciiTheme="minorHAnsi" w:hAnsiTheme="minorHAnsi"/>
          <w:i/>
        </w:rPr>
        <w:sectPr w:rsidR="006D1B45" w:rsidRPr="00594C60">
          <w:headerReference w:type="default" r:id="rId12"/>
          <w:footerReference w:type="default" r:id="rId13"/>
          <w:headerReference w:type="first" r:id="rId14"/>
          <w:footerReference w:type="first" r:id="rId15"/>
          <w:pgSz w:w="11904" w:h="16834"/>
          <w:pgMar w:top="1418" w:right="1134" w:bottom="1418" w:left="1134" w:header="709" w:footer="1134" w:gutter="0"/>
          <w:cols w:space="708"/>
          <w:titlePg/>
          <w:docGrid w:linePitch="299"/>
        </w:sectPr>
      </w:pPr>
    </w:p>
    <w:p w14:paraId="7A684194" w14:textId="77777777" w:rsidR="009D4D2D" w:rsidRPr="00594C60" w:rsidRDefault="00DA2498" w:rsidP="00D33401">
      <w:pPr>
        <w:ind w:left="568" w:firstLine="0"/>
        <w:rPr>
          <w:rFonts w:asciiTheme="minorHAnsi" w:hAnsiTheme="minorHAnsi"/>
          <w:i/>
        </w:rPr>
      </w:pPr>
      <w:r w:rsidRPr="00594C60">
        <w:rPr>
          <w:rFonts w:asciiTheme="minorHAnsi" w:hAnsiTheme="minorHAnsi"/>
          <w:i/>
        </w:rPr>
        <w:lastRenderedPageBreak/>
        <w:t>Tabulka rolí a míry zapojení členů odborného týmu do projektu. Uvádějte obsazené i zatím neobsazené pozice.</w:t>
      </w:r>
      <w:r w:rsidR="006D1E07">
        <w:rPr>
          <w:rFonts w:asciiTheme="minorHAnsi" w:hAnsiTheme="minorHAnsi"/>
          <w:i/>
        </w:rPr>
        <w:t xml:space="preserve"> N</w:t>
      </w:r>
      <w:r w:rsidR="006D1E07" w:rsidRPr="006D1E07">
        <w:rPr>
          <w:rFonts w:asciiTheme="minorHAnsi" w:hAnsiTheme="minorHAnsi"/>
          <w:i/>
        </w:rPr>
        <w:t>ázev pozice se musí shodovat s</w:t>
      </w:r>
      <w:r w:rsidR="006D1E07">
        <w:rPr>
          <w:rFonts w:asciiTheme="minorHAnsi" w:hAnsiTheme="minorHAnsi"/>
          <w:i/>
        </w:rPr>
        <w:t> </w:t>
      </w:r>
      <w:r w:rsidR="006D1E07" w:rsidRPr="006D1E07">
        <w:rPr>
          <w:rFonts w:asciiTheme="minorHAnsi" w:hAnsiTheme="minorHAnsi"/>
          <w:i/>
        </w:rPr>
        <w:t>pozicí</w:t>
      </w:r>
      <w:r w:rsidR="006D1E07">
        <w:rPr>
          <w:rFonts w:asciiTheme="minorHAnsi" w:hAnsiTheme="minorHAnsi"/>
          <w:i/>
        </w:rPr>
        <w:t xml:space="preserve"> uvedenou</w:t>
      </w:r>
      <w:r w:rsidR="006D1E07" w:rsidRPr="006D1E07">
        <w:rPr>
          <w:rFonts w:asciiTheme="minorHAnsi" w:hAnsiTheme="minorHAnsi"/>
          <w:i/>
        </w:rPr>
        <w:t xml:space="preserve"> v</w:t>
      </w:r>
      <w:r w:rsidR="006D1E07">
        <w:rPr>
          <w:rFonts w:asciiTheme="minorHAnsi" w:hAnsiTheme="minorHAnsi"/>
          <w:i/>
        </w:rPr>
        <w:t xml:space="preserve"> detailním</w:t>
      </w:r>
      <w:r w:rsidR="006D1E07" w:rsidRPr="006D1E07">
        <w:rPr>
          <w:rFonts w:asciiTheme="minorHAnsi" w:hAnsiTheme="minorHAnsi"/>
          <w:i/>
        </w:rPr>
        <w:t xml:space="preserve"> rozpočtu, tj. </w:t>
      </w:r>
      <w:r w:rsidR="006D1E07">
        <w:rPr>
          <w:rFonts w:asciiTheme="minorHAnsi" w:hAnsiTheme="minorHAnsi"/>
          <w:i/>
        </w:rPr>
        <w:t xml:space="preserve">musí existovat </w:t>
      </w:r>
      <w:r w:rsidR="006D1E07" w:rsidRPr="006D1E07">
        <w:rPr>
          <w:rFonts w:asciiTheme="minorHAnsi" w:hAnsiTheme="minorHAnsi"/>
          <w:i/>
        </w:rPr>
        <w:t>jednoznačná vazba na položky</w:t>
      </w:r>
      <w:r w:rsidR="006D1E07">
        <w:rPr>
          <w:rFonts w:asciiTheme="minorHAnsi" w:hAnsiTheme="minorHAnsi"/>
          <w:i/>
        </w:rPr>
        <w:t xml:space="preserve"> detailního</w:t>
      </w:r>
      <w:r w:rsidR="006D1E07" w:rsidRPr="006D1E07">
        <w:rPr>
          <w:rFonts w:asciiTheme="minorHAnsi" w:hAnsiTheme="minorHAnsi"/>
          <w:i/>
        </w:rPr>
        <w:t xml:space="preserve"> rozpočtu</w:t>
      </w:r>
      <w:r w:rsidR="006D1E07">
        <w:rPr>
          <w:rFonts w:asciiTheme="minorHAnsi" w:hAnsiTheme="minorHAnsi"/>
          <w:i/>
        </w:rPr>
        <w:t>.</w:t>
      </w:r>
    </w:p>
    <w:tbl>
      <w:tblPr>
        <w:tblStyle w:val="Mkatabulky"/>
        <w:tblW w:w="0" w:type="auto"/>
        <w:tblInd w:w="675" w:type="dxa"/>
        <w:tblLayout w:type="fixed"/>
        <w:tblCellMar>
          <w:top w:w="28" w:type="dxa"/>
          <w:bottom w:w="28" w:type="dxa"/>
        </w:tblCellMar>
        <w:tblLook w:val="00A0" w:firstRow="1" w:lastRow="0" w:firstColumn="1" w:lastColumn="0" w:noHBand="0" w:noVBand="0"/>
      </w:tblPr>
      <w:tblGrid>
        <w:gridCol w:w="2977"/>
        <w:gridCol w:w="1985"/>
        <w:gridCol w:w="1134"/>
        <w:gridCol w:w="1417"/>
        <w:gridCol w:w="1559"/>
        <w:gridCol w:w="851"/>
        <w:gridCol w:w="850"/>
        <w:gridCol w:w="851"/>
        <w:gridCol w:w="850"/>
        <w:gridCol w:w="851"/>
        <w:gridCol w:w="782"/>
      </w:tblGrid>
      <w:tr w:rsidR="00E40460" w:rsidRPr="00775A32" w14:paraId="52B9B96A" w14:textId="77777777" w:rsidTr="00594C60">
        <w:tc>
          <w:tcPr>
            <w:tcW w:w="2977" w:type="dxa"/>
            <w:vMerge w:val="restart"/>
            <w:shd w:val="clear" w:color="auto" w:fill="4472C4" w:themeFill="accent5"/>
          </w:tcPr>
          <w:p w14:paraId="0CA8D17D"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Jméno a příjmení</w:t>
            </w:r>
          </w:p>
          <w:p w14:paraId="437972AA"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xml:space="preserve">(u zatím neobsazených pozic uveďte „bude nominován “) </w:t>
            </w:r>
          </w:p>
        </w:tc>
        <w:tc>
          <w:tcPr>
            <w:tcW w:w="1985" w:type="dxa"/>
            <w:vMerge w:val="restart"/>
            <w:shd w:val="clear" w:color="auto" w:fill="4472C4" w:themeFill="accent5"/>
          </w:tcPr>
          <w:p w14:paraId="2530BDD3"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Zaměstnavatel</w:t>
            </w:r>
          </w:p>
          <w:p w14:paraId="59EF07DD" w14:textId="77777777" w:rsidR="00DF556F" w:rsidRPr="00594C60" w:rsidRDefault="00DA2498" w:rsidP="00594C60">
            <w:pPr>
              <w:spacing w:before="0" w:after="0"/>
              <w:ind w:firstLine="0"/>
              <w:jc w:val="left"/>
              <w:rPr>
                <w:rFonts w:asciiTheme="minorHAnsi" w:hAnsiTheme="minorHAnsi"/>
                <w:color w:val="FFFFFF" w:themeColor="background1"/>
                <w:sz w:val="18"/>
              </w:rPr>
            </w:pPr>
            <w:r w:rsidRPr="00594C60">
              <w:rPr>
                <w:rFonts w:asciiTheme="minorHAnsi" w:hAnsiTheme="minorHAnsi"/>
                <w:color w:val="FFFFFF" w:themeColor="background1"/>
                <w:sz w:val="18"/>
              </w:rPr>
              <w:t>(žadatel, partner projektu)</w:t>
            </w:r>
          </w:p>
        </w:tc>
        <w:tc>
          <w:tcPr>
            <w:tcW w:w="1134" w:type="dxa"/>
            <w:vMerge w:val="restart"/>
            <w:shd w:val="clear" w:color="auto" w:fill="4472C4" w:themeFill="accent5"/>
          </w:tcPr>
          <w:p w14:paraId="420D9CAD"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H-index</w:t>
            </w:r>
          </w:p>
          <w:p w14:paraId="1F406833"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(jmenovitě uvedení členové)</w:t>
            </w:r>
          </w:p>
        </w:tc>
        <w:tc>
          <w:tcPr>
            <w:tcW w:w="1417" w:type="dxa"/>
            <w:vMerge w:val="restart"/>
            <w:shd w:val="clear" w:color="auto" w:fill="4472C4" w:themeFill="accent5"/>
          </w:tcPr>
          <w:p w14:paraId="04EA2DB8"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Typ</w:t>
            </w:r>
          </w:p>
          <w:p w14:paraId="26E8A05F" w14:textId="77777777" w:rsidR="00E40460" w:rsidRPr="00594C60" w:rsidRDefault="00DA2498" w:rsidP="00E404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xml:space="preserve">- excelentní </w:t>
            </w:r>
          </w:p>
          <w:p w14:paraId="455D1CA6" w14:textId="77777777" w:rsidR="00E40460" w:rsidRPr="00594C60" w:rsidRDefault="00DA2498" w:rsidP="00E404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xml:space="preserve">- klíčový </w:t>
            </w:r>
          </w:p>
          <w:p w14:paraId="2020F8BA"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 řadový člen</w:t>
            </w:r>
          </w:p>
        </w:tc>
        <w:tc>
          <w:tcPr>
            <w:tcW w:w="1559" w:type="dxa"/>
            <w:vMerge w:val="restart"/>
            <w:shd w:val="clear" w:color="auto" w:fill="4472C4" w:themeFill="accent5"/>
          </w:tcPr>
          <w:p w14:paraId="2BF2CB0B"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Pozice v týmu</w:t>
            </w:r>
          </w:p>
          <w:p w14:paraId="1C6425D0" w14:textId="77777777" w:rsidR="00DF556F" w:rsidRPr="00594C60" w:rsidRDefault="00DA2498" w:rsidP="00594C60">
            <w:pPr>
              <w:spacing w:before="0" w:after="0"/>
              <w:ind w:firstLine="0"/>
              <w:rPr>
                <w:rFonts w:asciiTheme="minorHAnsi" w:hAnsiTheme="minorHAnsi"/>
                <w:color w:val="FFFFFF" w:themeColor="background1"/>
                <w:sz w:val="18"/>
              </w:rPr>
            </w:pPr>
            <w:r w:rsidRPr="00594C60">
              <w:rPr>
                <w:rFonts w:asciiTheme="minorHAnsi" w:hAnsiTheme="minorHAnsi"/>
                <w:color w:val="FFFFFF" w:themeColor="background1"/>
                <w:sz w:val="18"/>
              </w:rPr>
              <w:t>(vedoucí, výzkumník, technik,...)</w:t>
            </w:r>
          </w:p>
        </w:tc>
        <w:tc>
          <w:tcPr>
            <w:tcW w:w="5035" w:type="dxa"/>
            <w:gridSpan w:val="6"/>
            <w:shd w:val="clear" w:color="auto" w:fill="4472C4" w:themeFill="accent5"/>
          </w:tcPr>
          <w:p w14:paraId="490B549C" w14:textId="77777777" w:rsidR="00DF556F" w:rsidRPr="00594C60" w:rsidRDefault="00DA2498" w:rsidP="00594C60">
            <w:pPr>
              <w:spacing w:before="0" w:after="0"/>
              <w:ind w:firstLine="0"/>
              <w:jc w:val="center"/>
              <w:rPr>
                <w:rFonts w:asciiTheme="minorHAnsi" w:hAnsiTheme="minorHAnsi"/>
                <w:color w:val="FFFFFF" w:themeColor="background1"/>
                <w:sz w:val="18"/>
              </w:rPr>
            </w:pPr>
            <w:r w:rsidRPr="00594C60">
              <w:rPr>
                <w:rFonts w:asciiTheme="minorHAnsi" w:hAnsiTheme="minorHAnsi"/>
                <w:color w:val="FFFFFF" w:themeColor="background1"/>
                <w:sz w:val="18"/>
              </w:rPr>
              <w:t>Úvazek v době realizace projektu. Uváděné roky jsou kalendářní a odpovídají rozpočtovým rokům projektu</w:t>
            </w:r>
          </w:p>
        </w:tc>
      </w:tr>
      <w:tr w:rsidR="00E40460" w:rsidRPr="00775A32" w14:paraId="24F0D647" w14:textId="77777777" w:rsidTr="00594C60">
        <w:tc>
          <w:tcPr>
            <w:tcW w:w="2977" w:type="dxa"/>
            <w:vMerge/>
            <w:shd w:val="clear" w:color="auto" w:fill="4472C4" w:themeFill="accent5"/>
          </w:tcPr>
          <w:p w14:paraId="3A0B020E"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985" w:type="dxa"/>
            <w:vMerge/>
            <w:shd w:val="clear" w:color="auto" w:fill="4472C4" w:themeFill="accent5"/>
          </w:tcPr>
          <w:p w14:paraId="535AB82A"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134" w:type="dxa"/>
            <w:vMerge/>
            <w:shd w:val="clear" w:color="auto" w:fill="4472C4" w:themeFill="accent5"/>
          </w:tcPr>
          <w:p w14:paraId="5A57FE5F"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417" w:type="dxa"/>
            <w:vMerge/>
            <w:shd w:val="clear" w:color="auto" w:fill="4472C4" w:themeFill="accent5"/>
          </w:tcPr>
          <w:p w14:paraId="7CC6578D"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559" w:type="dxa"/>
            <w:vMerge/>
            <w:shd w:val="clear" w:color="auto" w:fill="4472C4" w:themeFill="accent5"/>
          </w:tcPr>
          <w:p w14:paraId="6019C2A4" w14:textId="77777777" w:rsidR="00DF556F" w:rsidRPr="00594C60" w:rsidRDefault="00DF556F" w:rsidP="00594C60">
            <w:pPr>
              <w:spacing w:before="0" w:after="0"/>
              <w:ind w:firstLine="0"/>
              <w:rPr>
                <w:rFonts w:asciiTheme="minorHAnsi" w:hAnsiTheme="minorHAnsi"/>
                <w:color w:val="FFFFFF" w:themeColor="background1"/>
                <w:sz w:val="18"/>
              </w:rPr>
            </w:pPr>
          </w:p>
        </w:tc>
        <w:tc>
          <w:tcPr>
            <w:tcW w:w="851" w:type="dxa"/>
            <w:shd w:val="clear" w:color="auto" w:fill="4472C4" w:themeFill="accent5"/>
          </w:tcPr>
          <w:p w14:paraId="574D08AF"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2017</w:t>
            </w:r>
          </w:p>
        </w:tc>
        <w:tc>
          <w:tcPr>
            <w:tcW w:w="850" w:type="dxa"/>
            <w:shd w:val="clear" w:color="auto" w:fill="4472C4" w:themeFill="accent5"/>
          </w:tcPr>
          <w:p w14:paraId="41530C1F"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2018</w:t>
            </w:r>
          </w:p>
        </w:tc>
        <w:tc>
          <w:tcPr>
            <w:tcW w:w="851" w:type="dxa"/>
            <w:shd w:val="clear" w:color="auto" w:fill="4472C4" w:themeFill="accent5"/>
          </w:tcPr>
          <w:p w14:paraId="2A04E657"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2019</w:t>
            </w:r>
          </w:p>
        </w:tc>
        <w:tc>
          <w:tcPr>
            <w:tcW w:w="850" w:type="dxa"/>
            <w:shd w:val="clear" w:color="auto" w:fill="4472C4" w:themeFill="accent5"/>
          </w:tcPr>
          <w:p w14:paraId="190572B9"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2020</w:t>
            </w:r>
          </w:p>
        </w:tc>
        <w:tc>
          <w:tcPr>
            <w:tcW w:w="851" w:type="dxa"/>
            <w:shd w:val="clear" w:color="auto" w:fill="4472C4" w:themeFill="accent5"/>
          </w:tcPr>
          <w:p w14:paraId="010ED1E4"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2021</w:t>
            </w:r>
          </w:p>
        </w:tc>
        <w:tc>
          <w:tcPr>
            <w:tcW w:w="782" w:type="dxa"/>
            <w:shd w:val="clear" w:color="auto" w:fill="4472C4" w:themeFill="accent5"/>
          </w:tcPr>
          <w:p w14:paraId="3096D186" w14:textId="77777777" w:rsidR="00DF556F" w:rsidRPr="00594C60" w:rsidRDefault="00DA2498" w:rsidP="00594C60">
            <w:pPr>
              <w:spacing w:before="0" w:after="0"/>
              <w:ind w:firstLine="0"/>
              <w:jc w:val="center"/>
              <w:rPr>
                <w:rFonts w:asciiTheme="minorHAnsi" w:hAnsiTheme="minorHAnsi"/>
                <w:b/>
                <w:color w:val="FFFFFF" w:themeColor="background1"/>
                <w:sz w:val="18"/>
              </w:rPr>
            </w:pPr>
            <w:r w:rsidRPr="00594C60">
              <w:rPr>
                <w:rFonts w:asciiTheme="minorHAnsi" w:hAnsiTheme="minorHAnsi"/>
                <w:b/>
                <w:color w:val="FFFFFF" w:themeColor="background1"/>
                <w:sz w:val="18"/>
              </w:rPr>
              <w:t>2022</w:t>
            </w:r>
          </w:p>
        </w:tc>
      </w:tr>
      <w:tr w:rsidR="00E40460" w:rsidRPr="00775A32" w14:paraId="2A661E73" w14:textId="77777777" w:rsidTr="00594C60">
        <w:tc>
          <w:tcPr>
            <w:tcW w:w="2977" w:type="dxa"/>
          </w:tcPr>
          <w:p w14:paraId="4659238B"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4B5611A"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D5AFD4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46B2AC83"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4F90E7C5"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51843AA"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0EE89519"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BAC8660"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74ABBD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7B8D2E64"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7239B1C7"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2547D485" w14:textId="77777777" w:rsidTr="00594C60">
        <w:tc>
          <w:tcPr>
            <w:tcW w:w="2977" w:type="dxa"/>
          </w:tcPr>
          <w:p w14:paraId="2AAADEB2"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782E1FFD"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C8E182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1240A77F"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566702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E8764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520E8F42"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139AAE6C"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302217BD"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6F57179"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310EF132"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313547E5" w14:textId="77777777" w:rsidTr="00594C60">
        <w:tc>
          <w:tcPr>
            <w:tcW w:w="2977" w:type="dxa"/>
          </w:tcPr>
          <w:p w14:paraId="4FB0C57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4B9517B6"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1BB900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039096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CE43383"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3999135D"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4088AA68"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FE268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19059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4F7ADE5"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0CD70DB3"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41CC82C4" w14:textId="77777777" w:rsidTr="00594C60">
        <w:tc>
          <w:tcPr>
            <w:tcW w:w="2977" w:type="dxa"/>
          </w:tcPr>
          <w:p w14:paraId="6413FB0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D92F9E9"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A8A57D5"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685847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1DB5C0F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0B81D24"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42D9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99A15E9"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74763EA"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8D0BA70"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6A8D1787" w14:textId="77777777" w:rsidR="00DF556F" w:rsidRPr="00594C60" w:rsidRDefault="00DF556F" w:rsidP="00594C60">
            <w:pPr>
              <w:spacing w:before="0" w:after="0"/>
              <w:ind w:firstLine="0"/>
              <w:jc w:val="left"/>
              <w:rPr>
                <w:rFonts w:asciiTheme="minorHAnsi" w:hAnsiTheme="minorHAnsi"/>
                <w:sz w:val="18"/>
              </w:rPr>
            </w:pPr>
          </w:p>
        </w:tc>
      </w:tr>
    </w:tbl>
    <w:p w14:paraId="18F78310" w14:textId="77777777" w:rsidR="006D1B45" w:rsidRPr="00594C60" w:rsidRDefault="006D1B45" w:rsidP="006D1B45">
      <w:pPr>
        <w:rPr>
          <w:rFonts w:asciiTheme="minorHAnsi" w:hAnsiTheme="minorHAnsi"/>
        </w:rPr>
        <w:sectPr w:rsidR="006D1B45" w:rsidRPr="00594C60">
          <w:headerReference w:type="first" r:id="rId16"/>
          <w:footerReference w:type="first" r:id="rId17"/>
          <w:pgSz w:w="16834" w:h="11904" w:orient="landscape"/>
          <w:pgMar w:top="1418" w:right="1134" w:bottom="1418" w:left="1134" w:header="709" w:footer="1134" w:gutter="0"/>
          <w:cols w:space="708"/>
          <w:titlePg/>
          <w:docGrid w:linePitch="299"/>
        </w:sectPr>
      </w:pPr>
    </w:p>
    <w:p w14:paraId="71BABA94" w14:textId="77777777" w:rsidR="006D1B45" w:rsidRPr="00594C60" w:rsidRDefault="006D1B45" w:rsidP="00641EE4">
      <w:pPr>
        <w:ind w:left="568" w:firstLine="0"/>
        <w:rPr>
          <w:rFonts w:asciiTheme="minorHAnsi" w:hAnsiTheme="minorHAnsi"/>
        </w:rPr>
      </w:pPr>
    </w:p>
    <w:tbl>
      <w:tblPr>
        <w:tblpPr w:leftFromText="180" w:rightFromText="180" w:vertAnchor="text" w:horzAnchor="page" w:tblpX="1771" w:tblpY="142"/>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7512"/>
      </w:tblGrid>
      <w:tr w:rsidR="00E341E0" w:rsidRPr="00775A32" w14:paraId="186DCEB2" w14:textId="77777777" w:rsidTr="00594C60">
        <w:trPr>
          <w:trHeight w:val="517"/>
        </w:trPr>
        <w:tc>
          <w:tcPr>
            <w:tcW w:w="9180" w:type="dxa"/>
            <w:gridSpan w:val="2"/>
            <w:shd w:val="clear" w:color="auto" w:fill="4F81BD"/>
          </w:tcPr>
          <w:p w14:paraId="2394A43F" w14:textId="77777777" w:rsidR="00DF556F" w:rsidRPr="00594C60" w:rsidRDefault="00DA2498" w:rsidP="00594C60">
            <w:pPr>
              <w:pStyle w:val="Normal1"/>
              <w:keepNext/>
              <w:widowControl w:val="0"/>
              <w:spacing w:after="0"/>
              <w:jc w:val="center"/>
              <w:rPr>
                <w:rFonts w:asciiTheme="minorHAnsi" w:hAnsiTheme="minorHAnsi"/>
                <w:b/>
                <w:color w:val="FFFFFF" w:themeColor="background1"/>
                <w:sz w:val="18"/>
                <w:lang w:val="cs-CZ" w:eastAsia="cs-CZ"/>
              </w:rPr>
            </w:pPr>
            <w:r w:rsidRPr="00594C60">
              <w:rPr>
                <w:rFonts w:asciiTheme="minorHAnsi" w:hAnsiTheme="minorHAnsi"/>
                <w:b/>
                <w:color w:val="FFFFFF" w:themeColor="background1"/>
                <w:sz w:val="18"/>
                <w:lang w:val="cs-CZ"/>
              </w:rPr>
              <w:t>Kvalifikační požadavky na neobsazené pozice. Uvádějte pro pozice, které plánujete obsadit excelentními, klíčovými a vedoucími pracovníky.</w:t>
            </w:r>
          </w:p>
        </w:tc>
      </w:tr>
      <w:tr w:rsidR="0003626F" w:rsidRPr="00775A32" w14:paraId="2FD6D9D8" w14:textId="77777777">
        <w:trPr>
          <w:trHeight w:val="483"/>
        </w:trPr>
        <w:tc>
          <w:tcPr>
            <w:tcW w:w="1668" w:type="dxa"/>
            <w:tcBorders>
              <w:bottom w:val="single" w:sz="8" w:space="0" w:color="000000"/>
            </w:tcBorders>
            <w:shd w:val="clear" w:color="auto" w:fill="4F81BD"/>
          </w:tcPr>
          <w:p w14:paraId="479F32EB" w14:textId="77777777" w:rsidR="00DF556F" w:rsidRPr="00594C60" w:rsidRDefault="00DA2498" w:rsidP="00594C60">
            <w:pPr>
              <w:pStyle w:val="Normal1"/>
              <w:widowControl w:val="0"/>
              <w:spacing w:after="0"/>
              <w:jc w:val="center"/>
              <w:rPr>
                <w:rFonts w:asciiTheme="minorHAnsi" w:hAnsiTheme="minorHAnsi"/>
                <w:color w:val="FFFFFF" w:themeColor="background1"/>
                <w:sz w:val="18"/>
                <w:lang w:val="cs-CZ" w:eastAsia="cs-CZ"/>
              </w:rPr>
            </w:pPr>
            <w:r w:rsidRPr="00594C60">
              <w:rPr>
                <w:rFonts w:asciiTheme="minorHAnsi" w:hAnsiTheme="minorHAnsi"/>
                <w:b/>
                <w:color w:val="FFFFFF" w:themeColor="background1"/>
                <w:sz w:val="18"/>
                <w:lang w:val="cs-CZ"/>
              </w:rPr>
              <w:t>Pozice pracovníka</w:t>
            </w:r>
            <w:r w:rsidRPr="00594C60">
              <w:rPr>
                <w:rFonts w:asciiTheme="minorHAnsi" w:hAnsiTheme="minorHAnsi"/>
                <w:color w:val="FFFFFF" w:themeColor="background1"/>
                <w:sz w:val="18"/>
                <w:lang w:val="cs-CZ"/>
              </w:rPr>
              <w:t xml:space="preserve"> </w:t>
            </w:r>
          </w:p>
        </w:tc>
        <w:tc>
          <w:tcPr>
            <w:tcW w:w="7512" w:type="dxa"/>
            <w:tcBorders>
              <w:bottom w:val="single" w:sz="8" w:space="0" w:color="000000"/>
            </w:tcBorders>
            <w:shd w:val="clear" w:color="auto" w:fill="4F81BD"/>
          </w:tcPr>
          <w:p w14:paraId="41713A50" w14:textId="77777777" w:rsidR="00DF556F" w:rsidRPr="00594C60" w:rsidRDefault="00DA2498" w:rsidP="00594C60">
            <w:pPr>
              <w:pStyle w:val="Normal1"/>
              <w:widowControl w:val="0"/>
              <w:spacing w:after="0"/>
              <w:jc w:val="center"/>
              <w:rPr>
                <w:rFonts w:asciiTheme="minorHAnsi" w:hAnsiTheme="minorHAnsi"/>
                <w:b/>
                <w:color w:val="FFFFFF" w:themeColor="background1"/>
                <w:sz w:val="18"/>
                <w:lang w:val="cs-CZ"/>
              </w:rPr>
            </w:pPr>
            <w:r w:rsidRPr="00594C60">
              <w:rPr>
                <w:rFonts w:asciiTheme="minorHAnsi" w:hAnsiTheme="minorHAnsi"/>
                <w:b/>
                <w:color w:val="FFFFFF" w:themeColor="background1"/>
                <w:sz w:val="18"/>
                <w:lang w:val="cs-CZ"/>
              </w:rPr>
              <w:t>Kvalifikační požadavky</w:t>
            </w:r>
          </w:p>
        </w:tc>
      </w:tr>
      <w:tr w:rsidR="0003626F" w:rsidRPr="00775A32" w14:paraId="5ECE475B" w14:textId="77777777">
        <w:tc>
          <w:tcPr>
            <w:tcW w:w="1668" w:type="dxa"/>
          </w:tcPr>
          <w:p w14:paraId="606FF195" w14:textId="77777777" w:rsidR="00DF556F" w:rsidRPr="00594C60" w:rsidRDefault="00DF556F" w:rsidP="00594C60">
            <w:pPr>
              <w:pStyle w:val="Normal1"/>
              <w:widowControl w:val="0"/>
              <w:spacing w:after="0"/>
              <w:ind w:firstLine="709"/>
              <w:jc w:val="left"/>
              <w:rPr>
                <w:rFonts w:asciiTheme="minorHAnsi" w:hAnsiTheme="minorHAnsi"/>
                <w:sz w:val="18"/>
                <w:szCs w:val="22"/>
                <w:lang w:val="cs-CZ"/>
              </w:rPr>
            </w:pPr>
          </w:p>
        </w:tc>
        <w:tc>
          <w:tcPr>
            <w:tcW w:w="7512" w:type="dxa"/>
          </w:tcPr>
          <w:p w14:paraId="4193D139" w14:textId="77777777" w:rsidR="00DF556F" w:rsidRPr="00594C60" w:rsidRDefault="00DF556F" w:rsidP="00594C60">
            <w:pPr>
              <w:pStyle w:val="Normal1"/>
              <w:widowControl w:val="0"/>
              <w:spacing w:after="0"/>
              <w:ind w:firstLine="709"/>
              <w:jc w:val="left"/>
              <w:rPr>
                <w:rFonts w:asciiTheme="minorHAnsi" w:hAnsiTheme="minorHAnsi"/>
                <w:sz w:val="18"/>
                <w:lang w:val="cs-CZ"/>
              </w:rPr>
            </w:pPr>
          </w:p>
        </w:tc>
      </w:tr>
      <w:tr w:rsidR="0003626F" w:rsidRPr="00775A32" w14:paraId="65C397C2" w14:textId="77777777">
        <w:tc>
          <w:tcPr>
            <w:tcW w:w="1668" w:type="dxa"/>
          </w:tcPr>
          <w:p w14:paraId="2A944B1F" w14:textId="77777777" w:rsidR="00DF556F" w:rsidRPr="00594C60" w:rsidRDefault="00DF556F" w:rsidP="00594C60">
            <w:pPr>
              <w:pStyle w:val="Normal1"/>
              <w:widowControl w:val="0"/>
              <w:spacing w:after="0"/>
              <w:ind w:firstLine="709"/>
              <w:jc w:val="left"/>
              <w:rPr>
                <w:rFonts w:asciiTheme="minorHAnsi" w:hAnsiTheme="minorHAnsi"/>
                <w:sz w:val="18"/>
                <w:szCs w:val="22"/>
                <w:lang w:val="cs-CZ"/>
              </w:rPr>
            </w:pPr>
          </w:p>
        </w:tc>
        <w:tc>
          <w:tcPr>
            <w:tcW w:w="7512" w:type="dxa"/>
          </w:tcPr>
          <w:p w14:paraId="1612AEAB" w14:textId="77777777" w:rsidR="00DF556F" w:rsidRPr="00594C60" w:rsidRDefault="00DF556F" w:rsidP="00594C60">
            <w:pPr>
              <w:pStyle w:val="Normal1"/>
              <w:widowControl w:val="0"/>
              <w:spacing w:after="0"/>
              <w:ind w:firstLine="709"/>
              <w:jc w:val="left"/>
              <w:rPr>
                <w:rFonts w:asciiTheme="minorHAnsi" w:hAnsiTheme="minorHAnsi"/>
                <w:sz w:val="18"/>
                <w:lang w:val="cs-CZ"/>
              </w:rPr>
            </w:pPr>
          </w:p>
        </w:tc>
      </w:tr>
      <w:tr w:rsidR="0003626F" w:rsidRPr="00775A32" w14:paraId="1AF0A9EA" w14:textId="77777777">
        <w:tc>
          <w:tcPr>
            <w:tcW w:w="1668" w:type="dxa"/>
          </w:tcPr>
          <w:p w14:paraId="1BA1CBD0" w14:textId="77777777" w:rsidR="00DF556F" w:rsidRPr="00594C60" w:rsidRDefault="00DF556F" w:rsidP="00594C60">
            <w:pPr>
              <w:pStyle w:val="Normal1"/>
              <w:widowControl w:val="0"/>
              <w:spacing w:after="0"/>
              <w:ind w:firstLine="709"/>
              <w:jc w:val="left"/>
              <w:rPr>
                <w:rFonts w:asciiTheme="minorHAnsi" w:hAnsiTheme="minorHAnsi"/>
                <w:sz w:val="18"/>
                <w:szCs w:val="22"/>
                <w:lang w:val="cs-CZ"/>
              </w:rPr>
            </w:pPr>
          </w:p>
        </w:tc>
        <w:tc>
          <w:tcPr>
            <w:tcW w:w="7512" w:type="dxa"/>
          </w:tcPr>
          <w:p w14:paraId="2914B857" w14:textId="77777777" w:rsidR="00DF556F" w:rsidRPr="00594C60" w:rsidRDefault="00DF556F" w:rsidP="00594C60">
            <w:pPr>
              <w:pStyle w:val="Normal1"/>
              <w:widowControl w:val="0"/>
              <w:spacing w:after="0"/>
              <w:ind w:firstLine="709"/>
              <w:jc w:val="left"/>
              <w:rPr>
                <w:rFonts w:asciiTheme="minorHAnsi" w:hAnsiTheme="minorHAnsi"/>
                <w:sz w:val="18"/>
                <w:lang w:val="cs-CZ"/>
              </w:rPr>
            </w:pPr>
          </w:p>
        </w:tc>
      </w:tr>
    </w:tbl>
    <w:p w14:paraId="1DB3345A" w14:textId="77777777" w:rsidR="00295871" w:rsidRDefault="00295871" w:rsidP="00641EE4">
      <w:pPr>
        <w:ind w:left="568" w:firstLine="0"/>
        <w:rPr>
          <w:rFonts w:asciiTheme="minorHAnsi" w:hAnsiTheme="minorHAnsi"/>
        </w:rPr>
      </w:pPr>
    </w:p>
    <w:p w14:paraId="7EEC18F7" w14:textId="77777777" w:rsidR="00CB06E3" w:rsidRPr="00594C60" w:rsidRDefault="00CB06E3" w:rsidP="00641EE4">
      <w:pPr>
        <w:ind w:left="568" w:firstLine="0"/>
        <w:rPr>
          <w:rFonts w:asciiTheme="minorHAnsi" w:hAnsiTheme="minorHAnsi"/>
        </w:rPr>
      </w:pPr>
      <w:r w:rsidRPr="00775A32">
        <w:rPr>
          <w:rFonts w:asciiTheme="minorHAnsi" w:hAnsiTheme="minorHAnsi" w:cs="Arial"/>
          <w:i/>
        </w:rPr>
        <w:t>V tabulce popište vazbu mezi dílčími výstupy/aktivitami projektu a naplněním indikátorů či jiných výsledků projektu.</w:t>
      </w:r>
    </w:p>
    <w:tbl>
      <w:tblPr>
        <w:tblStyle w:val="Mkatabulky"/>
        <w:tblW w:w="0" w:type="auto"/>
        <w:tblInd w:w="675" w:type="dxa"/>
        <w:tblLook w:val="00A0" w:firstRow="1" w:lastRow="0" w:firstColumn="1" w:lastColumn="0" w:noHBand="0" w:noVBand="0"/>
      </w:tblPr>
      <w:tblGrid>
        <w:gridCol w:w="7037"/>
        <w:gridCol w:w="1914"/>
      </w:tblGrid>
      <w:tr w:rsidR="00295871" w:rsidRPr="00775A32" w14:paraId="43E9CD2E" w14:textId="77777777" w:rsidTr="00594C60">
        <w:tc>
          <w:tcPr>
            <w:tcW w:w="7230" w:type="dxa"/>
            <w:shd w:val="clear" w:color="auto" w:fill="4472C4" w:themeFill="accent5"/>
          </w:tcPr>
          <w:p w14:paraId="4286A561"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947" w:type="dxa"/>
            <w:shd w:val="clear" w:color="auto" w:fill="4472C4" w:themeFill="accent5"/>
          </w:tcPr>
          <w:p w14:paraId="42835893"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295871" w:rsidRPr="00775A32" w14:paraId="3E92792B" w14:textId="77777777" w:rsidTr="00594C60">
        <w:tc>
          <w:tcPr>
            <w:tcW w:w="7230" w:type="dxa"/>
          </w:tcPr>
          <w:p w14:paraId="7B712603" w14:textId="77777777" w:rsidR="00DF556F" w:rsidRPr="00594C60" w:rsidRDefault="00DA2498" w:rsidP="00594C60">
            <w:pPr>
              <w:ind w:firstLine="0"/>
              <w:jc w:val="left"/>
              <w:rPr>
                <w:rFonts w:asciiTheme="minorHAnsi" w:hAnsiTheme="minorHAnsi"/>
              </w:rPr>
            </w:pPr>
            <w:r w:rsidRPr="00594C60">
              <w:rPr>
                <w:rFonts w:asciiTheme="minorHAnsi" w:hAnsiTheme="minorHAnsi"/>
                <w:sz w:val="20"/>
              </w:rPr>
              <w:t>Indikátor: CO 24 / 2 04 00 Počet nových výzkumných pracovníků v podporovaných subjektech</w:t>
            </w:r>
          </w:p>
        </w:tc>
        <w:tc>
          <w:tcPr>
            <w:tcW w:w="1947" w:type="dxa"/>
            <w:shd w:val="clear" w:color="auto" w:fill="F2F2F2" w:themeFill="background1" w:themeFillShade="F2"/>
          </w:tcPr>
          <w:p w14:paraId="3ECC4C28" w14:textId="77777777" w:rsidR="00295871" w:rsidRPr="00594C60" w:rsidRDefault="00295871" w:rsidP="00641EE4">
            <w:pPr>
              <w:ind w:firstLine="0"/>
              <w:rPr>
                <w:rFonts w:asciiTheme="minorHAnsi" w:hAnsiTheme="minorHAnsi"/>
              </w:rPr>
            </w:pPr>
          </w:p>
        </w:tc>
      </w:tr>
    </w:tbl>
    <w:p w14:paraId="56378777" w14:textId="77777777" w:rsidR="00641EE4" w:rsidRPr="00594C60" w:rsidRDefault="00641EE4" w:rsidP="00641EE4">
      <w:pPr>
        <w:ind w:left="568" w:firstLine="0"/>
        <w:rPr>
          <w:rFonts w:asciiTheme="minorHAnsi" w:hAnsiTheme="minorHAnsi"/>
        </w:rPr>
      </w:pPr>
    </w:p>
    <w:p w14:paraId="2B54C66F" w14:textId="77777777" w:rsidR="00DA74D5" w:rsidRPr="00594C60" w:rsidRDefault="00DA2498" w:rsidP="00641EE4">
      <w:pPr>
        <w:pStyle w:val="Nadpis4"/>
        <w:rPr>
          <w:rFonts w:asciiTheme="minorHAnsi" w:hAnsiTheme="minorHAnsi"/>
        </w:rPr>
      </w:pPr>
      <w:r w:rsidRPr="00594C60">
        <w:rPr>
          <w:rFonts w:asciiTheme="minorHAnsi" w:hAnsiTheme="minorHAnsi"/>
        </w:rPr>
        <w:t xml:space="preserve">Výsledky klíčových a excelentních členů odborného týmu dosažené v posledních 5 letech </w:t>
      </w:r>
    </w:p>
    <w:p w14:paraId="6E4D60DF" w14:textId="77777777" w:rsidR="00CD3797" w:rsidRPr="00594C60" w:rsidRDefault="00DA2498" w:rsidP="00CD3797">
      <w:pPr>
        <w:ind w:left="568" w:firstLine="0"/>
        <w:rPr>
          <w:rFonts w:asciiTheme="minorHAnsi" w:hAnsiTheme="minorHAnsi"/>
          <w:i/>
        </w:rPr>
      </w:pPr>
      <w:r w:rsidRPr="00594C60">
        <w:rPr>
          <w:rFonts w:asciiTheme="minorHAnsi" w:hAnsiTheme="minorHAnsi"/>
          <w:i/>
        </w:rPr>
        <w:t>Z životopisů by mělo být zřejmé, do jaké míry jsou dosavadní výzkumné aktivity nominovaných členů výzkumného týmu relevantní výzkumným cílům, záměrům a aktivitám projektu. Žadatel dodá CV vedoucích, klíčových a excelentních pracovníků. Dále, dle svého uvážení, dodá žadatel pro potřeby hodnocení CV těch nominovaných členů odborného týmu, kteří jsou z hlediska hodnocení kvality odborného týmu důležití.</w:t>
      </w:r>
    </w:p>
    <w:p w14:paraId="298A2EF8" w14:textId="2F429518" w:rsidR="00DA74D5" w:rsidRPr="00594C60" w:rsidRDefault="00DA2498" w:rsidP="00CD3797">
      <w:pPr>
        <w:ind w:left="568" w:firstLine="0"/>
        <w:rPr>
          <w:rFonts w:asciiTheme="minorHAnsi" w:hAnsiTheme="minorHAnsi"/>
          <w:i/>
        </w:rPr>
      </w:pPr>
      <w:r w:rsidRPr="00594C60">
        <w:rPr>
          <w:rFonts w:asciiTheme="minorHAnsi" w:hAnsiTheme="minorHAnsi"/>
          <w:i/>
        </w:rPr>
        <w:t>Navíc uveďte následující výsledky za období 2012-2016 a to u excelentních, klíčových a vedoucích členů odborného týmu. Dále, dle svého uvážení, také u těch nominovaných členů odborného týmu, kteří jsou z hlediska hodnocení kvality odborného týmu důležití:</w:t>
      </w:r>
    </w:p>
    <w:p w14:paraId="35389F8F" w14:textId="77777777" w:rsidR="002E43BB" w:rsidRPr="00594C60" w:rsidRDefault="00DA2498" w:rsidP="009D4D2D">
      <w:pPr>
        <w:pStyle w:val="Odstavecseseznamem"/>
        <w:numPr>
          <w:ilvl w:val="0"/>
          <w:numId w:val="7"/>
        </w:numPr>
        <w:ind w:left="1287" w:hanging="357"/>
        <w:contextualSpacing w:val="0"/>
        <w:rPr>
          <w:rFonts w:asciiTheme="minorHAnsi" w:hAnsiTheme="minorHAnsi"/>
          <w:i/>
        </w:rPr>
      </w:pPr>
      <w:r w:rsidRPr="00594C60">
        <w:rPr>
          <w:rFonts w:asciiTheme="minorHAnsi" w:hAnsiTheme="minorHAnsi"/>
          <w:i/>
        </w:rPr>
        <w:t>5 nejvýznamnějších výsledků v oblasti vědeckých publikací  a/nebo výzkumných monografií ve vztahu k výzkumné agendě projektu. Uveďte počet citací (bez autocitací).</w:t>
      </w:r>
    </w:p>
    <w:p w14:paraId="584E0505" w14:textId="77777777" w:rsidR="006A2AC6" w:rsidRPr="00594C60" w:rsidRDefault="00DA2498" w:rsidP="009D4D2D">
      <w:pPr>
        <w:pStyle w:val="Odstavecseseznamem"/>
        <w:numPr>
          <w:ilvl w:val="0"/>
          <w:numId w:val="7"/>
        </w:numPr>
        <w:ind w:left="1287" w:hanging="357"/>
        <w:contextualSpacing w:val="0"/>
        <w:rPr>
          <w:rFonts w:asciiTheme="minorHAnsi" w:hAnsiTheme="minorHAnsi"/>
          <w:i/>
        </w:rPr>
      </w:pPr>
      <w:r w:rsidRPr="00594C60">
        <w:rPr>
          <w:rFonts w:asciiTheme="minorHAnsi" w:hAnsiTheme="minorHAnsi"/>
          <w:i/>
        </w:rPr>
        <w:t>5 nejvýznamnějších výsledků v oblasti získávání grantových prostředků ve vztahu k výzkumné agendě projektu. Uveďte typ grantové soutěže a objem získaných prostředků.</w:t>
      </w:r>
    </w:p>
    <w:p w14:paraId="1C9A4DE6" w14:textId="6FFA10D1" w:rsidR="006B2BCF" w:rsidRPr="004B421D" w:rsidRDefault="00DA2498" w:rsidP="004B421D">
      <w:pPr>
        <w:pStyle w:val="Odstavecseseznamem"/>
        <w:numPr>
          <w:ilvl w:val="0"/>
          <w:numId w:val="7"/>
        </w:numPr>
        <w:rPr>
          <w:rFonts w:asciiTheme="minorHAnsi" w:hAnsiTheme="minorHAnsi"/>
          <w:i/>
        </w:rPr>
      </w:pPr>
      <w:r w:rsidRPr="00594C60">
        <w:rPr>
          <w:rFonts w:asciiTheme="minorHAnsi" w:hAnsiTheme="minorHAnsi"/>
          <w:i/>
        </w:rPr>
        <w:t>5 nejvýznamnějších v oblasti patentů a spolupráce s průmyslem ve vztahu k výzkumné agendě projektu.  Uveďte, zda jsou udělené patenty komerčně využívány v průmyslu. Uveďte, zda spolupráce s průmyslem vedla ke komerčnímu využití dosažených výsledků.</w:t>
      </w:r>
    </w:p>
    <w:p w14:paraId="66AB21EE" w14:textId="77777777" w:rsidR="00C95F46" w:rsidRPr="00594C60" w:rsidRDefault="00DA2498" w:rsidP="00C95F46">
      <w:pPr>
        <w:pStyle w:val="Nadpis3"/>
        <w:rPr>
          <w:rFonts w:asciiTheme="minorHAnsi" w:hAnsiTheme="minorHAnsi"/>
        </w:rPr>
      </w:pPr>
      <w:bookmarkStart w:id="74" w:name="_Toc357771693"/>
      <w:r w:rsidRPr="00594C60">
        <w:rPr>
          <w:rFonts w:asciiTheme="minorHAnsi" w:hAnsiTheme="minorHAnsi"/>
        </w:rPr>
        <w:t>Pořizovaná infrastruktura a vybavení, její potřebnost a využití</w:t>
      </w:r>
      <w:bookmarkEnd w:id="74"/>
    </w:p>
    <w:p w14:paraId="4E419C33" w14:textId="77777777" w:rsidR="00333BED" w:rsidRPr="00594C60" w:rsidRDefault="00DA2498" w:rsidP="00114E05">
      <w:pPr>
        <w:ind w:left="568" w:firstLine="0"/>
        <w:rPr>
          <w:rFonts w:asciiTheme="minorHAnsi" w:hAnsiTheme="minorHAnsi" w:cs="Arial"/>
          <w:b/>
          <w:i/>
          <w:color w:val="595959" w:themeColor="text1" w:themeTint="A6"/>
          <w:szCs w:val="22"/>
          <w:lang w:bidi="en-US"/>
        </w:rPr>
      </w:pPr>
      <w:r w:rsidRPr="00594C60">
        <w:rPr>
          <w:rFonts w:asciiTheme="minorHAnsi" w:hAnsiTheme="minorHAnsi" w:cs="Arial"/>
          <w:b/>
          <w:i/>
          <w:color w:val="595959" w:themeColor="text1" w:themeTint="A6"/>
          <w:szCs w:val="22"/>
          <w:lang w:bidi="en-US"/>
        </w:rPr>
        <w:t>Volitelné aktivity, aktivita h).</w:t>
      </w:r>
    </w:p>
    <w:p w14:paraId="46122A37" w14:textId="77777777" w:rsidR="00AF7B8B" w:rsidRPr="00594C60" w:rsidRDefault="00DA2498" w:rsidP="00AF7B8B">
      <w:pPr>
        <w:ind w:left="568" w:firstLine="0"/>
        <w:rPr>
          <w:rFonts w:asciiTheme="minorHAnsi" w:hAnsiTheme="minorHAnsi" w:cs="Arial"/>
          <w:i/>
        </w:rPr>
      </w:pPr>
      <w:r w:rsidRPr="00594C60">
        <w:rPr>
          <w:rFonts w:asciiTheme="minorHAnsi" w:hAnsiTheme="minorHAnsi" w:cs="Arial"/>
          <w:i/>
        </w:rPr>
        <w:t>Návaznost na kritérium V3.1, V3.2, V3.3, V3.4, V4.1, V5.1, V5.2</w:t>
      </w:r>
    </w:p>
    <w:p w14:paraId="41EA6A14" w14:textId="77777777" w:rsidR="00AF7B8B" w:rsidRPr="00594C60" w:rsidRDefault="00DA2498" w:rsidP="00AF7B8B">
      <w:pPr>
        <w:ind w:left="568" w:firstLine="0"/>
        <w:rPr>
          <w:rFonts w:asciiTheme="minorHAnsi" w:hAnsiTheme="minorHAnsi" w:cs="Arial"/>
          <w:i/>
        </w:rPr>
      </w:pPr>
      <w:r w:rsidRPr="00594C60">
        <w:rPr>
          <w:rFonts w:asciiTheme="minorHAnsi" w:hAnsiTheme="minorHAnsi" w:cs="Arial"/>
          <w:i/>
        </w:rPr>
        <w:lastRenderedPageBreak/>
        <w:t>Návaznost na záložku žádosti o podporu v IS KP14+: Popis projektu a Klíčové aktivity.</w:t>
      </w:r>
    </w:p>
    <w:p w14:paraId="58F462E5" w14:textId="77777777" w:rsidR="00711BC0" w:rsidRPr="00594C60" w:rsidRDefault="00DA2498" w:rsidP="00AF7B8B">
      <w:pPr>
        <w:ind w:left="568" w:firstLine="0"/>
        <w:rPr>
          <w:rFonts w:asciiTheme="minorHAnsi" w:hAnsiTheme="minorHAnsi"/>
          <w:i/>
        </w:rPr>
      </w:pPr>
      <w:r w:rsidRPr="00594C60">
        <w:rPr>
          <w:rFonts w:asciiTheme="minorHAnsi" w:hAnsiTheme="minorHAnsi" w:cs="Arial"/>
          <w:i/>
        </w:rPr>
        <w:t>Návaznost na přílohu žádosti o podporu Přehled klíčových výstupů k naplnění indikátorů projektu EFRR.</w:t>
      </w:r>
    </w:p>
    <w:p w14:paraId="3282DF08" w14:textId="77777777" w:rsidR="00AE37B4" w:rsidRPr="00594C60" w:rsidRDefault="00DA2498" w:rsidP="00114E05">
      <w:pPr>
        <w:ind w:left="568" w:firstLine="0"/>
        <w:rPr>
          <w:rFonts w:asciiTheme="minorHAnsi" w:hAnsiTheme="minorHAnsi"/>
          <w:i/>
        </w:rPr>
      </w:pPr>
      <w:r w:rsidRPr="00594C60">
        <w:rPr>
          <w:rFonts w:asciiTheme="minorHAnsi" w:hAnsiTheme="minorHAnsi"/>
          <w:i/>
        </w:rPr>
        <w:t>Tato aktivita nemůže být financována partnerům podpořeným dle čl. 25 GBER.</w:t>
      </w:r>
    </w:p>
    <w:p w14:paraId="61B308B3" w14:textId="77777777" w:rsidR="00114E05" w:rsidRPr="00594C60" w:rsidRDefault="00DA2498" w:rsidP="00114E05">
      <w:pPr>
        <w:ind w:left="568" w:firstLine="0"/>
        <w:rPr>
          <w:rFonts w:asciiTheme="minorHAnsi" w:hAnsiTheme="minorHAnsi"/>
          <w:i/>
        </w:rPr>
      </w:pPr>
      <w:r w:rsidRPr="00594C60">
        <w:rPr>
          <w:rFonts w:asciiTheme="minorHAnsi" w:hAnsiTheme="minorHAnsi"/>
          <w:i/>
        </w:rPr>
        <w:t>Popište potřebnost a plánovanou míru využití pořizované infrastruktury a vybavení pro účely realizace výzkumných cílů, záměrů a aktivit.</w:t>
      </w:r>
    </w:p>
    <w:p w14:paraId="2C61B037" w14:textId="77777777" w:rsidR="00114E05" w:rsidRPr="00594C60" w:rsidRDefault="00DA2498" w:rsidP="00114E05">
      <w:pPr>
        <w:ind w:left="568" w:firstLine="0"/>
        <w:rPr>
          <w:rFonts w:asciiTheme="minorHAnsi" w:hAnsiTheme="minorHAnsi"/>
          <w:i/>
        </w:rPr>
      </w:pPr>
      <w:r w:rsidRPr="00594C60">
        <w:rPr>
          <w:rFonts w:asciiTheme="minorHAnsi" w:hAnsiTheme="minorHAnsi"/>
          <w:i/>
        </w:rPr>
        <w:t xml:space="preserve">Odůvodněte, nakolik jsou investice do infrastruktury a vybavení nezbytné pro naplnění výzkumných cílů, záměrů a aktivit projektu s ohledem na stávající infrastrukturu a vybavení výzkumného centra, a to včetně odůvodnění souvisejících stavebních úprav. </w:t>
      </w:r>
    </w:p>
    <w:p w14:paraId="3AB20B1E" w14:textId="0F051E1D" w:rsidR="006344CD" w:rsidRPr="00594C60" w:rsidRDefault="00DA2498" w:rsidP="00C95F46">
      <w:pPr>
        <w:ind w:left="568" w:firstLine="0"/>
        <w:rPr>
          <w:rFonts w:asciiTheme="minorHAnsi" w:hAnsiTheme="minorHAnsi" w:cs="Arial"/>
          <w:i/>
        </w:rPr>
      </w:pPr>
      <w:r w:rsidRPr="00594C60">
        <w:rPr>
          <w:rFonts w:asciiTheme="minorHAnsi" w:hAnsiTheme="minorHAnsi" w:cs="Arial"/>
          <w:i/>
        </w:rPr>
        <w:t>Uveďte jednotlivě investiční vybavení (přístroje, zařízení, software, apod.), které je nezbytné pro realizaci projektu ve vazbě na výzkumný záměry/záměry. Seznam bude sestávat z veškerých položek plánovaného klíčového vybavení, budou jmenovitě uvedeny všechny položky s pořizovací cenou 1 mil. Kč (bez DPH) a vyšší. Položky s nižší hodnotou budou sdruženy do tzv</w:t>
      </w:r>
      <w:r w:rsidR="004B421D">
        <w:rPr>
          <w:rFonts w:asciiTheme="minorHAnsi" w:hAnsiTheme="minorHAnsi" w:cs="Arial"/>
          <w:i/>
        </w:rPr>
        <w:t>. funkčních modulů, vždy však s </w:t>
      </w:r>
      <w:r w:rsidRPr="00594C60">
        <w:rPr>
          <w:rFonts w:asciiTheme="minorHAnsi" w:hAnsiTheme="minorHAnsi" w:cs="Arial"/>
          <w:i/>
        </w:rPr>
        <w:t>ohledem na dostatečnou míru podrobnosti (nezbytnou pro zhodnocení potřebnosti a zásad hospodárnosti, účelnosti a efektivnosti) a věcné provázanosti.</w:t>
      </w:r>
    </w:p>
    <w:p w14:paraId="5B614F45" w14:textId="78A5C16A" w:rsidR="00C95F46" w:rsidRPr="00594C60" w:rsidRDefault="00DA2498" w:rsidP="004D6742">
      <w:pPr>
        <w:ind w:left="568" w:firstLine="0"/>
        <w:rPr>
          <w:rFonts w:asciiTheme="minorHAnsi" w:hAnsiTheme="minorHAnsi" w:cs="Arial"/>
          <w:i/>
        </w:rPr>
      </w:pPr>
      <w:r w:rsidRPr="00594C60">
        <w:rPr>
          <w:rFonts w:asciiTheme="minorHAnsi" w:hAnsiTheme="minorHAnsi" w:cs="Arial"/>
          <w:i/>
        </w:rPr>
        <w:t>V tabulce stručně popište specifikaci pořizovaného přístrojového a strojového vybavení, včetně jeho účelu (jasně identifikovatelná vazba na cíle projektu)</w:t>
      </w:r>
      <w:r w:rsidRPr="00594C60">
        <w:rPr>
          <w:rFonts w:asciiTheme="minorHAnsi" w:hAnsiTheme="minorHAnsi" w:cs="Arial"/>
          <w:b/>
          <w:i/>
        </w:rPr>
        <w:t>, způsobu a př</w:t>
      </w:r>
      <w:r w:rsidR="004B421D">
        <w:rPr>
          <w:rFonts w:asciiTheme="minorHAnsi" w:hAnsiTheme="minorHAnsi" w:cs="Arial"/>
          <w:b/>
          <w:i/>
        </w:rPr>
        <w:t>edpokládané míry jeho využití a </w:t>
      </w:r>
      <w:r w:rsidRPr="00594C60">
        <w:rPr>
          <w:rFonts w:asciiTheme="minorHAnsi" w:hAnsiTheme="minorHAnsi" w:cs="Arial"/>
          <w:b/>
          <w:i/>
        </w:rPr>
        <w:t xml:space="preserve">širšího kontextu využití zařízení z hlediska výzkumných aktivit. </w:t>
      </w:r>
      <w:r w:rsidRPr="00594C60">
        <w:rPr>
          <w:rFonts w:asciiTheme="minorHAnsi" w:hAnsiTheme="minorHAnsi" w:cs="Arial"/>
          <w:i/>
        </w:rPr>
        <w:t>Uveďte tedy zásadní informace, které umožní provést věcné hodnocení projektu.</w:t>
      </w:r>
    </w:p>
    <w:p w14:paraId="6CF73B9F" w14:textId="77777777" w:rsidR="00D71CB1" w:rsidRPr="00594C60" w:rsidRDefault="00D71CB1" w:rsidP="004B421D">
      <w:pPr>
        <w:spacing w:before="0" w:after="0"/>
        <w:ind w:left="567" w:firstLine="0"/>
        <w:rPr>
          <w:rFonts w:asciiTheme="minorHAnsi" w:hAnsiTheme="minorHAnsi" w:cs="Arial"/>
          <w:i/>
        </w:rPr>
      </w:pPr>
    </w:p>
    <w:tbl>
      <w:tblPr>
        <w:tblW w:w="9072" w:type="dxa"/>
        <w:tblInd w:w="637" w:type="dxa"/>
        <w:tblCellMar>
          <w:left w:w="70" w:type="dxa"/>
          <w:right w:w="70" w:type="dxa"/>
        </w:tblCellMar>
        <w:tblLook w:val="04A0" w:firstRow="1" w:lastRow="0" w:firstColumn="1" w:lastColumn="0" w:noHBand="0" w:noVBand="1"/>
      </w:tblPr>
      <w:tblGrid>
        <w:gridCol w:w="6060"/>
        <w:gridCol w:w="1028"/>
        <w:gridCol w:w="1984"/>
      </w:tblGrid>
      <w:tr w:rsidR="00C95F46" w:rsidRPr="00775A32" w14:paraId="319ED281" w14:textId="77777777">
        <w:trPr>
          <w:trHeight w:val="1020"/>
        </w:trPr>
        <w:tc>
          <w:tcPr>
            <w:tcW w:w="6060" w:type="dxa"/>
            <w:tcBorders>
              <w:top w:val="single" w:sz="4" w:space="0" w:color="auto"/>
              <w:left w:val="single" w:sz="4" w:space="0" w:color="auto"/>
              <w:bottom w:val="single" w:sz="18" w:space="0" w:color="auto"/>
              <w:right w:val="single" w:sz="4" w:space="0" w:color="auto"/>
            </w:tcBorders>
            <w:shd w:val="clear" w:color="000000" w:fill="FFFFFF"/>
            <w:vAlign w:val="center"/>
          </w:tcPr>
          <w:p w14:paraId="63B73361" w14:textId="77777777" w:rsidR="006F62FA"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Klíčové vybavení / funkční modul</w:t>
            </w:r>
          </w:p>
          <w:p w14:paraId="063AEA62" w14:textId="77777777" w:rsidR="00C95F46"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(seřaďte dle ceny sestupně od nejvyšší)</w:t>
            </w:r>
          </w:p>
        </w:tc>
        <w:tc>
          <w:tcPr>
            <w:tcW w:w="1028" w:type="dxa"/>
            <w:tcBorders>
              <w:top w:val="single" w:sz="4" w:space="0" w:color="auto"/>
              <w:left w:val="nil"/>
              <w:bottom w:val="single" w:sz="18" w:space="0" w:color="auto"/>
              <w:right w:val="nil"/>
            </w:tcBorders>
            <w:shd w:val="clear" w:color="000000" w:fill="FFFFFF"/>
            <w:vAlign w:val="center"/>
          </w:tcPr>
          <w:p w14:paraId="1D3E526C" w14:textId="77777777" w:rsidR="00C95F46"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Počet kusů položky</w:t>
            </w:r>
          </w:p>
        </w:tc>
        <w:tc>
          <w:tcPr>
            <w:tcW w:w="1984" w:type="dxa"/>
            <w:tcBorders>
              <w:top w:val="single" w:sz="4" w:space="0" w:color="auto"/>
              <w:left w:val="nil"/>
              <w:bottom w:val="single" w:sz="18" w:space="0" w:color="auto"/>
              <w:right w:val="single" w:sz="4" w:space="0" w:color="auto"/>
            </w:tcBorders>
            <w:shd w:val="clear" w:color="000000" w:fill="FFFFFF"/>
          </w:tcPr>
          <w:p w14:paraId="7AECC223" w14:textId="77777777" w:rsidR="00C95F46" w:rsidRPr="00594C60" w:rsidRDefault="00DA2498" w:rsidP="00122474">
            <w:pPr>
              <w:keepNext/>
              <w:spacing w:after="0" w:line="240" w:lineRule="auto"/>
              <w:ind w:firstLine="0"/>
              <w:jc w:val="center"/>
              <w:rPr>
                <w:rFonts w:asciiTheme="minorHAnsi" w:hAnsiTheme="minorHAnsi" w:cs="Arial"/>
                <w:b/>
                <w:szCs w:val="20"/>
              </w:rPr>
            </w:pPr>
            <w:r w:rsidRPr="00594C60">
              <w:rPr>
                <w:rFonts w:asciiTheme="minorHAnsi" w:hAnsiTheme="minorHAnsi" w:cs="Arial"/>
                <w:b/>
                <w:szCs w:val="20"/>
              </w:rPr>
              <w:t>Plán. cena celkem bez DPH</w:t>
            </w:r>
          </w:p>
          <w:p w14:paraId="67E0AECD" w14:textId="77777777" w:rsidR="00C95F46" w:rsidRPr="00594C60" w:rsidRDefault="00DA2498" w:rsidP="00122474">
            <w:pPr>
              <w:keepNext/>
              <w:spacing w:before="0" w:after="0" w:line="240" w:lineRule="auto"/>
              <w:ind w:firstLine="0"/>
              <w:jc w:val="center"/>
              <w:rPr>
                <w:rFonts w:asciiTheme="minorHAnsi" w:hAnsiTheme="minorHAnsi" w:cs="Arial"/>
                <w:b/>
                <w:szCs w:val="20"/>
              </w:rPr>
            </w:pPr>
            <w:r w:rsidRPr="00594C60">
              <w:rPr>
                <w:rFonts w:asciiTheme="minorHAnsi" w:hAnsiTheme="minorHAnsi" w:cs="Arial"/>
                <w:b/>
                <w:szCs w:val="20"/>
              </w:rPr>
              <w:t>(tis. Kč)</w:t>
            </w:r>
          </w:p>
        </w:tc>
      </w:tr>
      <w:tr w:rsidR="00C95F46" w:rsidRPr="00775A32" w14:paraId="3D007232" w14:textId="77777777">
        <w:trPr>
          <w:trHeight w:val="300"/>
        </w:trPr>
        <w:tc>
          <w:tcPr>
            <w:tcW w:w="6060" w:type="dxa"/>
            <w:tcBorders>
              <w:top w:val="single" w:sz="18" w:space="0" w:color="auto"/>
              <w:left w:val="single" w:sz="4" w:space="0" w:color="auto"/>
              <w:bottom w:val="single" w:sz="4" w:space="0" w:color="auto"/>
              <w:right w:val="single" w:sz="4" w:space="0" w:color="auto"/>
            </w:tcBorders>
            <w:shd w:val="clear" w:color="auto" w:fill="E6E6E6"/>
            <w:vAlign w:val="bottom"/>
          </w:tcPr>
          <w:p w14:paraId="34FE6526" w14:textId="77777777" w:rsidR="00C95F46" w:rsidRPr="00594C60" w:rsidRDefault="00DA2498" w:rsidP="006F62FA">
            <w:pPr>
              <w:spacing w:after="0" w:line="240" w:lineRule="auto"/>
              <w:ind w:firstLine="0"/>
              <w:jc w:val="left"/>
              <w:rPr>
                <w:rFonts w:asciiTheme="minorHAnsi" w:hAnsiTheme="minorHAnsi" w:cs="Arial"/>
                <w:szCs w:val="20"/>
              </w:rPr>
            </w:pPr>
            <w:r w:rsidRPr="00594C60">
              <w:rPr>
                <w:rFonts w:asciiTheme="minorHAnsi" w:hAnsiTheme="minorHAnsi" w:cs="Arial"/>
                <w:szCs w:val="20"/>
              </w:rPr>
              <w:t xml:space="preserve">Název položky / funkčního modulu </w:t>
            </w:r>
            <w:r w:rsidRPr="00594C60">
              <w:rPr>
                <w:rFonts w:asciiTheme="minorHAnsi" w:hAnsiTheme="minorHAnsi" w:cs="Arial"/>
                <w:i/>
                <w:szCs w:val="20"/>
              </w:rPr>
              <w:t>(1 mil. Kč a více)</w:t>
            </w:r>
          </w:p>
        </w:tc>
        <w:tc>
          <w:tcPr>
            <w:tcW w:w="1028" w:type="dxa"/>
            <w:tcBorders>
              <w:top w:val="single" w:sz="18" w:space="0" w:color="auto"/>
              <w:left w:val="nil"/>
              <w:bottom w:val="single" w:sz="4" w:space="0" w:color="auto"/>
              <w:right w:val="nil"/>
            </w:tcBorders>
            <w:shd w:val="clear" w:color="auto" w:fill="E6E6E6"/>
            <w:vAlign w:val="center"/>
          </w:tcPr>
          <w:p w14:paraId="1E7B24D2" w14:textId="77777777" w:rsidR="00C95F46" w:rsidRPr="00594C60" w:rsidRDefault="00C95F46"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18" w:space="0" w:color="auto"/>
              <w:left w:val="nil"/>
              <w:bottom w:val="single" w:sz="4" w:space="0" w:color="auto"/>
              <w:right w:val="single" w:sz="4" w:space="0" w:color="auto"/>
            </w:tcBorders>
            <w:shd w:val="clear" w:color="auto" w:fill="E6E6E6"/>
          </w:tcPr>
          <w:p w14:paraId="754040BC" w14:textId="77777777" w:rsidR="00C95F46" w:rsidRPr="00594C60" w:rsidRDefault="00C95F46">
            <w:pPr>
              <w:spacing w:after="0" w:line="240" w:lineRule="auto"/>
              <w:ind w:firstLine="0"/>
              <w:contextualSpacing/>
              <w:jc w:val="center"/>
              <w:rPr>
                <w:rFonts w:asciiTheme="minorHAnsi" w:hAnsiTheme="minorHAnsi" w:cs="Arial"/>
                <w:szCs w:val="20"/>
                <w:highlight w:val="yellow"/>
              </w:rPr>
            </w:pPr>
          </w:p>
        </w:tc>
      </w:tr>
      <w:tr w:rsidR="006F62FA" w:rsidRPr="00775A32" w14:paraId="65FEE67B"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29B26B" w14:textId="77777777" w:rsidR="006F62FA"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Charakteristické vlastnosti:</w:t>
            </w:r>
          </w:p>
          <w:p w14:paraId="3BAE8CEF" w14:textId="77777777" w:rsidR="006F62FA" w:rsidRPr="00594C60" w:rsidRDefault="006F62FA" w:rsidP="00531239">
            <w:pPr>
              <w:pStyle w:val="Odstavecseseznamem"/>
              <w:ind w:left="0" w:firstLine="0"/>
              <w:rPr>
                <w:rFonts w:asciiTheme="minorHAnsi" w:hAnsiTheme="minorHAnsi" w:cs="Arial"/>
              </w:rPr>
            </w:pPr>
          </w:p>
          <w:p w14:paraId="32619367" w14:textId="77777777" w:rsidR="005D452D"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Účel pořizovaného vybavení:</w:t>
            </w:r>
          </w:p>
          <w:p w14:paraId="6460A371" w14:textId="77777777" w:rsidR="006B4CB1" w:rsidRPr="00594C60" w:rsidRDefault="006B4CB1" w:rsidP="006F62FA">
            <w:pPr>
              <w:pStyle w:val="Odstavecseseznamem"/>
              <w:ind w:left="0" w:firstLine="0"/>
              <w:rPr>
                <w:rFonts w:asciiTheme="minorHAnsi" w:hAnsiTheme="minorHAnsi" w:cs="Arial"/>
                <w:i/>
              </w:rPr>
            </w:pPr>
          </w:p>
          <w:p w14:paraId="6A6B1BC3" w14:textId="77777777" w:rsidR="006B4CB1"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Připravenost infrastruktury:</w:t>
            </w:r>
          </w:p>
          <w:p w14:paraId="2A14EF64" w14:textId="799E77E8" w:rsidR="006B4CB1" w:rsidRPr="00594C60" w:rsidRDefault="00DA2498" w:rsidP="006F62FA">
            <w:pPr>
              <w:pStyle w:val="Odstavecseseznamem"/>
              <w:ind w:left="0" w:firstLine="0"/>
              <w:rPr>
                <w:rFonts w:asciiTheme="minorHAnsi" w:hAnsiTheme="minorHAnsi" w:cs="Arial"/>
                <w:i/>
              </w:rPr>
            </w:pPr>
            <w:r w:rsidRPr="00594C60">
              <w:rPr>
                <w:rFonts w:asciiTheme="minorHAnsi" w:hAnsiTheme="minorHAnsi" w:cs="Arial"/>
                <w:i/>
              </w:rPr>
              <w:t>Uveďte, jak bude zajištěna infrastruktura nutná pro instalaci pořizovaného vybavení. Z popisu musí být zřejmé, že prostory jsou kapacitně, technicky a stavebně způsobilé a vhodné pro umístění a</w:t>
            </w:r>
            <w:r w:rsidR="004B421D">
              <w:rPr>
                <w:rFonts w:asciiTheme="minorHAnsi" w:hAnsiTheme="minorHAnsi" w:cs="Arial"/>
                <w:i/>
              </w:rPr>
              <w:t> </w:t>
            </w:r>
            <w:r w:rsidRPr="00594C60">
              <w:rPr>
                <w:rFonts w:asciiTheme="minorHAnsi" w:hAnsiTheme="minorHAnsi" w:cs="Arial"/>
                <w:i/>
              </w:rPr>
              <w:t>provozování pořizovaného vybavení, popřípadě že součástí instalace jsou přípravné práce, které budou realizovány do konce realizační fáze projektu.</w:t>
            </w:r>
          </w:p>
          <w:p w14:paraId="0030AA38"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574AF953" w14:textId="77777777">
        <w:trPr>
          <w:trHeight w:val="429"/>
        </w:trPr>
        <w:tc>
          <w:tcPr>
            <w:tcW w:w="6060" w:type="dxa"/>
            <w:tcBorders>
              <w:top w:val="single" w:sz="4" w:space="0" w:color="auto"/>
              <w:left w:val="single" w:sz="4" w:space="0" w:color="auto"/>
              <w:bottom w:val="single" w:sz="4" w:space="0" w:color="auto"/>
              <w:right w:val="single" w:sz="4" w:space="0" w:color="auto"/>
            </w:tcBorders>
            <w:shd w:val="clear" w:color="auto" w:fill="E6E6E6"/>
            <w:vAlign w:val="bottom"/>
          </w:tcPr>
          <w:p w14:paraId="7EDCE91A" w14:textId="77777777" w:rsidR="006F62FA"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szCs w:val="20"/>
              </w:rPr>
              <w:t xml:space="preserve">Název položky / funkčního modulu </w:t>
            </w:r>
            <w:r w:rsidRPr="00594C60">
              <w:rPr>
                <w:rFonts w:asciiTheme="minorHAnsi" w:hAnsiTheme="minorHAnsi" w:cs="Arial"/>
                <w:i/>
                <w:szCs w:val="20"/>
              </w:rPr>
              <w:t>(1 mil. Kč a více)</w:t>
            </w:r>
          </w:p>
        </w:tc>
        <w:tc>
          <w:tcPr>
            <w:tcW w:w="1028" w:type="dxa"/>
            <w:tcBorders>
              <w:top w:val="single" w:sz="4" w:space="0" w:color="auto"/>
              <w:left w:val="nil"/>
              <w:bottom w:val="single" w:sz="4" w:space="0" w:color="auto"/>
              <w:right w:val="nil"/>
            </w:tcBorders>
            <w:shd w:val="clear" w:color="auto" w:fill="E6E6E6"/>
            <w:vAlign w:val="center"/>
          </w:tcPr>
          <w:p w14:paraId="7BE792A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shd w:val="clear" w:color="auto" w:fill="E6E6E6"/>
          </w:tcPr>
          <w:p w14:paraId="7DF26649"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122DA011"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4BDA43" w14:textId="77777777" w:rsidR="006F62FA"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Charakteristické vlastnosti:</w:t>
            </w:r>
          </w:p>
          <w:p w14:paraId="630138DE" w14:textId="77777777" w:rsidR="006F62FA" w:rsidRPr="00594C60" w:rsidRDefault="006F62FA" w:rsidP="00531239">
            <w:pPr>
              <w:pStyle w:val="Odstavecseseznamem"/>
              <w:ind w:left="0" w:firstLine="0"/>
              <w:rPr>
                <w:rFonts w:asciiTheme="minorHAnsi" w:hAnsiTheme="minorHAnsi" w:cs="Arial"/>
              </w:rPr>
            </w:pPr>
          </w:p>
          <w:p w14:paraId="40EF98A8" w14:textId="77777777" w:rsidR="005D452D" w:rsidRPr="00594C60" w:rsidRDefault="00DA2498" w:rsidP="006F62FA">
            <w:pPr>
              <w:pStyle w:val="Odstavecseseznamem"/>
              <w:ind w:left="0" w:firstLine="0"/>
              <w:rPr>
                <w:rFonts w:asciiTheme="minorHAnsi" w:hAnsiTheme="minorHAnsi" w:cs="Arial"/>
                <w:u w:val="single"/>
              </w:rPr>
            </w:pPr>
            <w:r w:rsidRPr="00594C60">
              <w:rPr>
                <w:rFonts w:asciiTheme="minorHAnsi" w:hAnsiTheme="minorHAnsi" w:cs="Arial"/>
                <w:u w:val="single"/>
              </w:rPr>
              <w:t>Účel pořizovaného vybavení:</w:t>
            </w:r>
          </w:p>
          <w:p w14:paraId="42C0301C" w14:textId="77777777" w:rsidR="006B4CB1" w:rsidRPr="00594C60" w:rsidRDefault="006B4CB1" w:rsidP="000D1AB4">
            <w:pPr>
              <w:pStyle w:val="Odstavecseseznamem"/>
              <w:ind w:left="0" w:firstLine="0"/>
              <w:rPr>
                <w:rFonts w:asciiTheme="minorHAnsi" w:hAnsiTheme="minorHAnsi" w:cs="Arial"/>
                <w:i/>
              </w:rPr>
            </w:pPr>
          </w:p>
          <w:p w14:paraId="62027C29" w14:textId="77777777" w:rsidR="006B4CB1" w:rsidRPr="00594C60" w:rsidRDefault="00DA2498" w:rsidP="006B4CB1">
            <w:pPr>
              <w:pStyle w:val="Odstavecseseznamem"/>
              <w:ind w:left="0" w:firstLine="0"/>
              <w:rPr>
                <w:rFonts w:asciiTheme="minorHAnsi" w:hAnsiTheme="minorHAnsi" w:cs="Arial"/>
                <w:u w:val="single"/>
              </w:rPr>
            </w:pPr>
            <w:r w:rsidRPr="00594C60">
              <w:rPr>
                <w:rFonts w:asciiTheme="minorHAnsi" w:hAnsiTheme="minorHAnsi" w:cs="Arial"/>
                <w:u w:val="single"/>
              </w:rPr>
              <w:lastRenderedPageBreak/>
              <w:t>Připravenost infrastruktury:</w:t>
            </w:r>
          </w:p>
          <w:p w14:paraId="14621082" w14:textId="77777777" w:rsidR="000D1AB4" w:rsidRPr="00594C60" w:rsidRDefault="000D1AB4" w:rsidP="000D1AB4">
            <w:pPr>
              <w:pStyle w:val="Odstavecseseznamem"/>
              <w:ind w:left="0" w:firstLine="0"/>
              <w:rPr>
                <w:rFonts w:asciiTheme="minorHAnsi" w:hAnsiTheme="minorHAnsi" w:cs="Arial"/>
                <w:i/>
              </w:rPr>
            </w:pPr>
          </w:p>
          <w:p w14:paraId="111FF604"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3B08A080" w14:textId="77777777">
        <w:trPr>
          <w:trHeight w:val="30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7B6270E2" w14:textId="77777777" w:rsidR="006F62FA" w:rsidRPr="00594C60" w:rsidRDefault="006F62FA" w:rsidP="006F62FA">
            <w:pPr>
              <w:pStyle w:val="Odstavecseseznamem"/>
              <w:ind w:left="0" w:firstLine="0"/>
              <w:outlineLvl w:val="4"/>
              <w:rPr>
                <w:rFonts w:asciiTheme="minorHAnsi" w:hAnsiTheme="minorHAnsi" w:cs="Arial"/>
                <w:u w:val="single"/>
              </w:rPr>
            </w:pPr>
          </w:p>
        </w:tc>
        <w:tc>
          <w:tcPr>
            <w:tcW w:w="1028" w:type="dxa"/>
            <w:tcBorders>
              <w:top w:val="single" w:sz="4" w:space="0" w:color="auto"/>
              <w:left w:val="nil"/>
              <w:bottom w:val="single" w:sz="4" w:space="0" w:color="auto"/>
              <w:right w:val="nil"/>
            </w:tcBorders>
            <w:shd w:val="clear" w:color="auto" w:fill="auto"/>
            <w:vAlign w:val="center"/>
          </w:tcPr>
          <w:p w14:paraId="0A917D9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tcPr>
          <w:p w14:paraId="0A8C14DA"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4C0F4317"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215E8" w14:textId="77777777" w:rsidR="00A46845" w:rsidRPr="00594C60" w:rsidRDefault="00A46845">
            <w:pPr>
              <w:spacing w:after="0" w:line="240" w:lineRule="auto"/>
              <w:ind w:firstLine="0"/>
              <w:contextualSpacing/>
              <w:rPr>
                <w:rFonts w:asciiTheme="minorHAnsi" w:hAnsiTheme="minorHAnsi" w:cs="Arial"/>
                <w:szCs w:val="20"/>
                <w:highlight w:val="yellow"/>
              </w:rPr>
            </w:pPr>
          </w:p>
        </w:tc>
      </w:tr>
    </w:tbl>
    <w:p w14:paraId="008DB315" w14:textId="77777777" w:rsidR="003417BC" w:rsidRDefault="003417BC" w:rsidP="00641C4A">
      <w:pPr>
        <w:rPr>
          <w:rFonts w:asciiTheme="minorHAnsi" w:hAnsiTheme="minorHAnsi" w:cs="Arial"/>
        </w:rPr>
      </w:pPr>
      <w:bookmarkStart w:id="75" w:name="_Toc418680373"/>
      <w:bookmarkEnd w:id="75"/>
    </w:p>
    <w:p w14:paraId="571BEB6B" w14:textId="77777777" w:rsidR="00DF556F" w:rsidRPr="00594C60" w:rsidRDefault="00CB06E3" w:rsidP="00594C60">
      <w:pPr>
        <w:ind w:left="568" w:firstLine="0"/>
        <w:rPr>
          <w:rFonts w:asciiTheme="minorHAnsi" w:hAnsiTheme="minorHAnsi" w:cs="Arial"/>
        </w:rPr>
      </w:pPr>
      <w:r w:rsidRPr="00775A32">
        <w:rPr>
          <w:rFonts w:asciiTheme="minorHAnsi" w:hAnsiTheme="minorHAnsi" w:cs="Arial"/>
          <w:i/>
        </w:rPr>
        <w:t>V tabulce popište vazbu mezi dílčími výstupy/aktivitami projektu a naplněním indikátorů či jiných výsledků projektu.</w:t>
      </w: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996FCA" w:rsidRPr="00775A32" w14:paraId="3EC9CEF5" w14:textId="77777777">
        <w:trPr>
          <w:trHeight w:val="244"/>
        </w:trPr>
        <w:tc>
          <w:tcPr>
            <w:tcW w:w="7230" w:type="dxa"/>
            <w:vMerge w:val="restart"/>
            <w:tcBorders>
              <w:top w:val="single" w:sz="4" w:space="0" w:color="000000"/>
              <w:left w:val="single" w:sz="4" w:space="0" w:color="000000"/>
            </w:tcBorders>
            <w:shd w:val="clear" w:color="auto" w:fill="4F81BD"/>
          </w:tcPr>
          <w:p w14:paraId="652349F4" w14:textId="77777777" w:rsidR="00996FCA"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4F81BD"/>
          </w:tcPr>
          <w:p w14:paraId="15D8F208" w14:textId="77777777" w:rsidR="00996FCA" w:rsidRPr="00594C60" w:rsidRDefault="00DA2498" w:rsidP="00594C60">
            <w:pPr>
              <w:spacing w:before="0" w:after="0" w:line="240" w:lineRule="auto"/>
              <w:ind w:firstLine="0"/>
              <w:contextualSpacing/>
              <w:jc w:val="center"/>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96FCA" w:rsidRPr="00775A32" w14:paraId="5506E9A9" w14:textId="77777777">
        <w:trPr>
          <w:trHeight w:val="244"/>
        </w:trPr>
        <w:tc>
          <w:tcPr>
            <w:tcW w:w="7230" w:type="dxa"/>
            <w:vMerge/>
            <w:tcBorders>
              <w:left w:val="single" w:sz="4" w:space="0" w:color="000000"/>
              <w:bottom w:val="single" w:sz="18" w:space="0" w:color="000000"/>
            </w:tcBorders>
            <w:shd w:val="clear" w:color="auto" w:fill="4F81BD"/>
          </w:tcPr>
          <w:p w14:paraId="5F1573BB"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4F81BD"/>
          </w:tcPr>
          <w:p w14:paraId="5505A7E5"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r>
      <w:tr w:rsidR="00996FCA" w:rsidRPr="00775A32" w14:paraId="7F37BEE1"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53EE0B3" w14:textId="77777777" w:rsidR="00996FCA" w:rsidRPr="00594C60" w:rsidRDefault="00DA2498" w:rsidP="002647D8">
            <w:pPr>
              <w:spacing w:before="0" w:after="0" w:line="240" w:lineRule="auto"/>
              <w:ind w:firstLine="0"/>
              <w:jc w:val="left"/>
              <w:rPr>
                <w:rFonts w:asciiTheme="minorHAnsi" w:hAnsiTheme="minorHAnsi"/>
                <w:sz w:val="20"/>
              </w:rPr>
            </w:pPr>
            <w:r w:rsidRPr="00594C60">
              <w:rPr>
                <w:rFonts w:asciiTheme="minorHAnsi" w:hAnsiTheme="minorHAnsi"/>
                <w:sz w:val="20"/>
              </w:rPr>
              <w:t>indikátor: 2 41 01 Počet rozšířených či modernizovaných výzkumných pracovišť</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583EE082" w14:textId="77777777" w:rsidR="00996FCA" w:rsidRPr="00594C60" w:rsidRDefault="00996FCA" w:rsidP="002647D8">
            <w:pPr>
              <w:snapToGrid w:val="0"/>
              <w:spacing w:before="0" w:after="0" w:line="240" w:lineRule="auto"/>
              <w:ind w:firstLine="0"/>
              <w:rPr>
                <w:rFonts w:asciiTheme="minorHAnsi" w:hAnsiTheme="minorHAnsi"/>
                <w:sz w:val="20"/>
              </w:rPr>
            </w:pPr>
          </w:p>
        </w:tc>
      </w:tr>
      <w:tr w:rsidR="00996FCA" w:rsidRPr="00775A32" w14:paraId="10CBF75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18A2ADE9" w14:textId="77777777" w:rsidR="00996FCA" w:rsidRPr="00594C60" w:rsidRDefault="00DA2498" w:rsidP="002647D8">
            <w:pPr>
              <w:spacing w:before="0" w:after="60" w:line="240" w:lineRule="auto"/>
              <w:ind w:firstLine="0"/>
              <w:jc w:val="left"/>
              <w:rPr>
                <w:rFonts w:asciiTheme="minorHAnsi" w:hAnsiTheme="minorHAnsi"/>
                <w:sz w:val="20"/>
              </w:rPr>
            </w:pPr>
            <w:r w:rsidRPr="00594C60">
              <w:rPr>
                <w:rFonts w:asciiTheme="minorHAnsi" w:hAnsiTheme="minorHAnsi"/>
                <w:sz w:val="20"/>
              </w:rPr>
              <w:t>indikátor: CO25 / 2 05 00 Počet výzkumných pracovníků, kteří pracují v modernizovaných výzkumných infrastrukturách</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33F673F9" w14:textId="77777777" w:rsidR="00996FCA" w:rsidRPr="00594C60" w:rsidRDefault="00996FCA" w:rsidP="002647D8">
            <w:pPr>
              <w:snapToGrid w:val="0"/>
              <w:spacing w:before="0" w:after="0" w:line="240" w:lineRule="auto"/>
              <w:ind w:firstLine="0"/>
              <w:rPr>
                <w:rFonts w:asciiTheme="minorHAnsi" w:hAnsiTheme="minorHAnsi"/>
                <w:sz w:val="20"/>
              </w:rPr>
            </w:pPr>
          </w:p>
        </w:tc>
      </w:tr>
    </w:tbl>
    <w:p w14:paraId="7F159EB0" w14:textId="77777777" w:rsidR="00235E90" w:rsidRPr="00594C60" w:rsidRDefault="00DA2498" w:rsidP="00235E90">
      <w:pPr>
        <w:pStyle w:val="Nadpis1"/>
        <w:rPr>
          <w:rFonts w:asciiTheme="minorHAnsi" w:hAnsiTheme="minorHAnsi"/>
          <w:i/>
        </w:rPr>
      </w:pPr>
      <w:bookmarkStart w:id="76" w:name="_Toc357771694"/>
      <w:r w:rsidRPr="00594C60">
        <w:rPr>
          <w:rFonts w:asciiTheme="minorHAnsi" w:hAnsiTheme="minorHAnsi"/>
        </w:rPr>
        <w:t>Odborné vzdělávání</w:t>
      </w:r>
      <w:r w:rsidRPr="00594C60">
        <w:rPr>
          <w:rFonts w:asciiTheme="minorHAnsi" w:hAnsiTheme="minorHAnsi"/>
          <w:i/>
        </w:rPr>
        <w:t xml:space="preserve">, </w:t>
      </w:r>
      <w:r w:rsidRPr="00594C60">
        <w:rPr>
          <w:rFonts w:asciiTheme="minorHAnsi" w:hAnsiTheme="minorHAnsi"/>
        </w:rPr>
        <w:t>členství v organizacích</w:t>
      </w:r>
      <w:bookmarkEnd w:id="76"/>
    </w:p>
    <w:p w14:paraId="7B75B2A8" w14:textId="77777777" w:rsidR="00150604" w:rsidRPr="00594C60" w:rsidRDefault="00DA2498" w:rsidP="008110EE">
      <w:pPr>
        <w:keepNext/>
        <w:widowControl w:val="0"/>
        <w:adjustRightInd w:val="0"/>
        <w:spacing w:before="0" w:after="200" w:line="276" w:lineRule="auto"/>
        <w:ind w:firstLine="0"/>
        <w:textAlignment w:val="baseline"/>
        <w:rPr>
          <w:rFonts w:asciiTheme="minorHAnsi" w:hAnsiTheme="minorHAnsi" w:cs="Arial"/>
          <w:lang w:bidi="en-US"/>
        </w:rPr>
      </w:pPr>
      <w:r w:rsidRPr="00594C60">
        <w:rPr>
          <w:rFonts w:asciiTheme="minorHAnsi" w:hAnsiTheme="minorHAnsi"/>
          <w:i/>
        </w:rPr>
        <w:t>Tyto aktivity nemohou být financovány partnerům podpořeným dle čl. 25 GBER.</w:t>
      </w:r>
    </w:p>
    <w:p w14:paraId="6D53C672" w14:textId="77777777" w:rsidR="00490DAB" w:rsidRPr="00594C60" w:rsidRDefault="00DA2498" w:rsidP="00490DAB">
      <w:pPr>
        <w:pStyle w:val="StyleHeading2Left"/>
        <w:rPr>
          <w:rFonts w:asciiTheme="minorHAnsi" w:hAnsiTheme="minorHAnsi"/>
        </w:rPr>
      </w:pPr>
      <w:r w:rsidRPr="00594C60">
        <w:rPr>
          <w:rFonts w:asciiTheme="minorHAnsi" w:hAnsiTheme="minorHAnsi"/>
        </w:rPr>
        <w:t xml:space="preserve"> </w:t>
      </w:r>
      <w:bookmarkStart w:id="77" w:name="_Toc357771695"/>
      <w:r w:rsidRPr="00594C60">
        <w:rPr>
          <w:rFonts w:asciiTheme="minorHAnsi" w:hAnsiTheme="minorHAnsi"/>
        </w:rPr>
        <w:t>Odborné vzdělávání výzkumných pracovníků související s aktivitami a zaměřením projektu.</w:t>
      </w:r>
      <w:bookmarkEnd w:id="77"/>
      <w:r w:rsidRPr="00594C60">
        <w:rPr>
          <w:rFonts w:asciiTheme="minorHAnsi" w:hAnsiTheme="minorHAnsi"/>
        </w:rPr>
        <w:t xml:space="preserve">  </w:t>
      </w:r>
    </w:p>
    <w:p w14:paraId="41F10783" w14:textId="77777777" w:rsidR="00333BED"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b/>
          <w:i/>
          <w:color w:val="595959" w:themeColor="text1" w:themeTint="A6"/>
          <w:szCs w:val="22"/>
          <w:lang w:bidi="en-US"/>
        </w:rPr>
        <w:t>Volitelná aktivita j).</w:t>
      </w:r>
      <w:r w:rsidRPr="00594C60">
        <w:rPr>
          <w:rFonts w:asciiTheme="minorHAnsi" w:hAnsiTheme="minorHAnsi"/>
          <w:i/>
        </w:rPr>
        <w:t xml:space="preserve"> </w:t>
      </w:r>
    </w:p>
    <w:p w14:paraId="56BA0F6B" w14:textId="77777777" w:rsidR="00A46845" w:rsidRPr="00594C60" w:rsidRDefault="00DA2498">
      <w:pPr>
        <w:widowControl w:val="0"/>
        <w:adjustRightInd w:val="0"/>
        <w:spacing w:before="0" w:after="200" w:line="276" w:lineRule="auto"/>
        <w:ind w:left="284" w:firstLine="0"/>
        <w:textAlignment w:val="baseline"/>
        <w:rPr>
          <w:rFonts w:asciiTheme="minorHAnsi" w:hAnsiTheme="minorHAnsi" w:cs="Arial"/>
          <w:i/>
        </w:rPr>
      </w:pPr>
      <w:r w:rsidRPr="00594C60">
        <w:rPr>
          <w:rFonts w:asciiTheme="minorHAnsi" w:hAnsiTheme="minorHAnsi" w:cs="Arial"/>
          <w:i/>
        </w:rPr>
        <w:t>Návaznost na kritérium V3.1, V3.2, V3.3, V3.4, V4.1</w:t>
      </w:r>
    </w:p>
    <w:p w14:paraId="3AEE6C1D" w14:textId="77777777" w:rsidR="00A46845" w:rsidRPr="00594C60" w:rsidRDefault="00DA2498">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i/>
        </w:rPr>
        <w:t>Návaznost na záložku žádosti o podporu v IS KP14+: Popis projektu a Klíčové aktivity.</w:t>
      </w:r>
    </w:p>
    <w:p w14:paraId="67B6721E" w14:textId="1D21792B" w:rsidR="009E3799"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i/>
        </w:rPr>
        <w:t>Pokud realizujete tuto aktivitu, popište a zdůvodněte plánované odborné vzdělávání. Uveďte plán vzdělávání a pro které členy odborného týmu bude určeno. Nejedná se o dlouhodobé a celoživotní vzdělávání či kurzy zaměření na rozvoj soft skills. Plánované vzděláván</w:t>
      </w:r>
      <w:r w:rsidR="004B421D">
        <w:rPr>
          <w:rFonts w:asciiTheme="minorHAnsi" w:hAnsiTheme="minorHAnsi"/>
          <w:i/>
        </w:rPr>
        <w:t>í musí mít prokazatelný vztah k </w:t>
      </w:r>
      <w:r w:rsidRPr="00594C60">
        <w:rPr>
          <w:rFonts w:asciiTheme="minorHAnsi" w:hAnsiTheme="minorHAnsi"/>
          <w:i/>
        </w:rPr>
        <w:t>odborným aktivitám projektu.</w:t>
      </w:r>
    </w:p>
    <w:p w14:paraId="5D44E414" w14:textId="77777777" w:rsidR="00490DAB" w:rsidRPr="00594C60" w:rsidRDefault="00DA2498" w:rsidP="00490DAB">
      <w:pPr>
        <w:widowControl w:val="0"/>
        <w:adjustRightInd w:val="0"/>
        <w:spacing w:before="0" w:after="200" w:line="276" w:lineRule="auto"/>
        <w:ind w:left="284" w:firstLine="0"/>
        <w:textAlignment w:val="baseline"/>
        <w:rPr>
          <w:rFonts w:asciiTheme="minorHAnsi" w:hAnsiTheme="minorHAnsi" w:cs="Arial"/>
          <w:i/>
        </w:rPr>
      </w:pPr>
      <w:r w:rsidRPr="00594C60">
        <w:rPr>
          <w:rFonts w:asciiTheme="minorHAnsi" w:hAnsiTheme="minorHAnsi" w:cs="Arial"/>
          <w:i/>
        </w:rPr>
        <w:t>V tabulce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6387B533" w14:textId="77777777">
        <w:trPr>
          <w:trHeight w:val="244"/>
        </w:trPr>
        <w:tc>
          <w:tcPr>
            <w:tcW w:w="7654" w:type="dxa"/>
            <w:vMerge w:val="restart"/>
            <w:tcBorders>
              <w:top w:val="single" w:sz="4" w:space="0" w:color="000000"/>
              <w:left w:val="single" w:sz="4" w:space="0" w:color="000000"/>
            </w:tcBorders>
            <w:shd w:val="clear" w:color="auto" w:fill="4F81BD"/>
          </w:tcPr>
          <w:p w14:paraId="01000D9E"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7A171B8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A6B5A" w:rsidRPr="00775A32" w14:paraId="2CC7C3DB" w14:textId="77777777">
        <w:trPr>
          <w:trHeight w:val="244"/>
        </w:trPr>
        <w:tc>
          <w:tcPr>
            <w:tcW w:w="7654" w:type="dxa"/>
            <w:vMerge/>
            <w:tcBorders>
              <w:left w:val="single" w:sz="4" w:space="0" w:color="000000"/>
              <w:bottom w:val="single" w:sz="18" w:space="0" w:color="000000"/>
            </w:tcBorders>
            <w:shd w:val="clear" w:color="auto" w:fill="4F81BD"/>
          </w:tcPr>
          <w:p w14:paraId="683F62E1"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62C14D85"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r>
      <w:tr w:rsidR="009A6B5A" w:rsidRPr="00775A32" w14:paraId="75BE61A3"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6B1688D" w14:textId="60DCB0E8" w:rsidR="009E3799" w:rsidRPr="00594C60" w:rsidRDefault="00DA2498" w:rsidP="009E3799">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odborné kurzy, školení a obdobné vzdělávací aktivity, které mají přímou vazbu na výzkumné aktivity projektu. Nejedná se o dlouhodobé a celoživotní vzdělávání.</w:t>
            </w:r>
          </w:p>
          <w:p w14:paraId="5F04A158" w14:textId="77777777" w:rsidR="009A6B5A" w:rsidRPr="00594C60" w:rsidRDefault="00DA2498" w:rsidP="00771EA3">
            <w:pPr>
              <w:spacing w:before="0" w:after="0" w:line="240" w:lineRule="auto"/>
              <w:ind w:firstLine="0"/>
              <w:jc w:val="left"/>
              <w:rPr>
                <w:rFonts w:asciiTheme="minorHAnsi" w:hAnsiTheme="minorHAnsi"/>
                <w:sz w:val="20"/>
              </w:rPr>
            </w:pPr>
            <w:r w:rsidRPr="00594C60">
              <w:rPr>
                <w:rFonts w:asciiTheme="minorHAnsi" w:hAnsiTheme="minorHAnsi"/>
                <w:sz w:val="20"/>
              </w:rPr>
              <w:t>(uveďte po typových položkách typ vzdělávání,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FAE88AE"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23B48FAB" w14:textId="77777777" w:rsidR="009A6B5A" w:rsidRPr="00594C60" w:rsidRDefault="009A6B5A" w:rsidP="00490DAB">
      <w:pPr>
        <w:widowControl w:val="0"/>
        <w:adjustRightInd w:val="0"/>
        <w:spacing w:before="0" w:after="200" w:line="276" w:lineRule="auto"/>
        <w:ind w:left="284" w:firstLine="0"/>
        <w:textAlignment w:val="baseline"/>
        <w:rPr>
          <w:rFonts w:asciiTheme="minorHAnsi" w:hAnsiTheme="minorHAnsi"/>
          <w:i/>
        </w:rPr>
      </w:pPr>
    </w:p>
    <w:p w14:paraId="60F86ADC" w14:textId="77777777" w:rsidR="00490DAB" w:rsidRPr="00594C60" w:rsidRDefault="00DA2498" w:rsidP="00490DAB">
      <w:pPr>
        <w:pStyle w:val="StyleHeading2Left"/>
        <w:rPr>
          <w:rFonts w:asciiTheme="minorHAnsi" w:hAnsiTheme="minorHAnsi"/>
        </w:rPr>
      </w:pPr>
      <w:r w:rsidRPr="00594C60">
        <w:rPr>
          <w:rFonts w:asciiTheme="minorHAnsi" w:hAnsiTheme="minorHAnsi"/>
        </w:rPr>
        <w:lastRenderedPageBreak/>
        <w:t xml:space="preserve"> </w:t>
      </w:r>
      <w:bookmarkStart w:id="78" w:name="_Toc357771696"/>
      <w:r w:rsidRPr="00594C60">
        <w:rPr>
          <w:rFonts w:asciiTheme="minorHAnsi" w:hAnsiTheme="minorHAnsi"/>
        </w:rPr>
        <w:t>Členství v odborných organizacích / platformách / konsorciích.</w:t>
      </w:r>
      <w:bookmarkEnd w:id="78"/>
    </w:p>
    <w:p w14:paraId="35286EA9" w14:textId="77777777" w:rsidR="009A6B5A"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b/>
          <w:i/>
          <w:color w:val="595959" w:themeColor="text1" w:themeTint="A6"/>
          <w:szCs w:val="22"/>
          <w:lang w:bidi="en-US"/>
        </w:rPr>
        <w:t>Volitelná aktivita k).</w:t>
      </w:r>
      <w:r w:rsidRPr="00594C60">
        <w:rPr>
          <w:rFonts w:asciiTheme="minorHAnsi" w:hAnsiTheme="minorHAnsi"/>
          <w:i/>
        </w:rPr>
        <w:t xml:space="preserve"> </w:t>
      </w:r>
    </w:p>
    <w:p w14:paraId="6B2A2315" w14:textId="77777777" w:rsidR="00B60AE6" w:rsidRPr="00594C60" w:rsidRDefault="00DA2498" w:rsidP="00B60AE6">
      <w:pPr>
        <w:widowControl w:val="0"/>
        <w:adjustRightInd w:val="0"/>
        <w:spacing w:before="0" w:after="200" w:line="276" w:lineRule="auto"/>
        <w:ind w:left="284" w:firstLine="0"/>
        <w:textAlignment w:val="baseline"/>
        <w:rPr>
          <w:rFonts w:asciiTheme="minorHAnsi" w:hAnsiTheme="minorHAnsi" w:cs="Arial"/>
          <w:i/>
        </w:rPr>
      </w:pPr>
      <w:r w:rsidRPr="00594C60">
        <w:rPr>
          <w:rFonts w:asciiTheme="minorHAnsi" w:hAnsiTheme="minorHAnsi" w:cs="Arial"/>
          <w:i/>
        </w:rPr>
        <w:t>Návaznost na kritérium V3.1, V3.2, V3.3, V3.4, V4.1</w:t>
      </w:r>
    </w:p>
    <w:p w14:paraId="4A90C6BA" w14:textId="77777777" w:rsidR="00F31054" w:rsidRPr="00594C60" w:rsidRDefault="00DA2498" w:rsidP="00B60AE6">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cs="Arial"/>
          <w:i/>
        </w:rPr>
        <w:t>Návaznost na záložku žádosti o podporu v IS KP14+: Popis projektu a Klíčové aktivity.</w:t>
      </w:r>
    </w:p>
    <w:p w14:paraId="2F24AF34" w14:textId="77777777" w:rsidR="00235E90"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sidRPr="00594C60">
        <w:rPr>
          <w:rFonts w:asciiTheme="minorHAnsi" w:hAnsiTheme="minorHAnsi"/>
          <w:i/>
        </w:rPr>
        <w:t>Uveďte a zdůvodněte plán členství v odborných organizacích / platformách / konsorciích. Plánované členství musí mít vztah k odborným aktivitám projektu.</w:t>
      </w:r>
    </w:p>
    <w:p w14:paraId="2D622B5E" w14:textId="77777777" w:rsidR="00DF556F" w:rsidRPr="00594C60" w:rsidRDefault="00CB06E3">
      <w:pPr>
        <w:widowControl w:val="0"/>
        <w:adjustRightInd w:val="0"/>
        <w:spacing w:before="0" w:after="200" w:line="276" w:lineRule="auto"/>
        <w:ind w:left="284" w:firstLine="0"/>
        <w:textAlignment w:val="baseline"/>
        <w:rPr>
          <w:rFonts w:asciiTheme="minorHAnsi" w:hAnsiTheme="minorHAnsi"/>
          <w:i/>
        </w:rPr>
      </w:pPr>
      <w:r w:rsidRPr="00775A32">
        <w:rPr>
          <w:rFonts w:asciiTheme="minorHAnsi" w:hAnsiTheme="minorHAnsi" w:cs="Arial"/>
          <w:i/>
        </w:rPr>
        <w:t>V </w:t>
      </w:r>
      <w:r w:rsidR="00DA2498" w:rsidRPr="00594C60">
        <w:rPr>
          <w:rFonts w:asciiTheme="minorHAnsi" w:hAnsiTheme="minorHAnsi"/>
          <w:i/>
        </w:rPr>
        <w:t>tabulce</w:t>
      </w:r>
      <w:r w:rsidRPr="00775A32">
        <w:rPr>
          <w:rFonts w:asciiTheme="minorHAnsi" w:hAnsiTheme="minorHAnsi" w:cs="Arial"/>
          <w:i/>
        </w:rPr>
        <w:t xml:space="preserve"> popište vazbu mezi dílčími výstupy/aktivitami projektu a naplněním indikátorů či jiných výsledků projektu.</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0793B8CD" w14:textId="77777777">
        <w:trPr>
          <w:trHeight w:val="244"/>
        </w:trPr>
        <w:tc>
          <w:tcPr>
            <w:tcW w:w="7654" w:type="dxa"/>
            <w:vMerge w:val="restart"/>
            <w:tcBorders>
              <w:top w:val="single" w:sz="4" w:space="0" w:color="000000"/>
              <w:left w:val="single" w:sz="4" w:space="0" w:color="000000"/>
            </w:tcBorders>
            <w:shd w:val="clear" w:color="auto" w:fill="4F81BD"/>
          </w:tcPr>
          <w:p w14:paraId="2A2687F2"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Výsledky a výstupy aktivity</w:t>
            </w:r>
          </w:p>
        </w:tc>
        <w:tc>
          <w:tcPr>
            <w:tcW w:w="1701" w:type="dxa"/>
            <w:vMerge w:val="restart"/>
            <w:tcBorders>
              <w:top w:val="single" w:sz="4" w:space="0" w:color="000000"/>
              <w:left w:val="single" w:sz="4" w:space="0" w:color="000000"/>
              <w:right w:val="single" w:sz="4" w:space="0" w:color="000000"/>
            </w:tcBorders>
            <w:shd w:val="clear" w:color="auto" w:fill="4F81BD"/>
          </w:tcPr>
          <w:p w14:paraId="233A1DBE"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sidRPr="00594C60">
              <w:rPr>
                <w:rFonts w:asciiTheme="minorHAnsi" w:hAnsiTheme="minorHAnsi"/>
                <w:b/>
                <w:color w:val="FFFFFF" w:themeColor="background1"/>
                <w:sz w:val="20"/>
              </w:rPr>
              <w:t>Cílová hodnota realizace projektu</w:t>
            </w:r>
          </w:p>
        </w:tc>
      </w:tr>
      <w:tr w:rsidR="009A6B5A" w:rsidRPr="00775A32" w14:paraId="0B799007" w14:textId="77777777">
        <w:trPr>
          <w:trHeight w:val="244"/>
        </w:trPr>
        <w:tc>
          <w:tcPr>
            <w:tcW w:w="7654" w:type="dxa"/>
            <w:vMerge/>
            <w:tcBorders>
              <w:left w:val="single" w:sz="4" w:space="0" w:color="000000"/>
              <w:bottom w:val="single" w:sz="18" w:space="0" w:color="000000"/>
            </w:tcBorders>
            <w:shd w:val="clear" w:color="auto" w:fill="4F81BD"/>
          </w:tcPr>
          <w:p w14:paraId="49253B7B"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467C190"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9A6B5A" w:rsidRPr="00775A32" w14:paraId="34C24986"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5197006F" w14:textId="77777777" w:rsidR="00A46845" w:rsidRPr="00594C60" w:rsidRDefault="00DA2498">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indikátorů: Plánovaná členství</w:t>
            </w:r>
          </w:p>
          <w:p w14:paraId="28F87C64" w14:textId="77777777" w:rsidR="00C52E29" w:rsidRPr="00594C60" w:rsidRDefault="00DA2498" w:rsidP="008562FD">
            <w:pPr>
              <w:spacing w:before="0" w:after="0" w:line="240" w:lineRule="auto"/>
              <w:ind w:firstLine="0"/>
              <w:jc w:val="left"/>
              <w:rPr>
                <w:rFonts w:asciiTheme="minorHAnsi" w:hAnsiTheme="minorHAnsi"/>
                <w:sz w:val="20"/>
              </w:rPr>
            </w:pPr>
            <w:r w:rsidRPr="00594C60">
              <w:rPr>
                <w:rFonts w:asciiTheme="minorHAnsi" w:hAnsiTheme="minorHAnsi"/>
                <w:sz w:val="20"/>
              </w:rPr>
              <w:t>(uveďte po typových položkách typ členství, stručný popis a plánovanou cílovou hodnotu)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FC8C88A"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2B491918" w14:textId="77777777" w:rsidR="00133E20" w:rsidRPr="00594C60" w:rsidRDefault="00DA2498" w:rsidP="00A96A5B">
      <w:pPr>
        <w:pStyle w:val="Nadpis1"/>
        <w:rPr>
          <w:rFonts w:asciiTheme="minorHAnsi" w:hAnsiTheme="minorHAnsi"/>
        </w:rPr>
      </w:pPr>
      <w:bookmarkStart w:id="79" w:name="_Toc357771697"/>
      <w:r w:rsidRPr="00594C60">
        <w:rPr>
          <w:rFonts w:asciiTheme="minorHAnsi" w:hAnsiTheme="minorHAnsi"/>
        </w:rPr>
        <w:t>Řízení projektu</w:t>
      </w:r>
      <w:bookmarkEnd w:id="79"/>
    </w:p>
    <w:p w14:paraId="2E54889C" w14:textId="77777777" w:rsidR="00CE75B3" w:rsidRPr="00594C60" w:rsidRDefault="00DA2498" w:rsidP="00CE75B3">
      <w:pPr>
        <w:ind w:firstLine="0"/>
        <w:rPr>
          <w:rFonts w:asciiTheme="minorHAnsi" w:hAnsiTheme="minorHAnsi"/>
          <w:i/>
          <w:highlight w:val="yellow"/>
        </w:rPr>
      </w:pPr>
      <w:r w:rsidRPr="00594C60">
        <w:rPr>
          <w:rFonts w:asciiTheme="minorHAnsi" w:hAnsiTheme="minorHAnsi" w:cs="Arial"/>
          <w:b/>
          <w:i/>
          <w:color w:val="595959" w:themeColor="text1" w:themeTint="A6"/>
          <w:szCs w:val="22"/>
          <w:lang w:bidi="en-US"/>
        </w:rPr>
        <w:t>Povinná aktivita a).</w:t>
      </w:r>
    </w:p>
    <w:p w14:paraId="7C0988CF" w14:textId="77777777" w:rsidR="00122C00" w:rsidRPr="00594C60" w:rsidRDefault="00DA2498" w:rsidP="00156811">
      <w:pPr>
        <w:ind w:firstLine="0"/>
        <w:rPr>
          <w:rFonts w:asciiTheme="minorHAnsi" w:hAnsiTheme="minorHAnsi"/>
          <w:i/>
        </w:rPr>
      </w:pPr>
      <w:r w:rsidRPr="00594C60">
        <w:rPr>
          <w:rFonts w:asciiTheme="minorHAnsi" w:hAnsiTheme="minorHAnsi" w:cs="Arial"/>
          <w:i/>
        </w:rPr>
        <w:t>Návaznost na kritérium V2.1, V3.5</w:t>
      </w:r>
    </w:p>
    <w:p w14:paraId="14D259A0" w14:textId="21D0474B" w:rsidR="00156811" w:rsidRPr="00594C60" w:rsidRDefault="00DA2498" w:rsidP="00156811">
      <w:pPr>
        <w:ind w:firstLine="0"/>
        <w:rPr>
          <w:rFonts w:asciiTheme="minorHAnsi" w:hAnsiTheme="minorHAnsi"/>
          <w:i/>
        </w:rPr>
      </w:pPr>
      <w:r w:rsidRPr="00594C60">
        <w:rPr>
          <w:rFonts w:asciiTheme="minorHAnsi" w:hAnsiTheme="minorHAnsi"/>
          <w:i/>
        </w:rPr>
        <w:t>Návaznost na záložku žádosti o podporu v IS KP14+: Popis projektu – popis realizačního týmu projektu.</w:t>
      </w:r>
    </w:p>
    <w:p w14:paraId="64C4FC4E" w14:textId="77777777" w:rsidR="008F4E08" w:rsidRPr="00594C60" w:rsidRDefault="00DA2498" w:rsidP="008F4E08">
      <w:pPr>
        <w:ind w:firstLine="0"/>
        <w:rPr>
          <w:rFonts w:asciiTheme="minorHAnsi" w:hAnsiTheme="minorHAnsi"/>
          <w:i/>
        </w:rPr>
      </w:pPr>
      <w:r w:rsidRPr="00594C60">
        <w:rPr>
          <w:rFonts w:asciiTheme="minorHAnsi" w:hAnsiTheme="minorHAnsi"/>
          <w:i/>
        </w:rPr>
        <w:t>Uveďte administrativní tým v období realizace projektu, funkce členů týmu a jejich úvazky. Zdůvodněte mzdové náklady administrativního týmu. Popis uveďte zde, pokud shledáte jako dostatečné informace v ostatních přílohách žádosti (zejména detailní rozpočet v příloze), pouze na ně zde uveďte odkaz.</w:t>
      </w:r>
    </w:p>
    <w:p w14:paraId="74102A7A" w14:textId="77777777" w:rsidR="008F4E08" w:rsidRPr="00594C60" w:rsidRDefault="00DA2498" w:rsidP="008F4E08">
      <w:pPr>
        <w:ind w:firstLine="0"/>
        <w:rPr>
          <w:rFonts w:asciiTheme="minorHAnsi" w:hAnsiTheme="minorHAnsi"/>
          <w:i/>
        </w:rPr>
      </w:pPr>
      <w:r w:rsidRPr="00594C60">
        <w:rPr>
          <w:rFonts w:asciiTheme="minorHAnsi" w:hAnsiTheme="minorHAnsi"/>
          <w:i/>
        </w:rPr>
        <w:t>Detailní mzdové náklady v jednotlivých letech realizace projektu uveďte zde, nebo odkažte na detailní rozpočet projektu, který je přílohou SP. Také v rozpočtu uveďte také přiřazení k ISPV kódu zaměstnání.</w:t>
      </w:r>
    </w:p>
    <w:p w14:paraId="2B3A8AF9" w14:textId="77777777" w:rsidR="00F458F2" w:rsidRPr="00594C60" w:rsidRDefault="00F458F2" w:rsidP="00F458F2">
      <w:pPr>
        <w:ind w:firstLine="0"/>
        <w:rPr>
          <w:rFonts w:asciiTheme="minorHAnsi" w:hAnsiTheme="minorHAnsi"/>
        </w:rPr>
      </w:pPr>
    </w:p>
    <w:p w14:paraId="610CEB53" w14:textId="339FDDF3" w:rsidR="00DF556F" w:rsidRPr="00594C60" w:rsidRDefault="00DA2498" w:rsidP="00594C60">
      <w:pPr>
        <w:ind w:firstLine="0"/>
        <w:rPr>
          <w:rFonts w:asciiTheme="minorHAnsi" w:hAnsiTheme="minorHAnsi"/>
        </w:rPr>
      </w:pPr>
      <w:r w:rsidRPr="00594C60">
        <w:rPr>
          <w:rFonts w:asciiTheme="minorHAnsi" w:hAnsiTheme="minorHAnsi"/>
        </w:rPr>
        <w:t>Tabulka rolí a míry zapojení členů administrativního týmu do projektu. Uvádějte obsazené i zatím neobsazené pozice.</w:t>
      </w:r>
    </w:p>
    <w:tbl>
      <w:tblPr>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8F4E08" w:rsidRPr="00775A32" w14:paraId="63C9E1C8" w14:textId="77777777">
        <w:tc>
          <w:tcPr>
            <w:tcW w:w="2660" w:type="dxa"/>
            <w:vMerge w:val="restart"/>
            <w:shd w:val="clear" w:color="auto" w:fill="3E6BB5"/>
          </w:tcPr>
          <w:p w14:paraId="47ACAC83"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Jméno a příjmení</w:t>
            </w:r>
          </w:p>
          <w:p w14:paraId="466303DE" w14:textId="2432674A"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(u zatím neobsazených pozic uveďte „bude nominován “)</w:t>
            </w:r>
          </w:p>
          <w:p w14:paraId="5F98332A" w14:textId="77777777" w:rsidR="008F4E08" w:rsidRPr="00594C60" w:rsidRDefault="008F4E08" w:rsidP="004B421D">
            <w:pPr>
              <w:spacing w:before="60" w:after="60" w:line="240" w:lineRule="auto"/>
              <w:ind w:firstLine="0"/>
              <w:jc w:val="center"/>
              <w:rPr>
                <w:rFonts w:asciiTheme="minorHAnsi" w:hAnsiTheme="minorHAnsi"/>
                <w:color w:val="FFFFFF"/>
                <w:sz w:val="18"/>
                <w:szCs w:val="22"/>
              </w:rPr>
            </w:pPr>
          </w:p>
        </w:tc>
        <w:tc>
          <w:tcPr>
            <w:tcW w:w="1417" w:type="dxa"/>
            <w:vMerge w:val="restart"/>
            <w:shd w:val="clear" w:color="auto" w:fill="3E6BB5"/>
          </w:tcPr>
          <w:p w14:paraId="6CEFB217"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Typ pracovníka</w:t>
            </w:r>
          </w:p>
          <w:p w14:paraId="42900268" w14:textId="3CB157FA"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 klíčový</w:t>
            </w:r>
          </w:p>
          <w:p w14:paraId="29B938E8"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 řadový člen</w:t>
            </w:r>
          </w:p>
        </w:tc>
        <w:tc>
          <w:tcPr>
            <w:tcW w:w="1560" w:type="dxa"/>
            <w:vMerge w:val="restart"/>
            <w:shd w:val="clear" w:color="auto" w:fill="3E6BB5"/>
          </w:tcPr>
          <w:p w14:paraId="41C8F00D"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Pozice v týmu</w:t>
            </w:r>
          </w:p>
          <w:p w14:paraId="54ADFF68"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(projektový manažer, účetní,...)</w:t>
            </w:r>
          </w:p>
        </w:tc>
        <w:tc>
          <w:tcPr>
            <w:tcW w:w="4215" w:type="dxa"/>
            <w:gridSpan w:val="6"/>
            <w:shd w:val="clear" w:color="auto" w:fill="3E6BB5"/>
          </w:tcPr>
          <w:p w14:paraId="322C2D12" w14:textId="77777777" w:rsidR="008F4E08" w:rsidRPr="00594C60" w:rsidRDefault="00DA2498" w:rsidP="004B421D">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Úvazek v době realizace projektu. Uváděné roky jsou kalendářní a odpovídají rozpočtovým rokům projektu.</w:t>
            </w:r>
          </w:p>
        </w:tc>
      </w:tr>
      <w:tr w:rsidR="008F4E08" w:rsidRPr="00775A32" w14:paraId="5C885DC5" w14:textId="77777777">
        <w:tc>
          <w:tcPr>
            <w:tcW w:w="2660" w:type="dxa"/>
            <w:vMerge/>
            <w:shd w:val="clear" w:color="auto" w:fill="3E6BB5"/>
          </w:tcPr>
          <w:p w14:paraId="52E7921E"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417" w:type="dxa"/>
            <w:vMerge/>
            <w:shd w:val="clear" w:color="auto" w:fill="3E6BB5"/>
          </w:tcPr>
          <w:p w14:paraId="18DD6849"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560" w:type="dxa"/>
            <w:vMerge/>
            <w:shd w:val="clear" w:color="auto" w:fill="3E6BB5"/>
          </w:tcPr>
          <w:p w14:paraId="00F674C4" w14:textId="77777777" w:rsidR="008F4E08" w:rsidRPr="00594C60" w:rsidRDefault="008F4E08">
            <w:pPr>
              <w:spacing w:before="60" w:after="60" w:line="240" w:lineRule="auto"/>
              <w:ind w:firstLine="0"/>
              <w:rPr>
                <w:rFonts w:asciiTheme="minorHAnsi" w:hAnsiTheme="minorHAnsi"/>
                <w:color w:val="FFFFFF"/>
                <w:sz w:val="18"/>
                <w:szCs w:val="22"/>
              </w:rPr>
            </w:pPr>
          </w:p>
        </w:tc>
        <w:tc>
          <w:tcPr>
            <w:tcW w:w="708" w:type="dxa"/>
            <w:shd w:val="clear" w:color="auto" w:fill="3E6BB5"/>
          </w:tcPr>
          <w:p w14:paraId="09EA382E"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2017</w:t>
            </w:r>
          </w:p>
        </w:tc>
        <w:tc>
          <w:tcPr>
            <w:tcW w:w="709" w:type="dxa"/>
            <w:shd w:val="clear" w:color="auto" w:fill="3E6BB5"/>
          </w:tcPr>
          <w:p w14:paraId="797A004B"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2018</w:t>
            </w:r>
          </w:p>
        </w:tc>
        <w:tc>
          <w:tcPr>
            <w:tcW w:w="709" w:type="dxa"/>
            <w:shd w:val="clear" w:color="auto" w:fill="3E6BB5"/>
          </w:tcPr>
          <w:p w14:paraId="586A42CE"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2019</w:t>
            </w:r>
          </w:p>
        </w:tc>
        <w:tc>
          <w:tcPr>
            <w:tcW w:w="709" w:type="dxa"/>
            <w:shd w:val="clear" w:color="auto" w:fill="3E6BB5"/>
          </w:tcPr>
          <w:p w14:paraId="7F91BD50"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2020</w:t>
            </w:r>
          </w:p>
        </w:tc>
        <w:tc>
          <w:tcPr>
            <w:tcW w:w="708" w:type="dxa"/>
            <w:shd w:val="clear" w:color="auto" w:fill="3E6BB5"/>
          </w:tcPr>
          <w:p w14:paraId="15189628"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2021</w:t>
            </w:r>
          </w:p>
        </w:tc>
        <w:tc>
          <w:tcPr>
            <w:tcW w:w="672" w:type="dxa"/>
            <w:shd w:val="clear" w:color="auto" w:fill="3E6BB5"/>
          </w:tcPr>
          <w:p w14:paraId="6B454C2D" w14:textId="77777777" w:rsidR="008F4E08" w:rsidRPr="00594C60" w:rsidRDefault="00DA2498">
            <w:pPr>
              <w:spacing w:before="60" w:after="60" w:line="240" w:lineRule="auto"/>
              <w:ind w:firstLine="0"/>
              <w:jc w:val="center"/>
              <w:rPr>
                <w:rFonts w:asciiTheme="minorHAnsi" w:hAnsiTheme="minorHAnsi"/>
                <w:color w:val="FFFFFF"/>
                <w:sz w:val="18"/>
                <w:szCs w:val="22"/>
              </w:rPr>
            </w:pPr>
            <w:r w:rsidRPr="00594C60">
              <w:rPr>
                <w:rFonts w:asciiTheme="minorHAnsi" w:hAnsiTheme="minorHAnsi"/>
                <w:color w:val="FFFFFF"/>
                <w:sz w:val="18"/>
                <w:szCs w:val="22"/>
              </w:rPr>
              <w:t>2022</w:t>
            </w:r>
          </w:p>
        </w:tc>
      </w:tr>
      <w:tr w:rsidR="008F4E08" w:rsidRPr="00775A32" w14:paraId="4909B1A0" w14:textId="77777777">
        <w:tc>
          <w:tcPr>
            <w:tcW w:w="2660" w:type="dxa"/>
          </w:tcPr>
          <w:p w14:paraId="76823F7B"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DCA479E"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542A7501"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BD783E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5EBF4E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81F46E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02F068A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5BEBD337"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0112CB30"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26589B02" w14:textId="77777777">
        <w:tc>
          <w:tcPr>
            <w:tcW w:w="2660" w:type="dxa"/>
          </w:tcPr>
          <w:p w14:paraId="13F02204"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E55BF0D"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3A8F607E"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2975848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C6A4F8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357A3DD2"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DA26F37"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4B916739"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2431D22C"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68C66EF6" w14:textId="77777777">
        <w:tc>
          <w:tcPr>
            <w:tcW w:w="2660" w:type="dxa"/>
          </w:tcPr>
          <w:p w14:paraId="303F57F8"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091EA06F"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76FD85E8"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7070F56"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64E4526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639EC2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725202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064F7AC6"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3225A20C" w14:textId="77777777" w:rsidR="008F4E08" w:rsidRPr="00594C60" w:rsidRDefault="008F4E08">
            <w:pPr>
              <w:spacing w:before="60" w:after="60" w:line="240" w:lineRule="auto"/>
              <w:ind w:firstLine="0"/>
              <w:rPr>
                <w:rFonts w:asciiTheme="minorHAnsi" w:hAnsiTheme="minorHAnsi"/>
                <w:sz w:val="18"/>
                <w:szCs w:val="22"/>
              </w:rPr>
            </w:pPr>
          </w:p>
        </w:tc>
      </w:tr>
    </w:tbl>
    <w:p w14:paraId="1F9BD3F2" w14:textId="77777777" w:rsidR="008F4E08" w:rsidRPr="00594C60" w:rsidRDefault="008F4E08" w:rsidP="008F4E08">
      <w:pPr>
        <w:spacing w:after="0"/>
        <w:ind w:firstLine="0"/>
        <w:rPr>
          <w:rFonts w:asciiTheme="minorHAnsi" w:hAnsiTheme="minorHAnsi"/>
        </w:rPr>
      </w:pPr>
    </w:p>
    <w:tbl>
      <w:tblPr>
        <w:tblW w:w="9889"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221"/>
      </w:tblGrid>
      <w:tr w:rsidR="008F4E08" w:rsidRPr="00775A32" w14:paraId="0DAE85F7" w14:textId="77777777">
        <w:trPr>
          <w:trHeight w:val="545"/>
        </w:trPr>
        <w:tc>
          <w:tcPr>
            <w:tcW w:w="9889" w:type="dxa"/>
            <w:gridSpan w:val="2"/>
            <w:shd w:val="clear" w:color="auto" w:fill="4F81BD"/>
          </w:tcPr>
          <w:p w14:paraId="381EB911" w14:textId="77777777" w:rsidR="008F4E08" w:rsidRPr="00594C60" w:rsidRDefault="00DA2498">
            <w:pPr>
              <w:keepNext/>
              <w:widowControl w:val="0"/>
              <w:spacing w:before="0" w:after="0" w:line="240" w:lineRule="auto"/>
              <w:ind w:firstLine="0"/>
              <w:jc w:val="center"/>
              <w:rPr>
                <w:rFonts w:asciiTheme="minorHAnsi" w:hAnsiTheme="minorHAnsi"/>
                <w:b/>
                <w:color w:val="FFFFFF"/>
                <w:sz w:val="18"/>
              </w:rPr>
            </w:pPr>
            <w:r w:rsidRPr="00594C60">
              <w:rPr>
                <w:rFonts w:asciiTheme="minorHAnsi" w:hAnsiTheme="minorHAnsi"/>
                <w:b/>
                <w:color w:val="FFFFFF"/>
                <w:sz w:val="18"/>
                <w:lang w:eastAsia="en-US"/>
              </w:rPr>
              <w:lastRenderedPageBreak/>
              <w:t>Kvalifikační požadavky na neobsazené pozice. Uvádějte pro pozice, které plánujete obsadit klíčovými a vedoucími pracovníky.</w:t>
            </w:r>
          </w:p>
        </w:tc>
      </w:tr>
      <w:tr w:rsidR="008F4E08" w:rsidRPr="00775A32" w14:paraId="593959B3" w14:textId="77777777">
        <w:trPr>
          <w:trHeight w:val="569"/>
        </w:trPr>
        <w:tc>
          <w:tcPr>
            <w:tcW w:w="1668" w:type="dxa"/>
            <w:tcBorders>
              <w:bottom w:val="single" w:sz="8" w:space="0" w:color="000000"/>
            </w:tcBorders>
            <w:shd w:val="clear" w:color="auto" w:fill="4F81BD"/>
          </w:tcPr>
          <w:p w14:paraId="7B55FE76" w14:textId="77777777" w:rsidR="008F4E08" w:rsidRPr="00594C60" w:rsidRDefault="00DA2498">
            <w:pPr>
              <w:widowControl w:val="0"/>
              <w:spacing w:before="0" w:after="0" w:line="240" w:lineRule="auto"/>
              <w:ind w:firstLine="0"/>
              <w:jc w:val="center"/>
              <w:rPr>
                <w:rFonts w:asciiTheme="minorHAnsi" w:hAnsiTheme="minorHAnsi"/>
                <w:color w:val="FFFFFF"/>
                <w:sz w:val="18"/>
              </w:rPr>
            </w:pPr>
            <w:r w:rsidRPr="00594C60">
              <w:rPr>
                <w:rFonts w:asciiTheme="minorHAnsi" w:hAnsiTheme="minorHAnsi"/>
                <w:b/>
                <w:color w:val="FFFFFF"/>
                <w:sz w:val="18"/>
                <w:lang w:eastAsia="en-US"/>
              </w:rPr>
              <w:t>Pozice pracovníka</w:t>
            </w:r>
            <w:r w:rsidRPr="00594C60">
              <w:rPr>
                <w:rFonts w:asciiTheme="minorHAnsi" w:hAnsiTheme="minorHAnsi"/>
                <w:color w:val="FFFFFF"/>
                <w:sz w:val="18"/>
                <w:lang w:eastAsia="en-US"/>
              </w:rPr>
              <w:t xml:space="preserve"> </w:t>
            </w:r>
          </w:p>
        </w:tc>
        <w:tc>
          <w:tcPr>
            <w:tcW w:w="8221" w:type="dxa"/>
            <w:tcBorders>
              <w:bottom w:val="single" w:sz="8" w:space="0" w:color="000000"/>
            </w:tcBorders>
            <w:shd w:val="clear" w:color="auto" w:fill="4F81BD"/>
          </w:tcPr>
          <w:p w14:paraId="2D0FFBBD" w14:textId="77777777" w:rsidR="008F4E08" w:rsidRPr="00594C60" w:rsidRDefault="00DA2498">
            <w:pPr>
              <w:widowControl w:val="0"/>
              <w:spacing w:before="0" w:after="0" w:line="240" w:lineRule="auto"/>
              <w:ind w:firstLine="0"/>
              <w:jc w:val="center"/>
              <w:rPr>
                <w:rFonts w:asciiTheme="minorHAnsi" w:hAnsiTheme="minorHAnsi"/>
                <w:b/>
                <w:color w:val="FFFFFF"/>
                <w:sz w:val="18"/>
                <w:lang w:eastAsia="en-US"/>
              </w:rPr>
            </w:pPr>
            <w:r w:rsidRPr="00594C60">
              <w:rPr>
                <w:rFonts w:asciiTheme="minorHAnsi" w:hAnsiTheme="minorHAnsi"/>
                <w:b/>
                <w:color w:val="FFFFFF"/>
                <w:sz w:val="18"/>
                <w:lang w:eastAsia="en-US"/>
              </w:rPr>
              <w:t>Kvalifikační požadavky</w:t>
            </w:r>
          </w:p>
        </w:tc>
      </w:tr>
      <w:tr w:rsidR="008F4E08" w:rsidRPr="00775A32" w14:paraId="7F20803B" w14:textId="77777777">
        <w:tc>
          <w:tcPr>
            <w:tcW w:w="1668" w:type="dxa"/>
          </w:tcPr>
          <w:p w14:paraId="08331248" w14:textId="77777777" w:rsidR="00DF556F" w:rsidRPr="00594C60" w:rsidRDefault="00DF556F" w:rsidP="00594C60">
            <w:pPr>
              <w:widowControl w:val="0"/>
              <w:spacing w:before="0" w:after="0" w:line="240" w:lineRule="auto"/>
              <w:jc w:val="left"/>
              <w:rPr>
                <w:rFonts w:asciiTheme="minorHAnsi" w:hAnsiTheme="minorHAnsi"/>
                <w:color w:val="000000"/>
                <w:sz w:val="18"/>
                <w:szCs w:val="22"/>
                <w:lang w:eastAsia="en-US"/>
              </w:rPr>
            </w:pPr>
          </w:p>
        </w:tc>
        <w:tc>
          <w:tcPr>
            <w:tcW w:w="8221" w:type="dxa"/>
          </w:tcPr>
          <w:p w14:paraId="2A50F700" w14:textId="77777777" w:rsidR="00DF556F" w:rsidRPr="00594C60" w:rsidRDefault="00DF556F" w:rsidP="00594C60">
            <w:pPr>
              <w:widowControl w:val="0"/>
              <w:spacing w:before="0" w:after="0" w:line="240" w:lineRule="auto"/>
              <w:jc w:val="left"/>
              <w:rPr>
                <w:rFonts w:asciiTheme="minorHAnsi" w:hAnsiTheme="minorHAnsi"/>
                <w:color w:val="000000"/>
                <w:sz w:val="18"/>
                <w:lang w:eastAsia="en-US"/>
              </w:rPr>
            </w:pPr>
          </w:p>
        </w:tc>
      </w:tr>
      <w:tr w:rsidR="008F4E08" w:rsidRPr="00775A32" w14:paraId="7C55D3E8" w14:textId="77777777">
        <w:tc>
          <w:tcPr>
            <w:tcW w:w="1668" w:type="dxa"/>
          </w:tcPr>
          <w:p w14:paraId="1CE45158" w14:textId="77777777" w:rsidR="00DF556F" w:rsidRPr="00594C60" w:rsidRDefault="00DF556F" w:rsidP="00594C60">
            <w:pPr>
              <w:widowControl w:val="0"/>
              <w:spacing w:before="0" w:after="0" w:line="240" w:lineRule="auto"/>
              <w:jc w:val="left"/>
              <w:rPr>
                <w:rFonts w:asciiTheme="minorHAnsi" w:hAnsiTheme="minorHAnsi"/>
                <w:color w:val="000000"/>
                <w:sz w:val="18"/>
                <w:szCs w:val="22"/>
                <w:lang w:eastAsia="en-US"/>
              </w:rPr>
            </w:pPr>
          </w:p>
        </w:tc>
        <w:tc>
          <w:tcPr>
            <w:tcW w:w="8221" w:type="dxa"/>
          </w:tcPr>
          <w:p w14:paraId="7E1164D2" w14:textId="77777777" w:rsidR="00DF556F" w:rsidRPr="00594C60" w:rsidRDefault="00DF556F" w:rsidP="00594C60">
            <w:pPr>
              <w:widowControl w:val="0"/>
              <w:spacing w:before="0" w:after="0" w:line="240" w:lineRule="auto"/>
              <w:jc w:val="left"/>
              <w:rPr>
                <w:rFonts w:asciiTheme="minorHAnsi" w:hAnsiTheme="minorHAnsi"/>
                <w:color w:val="000000"/>
                <w:sz w:val="18"/>
                <w:lang w:eastAsia="en-US"/>
              </w:rPr>
            </w:pPr>
          </w:p>
        </w:tc>
      </w:tr>
      <w:tr w:rsidR="008F4E08" w:rsidRPr="00775A32" w14:paraId="628961C9" w14:textId="77777777">
        <w:tc>
          <w:tcPr>
            <w:tcW w:w="1668" w:type="dxa"/>
          </w:tcPr>
          <w:p w14:paraId="03AF62CC" w14:textId="77777777" w:rsidR="00DF556F" w:rsidRPr="00594C60" w:rsidRDefault="00DF556F" w:rsidP="00594C60">
            <w:pPr>
              <w:widowControl w:val="0"/>
              <w:spacing w:before="0" w:after="0" w:line="240" w:lineRule="auto"/>
              <w:jc w:val="left"/>
              <w:rPr>
                <w:rFonts w:asciiTheme="minorHAnsi" w:hAnsiTheme="minorHAnsi"/>
                <w:color w:val="000000"/>
                <w:sz w:val="18"/>
                <w:szCs w:val="22"/>
                <w:lang w:eastAsia="en-US"/>
              </w:rPr>
            </w:pPr>
          </w:p>
        </w:tc>
        <w:tc>
          <w:tcPr>
            <w:tcW w:w="8221" w:type="dxa"/>
          </w:tcPr>
          <w:p w14:paraId="7A6DD4CB" w14:textId="77777777" w:rsidR="00DF556F" w:rsidRPr="00594C60" w:rsidRDefault="00DF556F" w:rsidP="00594C60">
            <w:pPr>
              <w:widowControl w:val="0"/>
              <w:spacing w:before="0" w:after="0" w:line="240" w:lineRule="auto"/>
              <w:jc w:val="left"/>
              <w:rPr>
                <w:rFonts w:asciiTheme="minorHAnsi" w:hAnsiTheme="minorHAnsi"/>
                <w:color w:val="000000"/>
                <w:sz w:val="18"/>
                <w:lang w:eastAsia="en-US"/>
              </w:rPr>
            </w:pPr>
          </w:p>
        </w:tc>
      </w:tr>
    </w:tbl>
    <w:p w14:paraId="06BA6C14" w14:textId="77777777" w:rsidR="0017389E" w:rsidRPr="00594C60" w:rsidRDefault="00DA2498" w:rsidP="00684A56">
      <w:pPr>
        <w:pStyle w:val="StyleHeading2Left"/>
        <w:rPr>
          <w:rFonts w:asciiTheme="minorHAnsi" w:hAnsiTheme="minorHAnsi"/>
        </w:rPr>
      </w:pPr>
      <w:bookmarkStart w:id="80" w:name="_Toc357771698"/>
      <w:r w:rsidRPr="00594C60">
        <w:rPr>
          <w:rFonts w:asciiTheme="minorHAnsi" w:hAnsiTheme="minorHAnsi"/>
        </w:rPr>
        <w:t>Plánovaná organizační struktura v době realizace projektu</w:t>
      </w:r>
      <w:bookmarkEnd w:id="80"/>
    </w:p>
    <w:p w14:paraId="38D0E0CE" w14:textId="77777777" w:rsidR="0017389E" w:rsidRPr="00594C60" w:rsidRDefault="00DA2498" w:rsidP="00031FB3">
      <w:pPr>
        <w:pStyle w:val="StyleFirstline0cm"/>
        <w:spacing w:after="0"/>
        <w:ind w:left="284"/>
        <w:rPr>
          <w:rFonts w:asciiTheme="minorHAnsi" w:hAnsiTheme="minorHAnsi"/>
          <w:i/>
        </w:rPr>
      </w:pPr>
      <w:r w:rsidRPr="00594C60">
        <w:rPr>
          <w:rFonts w:asciiTheme="minorHAnsi" w:hAnsiTheme="minorHAnsi"/>
          <w:i/>
        </w:rPr>
        <w:t>Popište organizační a řídící strukturu projektu. Uveďte organigram a začlenění projektových struktur do stávajících struktur žadatele.</w:t>
      </w:r>
    </w:p>
    <w:p w14:paraId="68BB5663" w14:textId="77777777" w:rsidR="00763406" w:rsidRPr="00594C60" w:rsidRDefault="00DA2498" w:rsidP="00763406">
      <w:pPr>
        <w:pStyle w:val="StyleHeading2Left"/>
        <w:rPr>
          <w:rFonts w:asciiTheme="minorHAnsi" w:hAnsiTheme="minorHAnsi"/>
        </w:rPr>
      </w:pPr>
      <w:r w:rsidRPr="00594C60">
        <w:rPr>
          <w:rFonts w:asciiTheme="minorHAnsi" w:hAnsiTheme="minorHAnsi"/>
        </w:rPr>
        <w:t xml:space="preserve"> </w:t>
      </w:r>
      <w:bookmarkStart w:id="81" w:name="_Toc357771699"/>
      <w:r w:rsidRPr="00594C60">
        <w:rPr>
          <w:rFonts w:asciiTheme="minorHAnsi" w:hAnsiTheme="minorHAnsi"/>
        </w:rPr>
        <w:t>Analýza rizik</w:t>
      </w:r>
      <w:bookmarkEnd w:id="81"/>
    </w:p>
    <w:p w14:paraId="75EE0F98" w14:textId="77777777" w:rsidR="00E40460" w:rsidRPr="00594C60" w:rsidRDefault="00DA2498" w:rsidP="00E40460">
      <w:pPr>
        <w:pStyle w:val="StyleFirstline0cm"/>
        <w:spacing w:after="0"/>
        <w:ind w:left="284"/>
        <w:rPr>
          <w:rFonts w:asciiTheme="minorHAnsi" w:hAnsiTheme="minorHAnsi"/>
          <w:i/>
        </w:rPr>
      </w:pPr>
      <w:r w:rsidRPr="00594C60">
        <w:rPr>
          <w:rFonts w:asciiTheme="minorHAnsi" w:hAnsiTheme="minorHAnsi"/>
          <w:i/>
        </w:rPr>
        <w:t>Návaznost na kritérium V3.5.</w:t>
      </w:r>
    </w:p>
    <w:p w14:paraId="48D92F2E" w14:textId="77777777" w:rsidR="00E40460" w:rsidRPr="00594C60" w:rsidRDefault="00DA2498" w:rsidP="00E40460">
      <w:pPr>
        <w:pStyle w:val="StyleFirstline0cm"/>
        <w:spacing w:after="0"/>
        <w:ind w:left="284"/>
        <w:rPr>
          <w:rFonts w:asciiTheme="minorHAnsi" w:hAnsiTheme="minorHAnsi"/>
          <w:i/>
        </w:rPr>
      </w:pPr>
      <w:r w:rsidRPr="00594C60">
        <w:rPr>
          <w:rFonts w:asciiTheme="minorHAnsi" w:hAnsiTheme="minorHAnsi"/>
          <w:i/>
        </w:rPr>
        <w:t>Návaznost na záložku žádosti o podporu v IS KP14+: Popis projektu – Jaká existují rizika projektu.</w:t>
      </w:r>
    </w:p>
    <w:p w14:paraId="4EF3E661" w14:textId="77777777" w:rsidR="004D1F76" w:rsidRPr="00594C60" w:rsidRDefault="00DA2498" w:rsidP="00763406">
      <w:pPr>
        <w:pStyle w:val="StyleFirstline0cm"/>
        <w:spacing w:after="0"/>
        <w:ind w:left="284"/>
        <w:rPr>
          <w:rFonts w:asciiTheme="minorHAnsi" w:hAnsiTheme="minorHAnsi"/>
          <w:i/>
        </w:rPr>
      </w:pPr>
      <w:r w:rsidRPr="00594C60">
        <w:rPr>
          <w:rFonts w:asciiTheme="minorHAnsi" w:hAnsiTheme="minorHAnsi"/>
          <w:i/>
        </w:rPr>
        <w:t xml:space="preserve">Popište zásadní výzkumná a realizační rizika projektu a uveďte jejich závažnost pro naplnění cílů projektu v členění dle vazby na aktivity. </w:t>
      </w:r>
    </w:p>
    <w:p w14:paraId="7DD9FBF0" w14:textId="17127B23" w:rsidR="000169A8" w:rsidRPr="00594C60" w:rsidRDefault="00DA2498" w:rsidP="00763406">
      <w:pPr>
        <w:pStyle w:val="StyleFirstline0cm"/>
        <w:spacing w:after="0"/>
        <w:ind w:left="284"/>
        <w:rPr>
          <w:rFonts w:asciiTheme="minorHAnsi" w:hAnsiTheme="minorHAnsi"/>
          <w:i/>
        </w:rPr>
      </w:pPr>
      <w:r w:rsidRPr="00594C60">
        <w:rPr>
          <w:rFonts w:asciiTheme="minorHAnsi" w:hAnsiTheme="minorHAnsi"/>
          <w:i/>
        </w:rPr>
        <w:t xml:space="preserve">Popište opatření k předcházení rizikům a opatření k eliminaci jejich potenciálního dopadu na schopnost dosáhnout cílů projektu. </w:t>
      </w:r>
    </w:p>
    <w:p w14:paraId="0D76A21A" w14:textId="77777777" w:rsidR="005E2DB4" w:rsidRPr="00594C60" w:rsidRDefault="00DA2498" w:rsidP="00594C60">
      <w:pPr>
        <w:pStyle w:val="Nadpis1"/>
        <w:rPr>
          <w:rFonts w:asciiTheme="minorHAnsi" w:hAnsiTheme="minorHAnsi"/>
        </w:rPr>
      </w:pPr>
      <w:bookmarkStart w:id="82" w:name="_Toc357771700"/>
      <w:r w:rsidRPr="00594C60">
        <w:rPr>
          <w:rFonts w:asciiTheme="minorHAnsi" w:hAnsiTheme="minorHAnsi"/>
          <w:bCs/>
        </w:rPr>
        <w:t>Zajištění spolufinancování v realizační fázi</w:t>
      </w:r>
      <w:bookmarkEnd w:id="82"/>
    </w:p>
    <w:p w14:paraId="1B35668F" w14:textId="77777777" w:rsidR="007B706B" w:rsidRPr="00594C60" w:rsidRDefault="00DA2498" w:rsidP="007B706B">
      <w:pPr>
        <w:pStyle w:val="StyleFirstline0cm"/>
        <w:spacing w:after="0"/>
        <w:ind w:left="284"/>
        <w:rPr>
          <w:rFonts w:asciiTheme="minorHAnsi" w:hAnsiTheme="minorHAnsi" w:cs="Arial"/>
          <w:i/>
        </w:rPr>
      </w:pPr>
      <w:r w:rsidRPr="00594C60">
        <w:rPr>
          <w:rFonts w:asciiTheme="minorHAnsi" w:hAnsiTheme="minorHAnsi" w:cs="Arial"/>
          <w:i/>
        </w:rPr>
        <w:t>Návaznost na kritérium V5.3</w:t>
      </w:r>
    </w:p>
    <w:p w14:paraId="6AAC4EBE" w14:textId="77777777" w:rsidR="007B706B" w:rsidRPr="00594C60" w:rsidRDefault="00DA2498" w:rsidP="007B706B">
      <w:pPr>
        <w:pStyle w:val="StyleFirstline0cm"/>
        <w:spacing w:after="0"/>
        <w:ind w:left="284"/>
        <w:rPr>
          <w:rFonts w:asciiTheme="minorHAnsi" w:hAnsiTheme="minorHAnsi"/>
          <w:i/>
        </w:rPr>
      </w:pPr>
      <w:r w:rsidRPr="00594C60">
        <w:rPr>
          <w:rFonts w:asciiTheme="minorHAnsi" w:hAnsiTheme="minorHAnsi"/>
          <w:i/>
        </w:rPr>
        <w:t>Návaznost na záložku žádosti o podporu v IS KP14+: Financování.</w:t>
      </w:r>
    </w:p>
    <w:p w14:paraId="6F55C435" w14:textId="77777777" w:rsidR="00215F7C" w:rsidRPr="00594C60" w:rsidRDefault="00DA2498" w:rsidP="00215F7C">
      <w:pPr>
        <w:pStyle w:val="StyleFirstline0cm"/>
        <w:spacing w:after="0"/>
        <w:ind w:left="284"/>
        <w:rPr>
          <w:rFonts w:asciiTheme="minorHAnsi" w:hAnsiTheme="minorHAnsi"/>
        </w:rPr>
      </w:pPr>
      <w:r w:rsidRPr="00594C60">
        <w:rPr>
          <w:rFonts w:asciiTheme="minorHAnsi" w:hAnsiTheme="minorHAnsi"/>
          <w:i/>
        </w:rPr>
        <w:t xml:space="preserve">Jasně popište způsob zajištění spolufinancování projektu v realizační fázi. </w:t>
      </w:r>
      <w:r w:rsidRPr="00594C60">
        <w:rPr>
          <w:rFonts w:asciiTheme="minorHAnsi" w:hAnsiTheme="minorHAnsi"/>
        </w:rPr>
        <w:t>Uveďte, z jakých interních zdrojů nebo fondů bude spolufinancování zajištěno. Na příkladech ročních obratů ukažte, že tyto zdroje budou mít dostatečnou kapacitu pro spolufinancování.</w:t>
      </w:r>
    </w:p>
    <w:p w14:paraId="485528C1" w14:textId="07EC1F98" w:rsidR="00A0745C" w:rsidRPr="00594C60" w:rsidRDefault="00DA2498" w:rsidP="00215F7C">
      <w:pPr>
        <w:pStyle w:val="StyleFirstline0cm"/>
        <w:spacing w:after="0"/>
        <w:ind w:left="284"/>
        <w:rPr>
          <w:rFonts w:asciiTheme="minorHAnsi" w:hAnsiTheme="minorHAnsi"/>
          <w:i/>
        </w:rPr>
      </w:pPr>
      <w:r w:rsidRPr="00594C60">
        <w:rPr>
          <w:rFonts w:asciiTheme="minorHAnsi" w:hAnsiTheme="minorHAnsi"/>
          <w:i/>
        </w:rPr>
        <w:t>Pozn.: V případě, že máte jako žadatel 0 % spolufinancování, uveďte tuto skutečnost.</w:t>
      </w:r>
      <w:r w:rsidRPr="00594C60">
        <w:rPr>
          <w:rFonts w:asciiTheme="minorHAnsi" w:hAnsiTheme="minorHAnsi"/>
        </w:rPr>
        <w:t xml:space="preserve"> </w:t>
      </w:r>
    </w:p>
    <w:p w14:paraId="2CBE69CC" w14:textId="77777777" w:rsidR="000169A8" w:rsidRPr="00594C60" w:rsidRDefault="00DA2498" w:rsidP="009A2744">
      <w:pPr>
        <w:pStyle w:val="Nadpis1"/>
        <w:rPr>
          <w:rFonts w:asciiTheme="minorHAnsi" w:hAnsiTheme="minorHAnsi"/>
        </w:rPr>
      </w:pPr>
      <w:bookmarkStart w:id="83" w:name="_Toc357771701"/>
      <w:r w:rsidRPr="00594C60">
        <w:rPr>
          <w:rFonts w:asciiTheme="minorHAnsi" w:hAnsiTheme="minorHAnsi"/>
        </w:rPr>
        <w:t>Udržitelnost</w:t>
      </w:r>
      <w:bookmarkEnd w:id="83"/>
    </w:p>
    <w:p w14:paraId="1FED91B3" w14:textId="77777777" w:rsidR="00FB5FFE" w:rsidRPr="00594C60" w:rsidRDefault="00DA2498" w:rsidP="00D66D46">
      <w:pPr>
        <w:keepNext/>
        <w:ind w:firstLine="0"/>
        <w:rPr>
          <w:rFonts w:asciiTheme="minorHAnsi" w:hAnsiTheme="minorHAnsi"/>
          <w:i/>
        </w:rPr>
      </w:pPr>
      <w:r w:rsidRPr="00594C60">
        <w:rPr>
          <w:rFonts w:asciiTheme="minorHAnsi" w:hAnsiTheme="minorHAnsi" w:cs="Arial"/>
          <w:i/>
        </w:rPr>
        <w:t>Návaznost na kritérium V9.1</w:t>
      </w:r>
    </w:p>
    <w:p w14:paraId="77FB4AA7" w14:textId="77777777" w:rsidR="00A46845" w:rsidRPr="00594C60" w:rsidRDefault="00DA2498">
      <w:pPr>
        <w:pStyle w:val="StyleHeading2Left"/>
        <w:rPr>
          <w:rFonts w:asciiTheme="minorHAnsi" w:hAnsiTheme="minorHAnsi"/>
        </w:rPr>
      </w:pPr>
      <w:bookmarkStart w:id="84" w:name="_Toc357771702"/>
      <w:r w:rsidRPr="00594C60">
        <w:rPr>
          <w:rFonts w:asciiTheme="minorHAnsi" w:hAnsiTheme="minorHAnsi"/>
        </w:rPr>
        <w:t>Finanční udržitelnost</w:t>
      </w:r>
      <w:bookmarkEnd w:id="84"/>
    </w:p>
    <w:p w14:paraId="7E6BE592" w14:textId="77777777" w:rsidR="00A46845" w:rsidRPr="00594C60" w:rsidRDefault="00DA2498">
      <w:pPr>
        <w:ind w:left="284" w:firstLine="0"/>
        <w:rPr>
          <w:rFonts w:asciiTheme="minorHAnsi" w:hAnsiTheme="minorHAnsi"/>
          <w:i/>
        </w:rPr>
      </w:pPr>
      <w:r w:rsidRPr="00594C60">
        <w:rPr>
          <w:rFonts w:asciiTheme="minorHAnsi" w:hAnsiTheme="minorHAnsi"/>
          <w:i/>
        </w:rPr>
        <w:t>Uveďte plán nákladů a výnosů, který by měl být reálně navržen tak, aby byla zajištěna finanční udržitelnost projektu. Popište/vysvětlete strukturu příjmů projektu. K popisu použijte návodnou tabulku níže, konkrétní nákladové a příjmové položky doplňte dle své situace.</w:t>
      </w:r>
    </w:p>
    <w:p w14:paraId="0C530A74" w14:textId="77777777" w:rsidR="00A46845" w:rsidRPr="00594C60" w:rsidRDefault="00A46845">
      <w:pPr>
        <w:ind w:left="284" w:firstLine="0"/>
        <w:rPr>
          <w:rFonts w:asciiTheme="minorHAnsi" w:hAnsiTheme="minorHAnsi"/>
          <w:i/>
        </w:rPr>
      </w:pPr>
    </w:p>
    <w:tbl>
      <w:tblPr>
        <w:tblStyle w:val="Mkatabulky"/>
        <w:tblW w:w="0" w:type="auto"/>
        <w:tblInd w:w="392" w:type="dxa"/>
        <w:tblLook w:val="00A0" w:firstRow="1" w:lastRow="0" w:firstColumn="1" w:lastColumn="0" w:noHBand="0" w:noVBand="0"/>
      </w:tblPr>
      <w:tblGrid>
        <w:gridCol w:w="2941"/>
        <w:gridCol w:w="1258"/>
        <w:gridCol w:w="1259"/>
        <w:gridCol w:w="1259"/>
        <w:gridCol w:w="1259"/>
        <w:gridCol w:w="1258"/>
      </w:tblGrid>
      <w:tr w:rsidR="00D66D46" w:rsidRPr="00775A32" w14:paraId="5D2F80CB" w14:textId="77777777">
        <w:tc>
          <w:tcPr>
            <w:tcW w:w="9355" w:type="dxa"/>
            <w:gridSpan w:val="6"/>
            <w:shd w:val="clear" w:color="auto" w:fill="2F5496" w:themeFill="accent5" w:themeFillShade="BF"/>
          </w:tcPr>
          <w:p w14:paraId="68C4B3B8" w14:textId="77777777" w:rsidR="00A46845" w:rsidRPr="00594C60" w:rsidRDefault="00DA2498">
            <w:pPr>
              <w:keepNext/>
              <w:ind w:firstLine="0"/>
              <w:contextualSpacing/>
              <w:rPr>
                <w:rFonts w:asciiTheme="minorHAnsi" w:hAnsiTheme="minorHAnsi"/>
                <w:i/>
                <w:color w:val="FFFFFF" w:themeColor="background1"/>
                <w:sz w:val="20"/>
              </w:rPr>
            </w:pPr>
            <w:r w:rsidRPr="00594C60">
              <w:rPr>
                <w:rFonts w:asciiTheme="minorHAnsi" w:hAnsiTheme="minorHAnsi"/>
                <w:i/>
                <w:color w:val="FFFFFF" w:themeColor="background1"/>
                <w:sz w:val="20"/>
              </w:rPr>
              <w:lastRenderedPageBreak/>
              <w:t>Plán finanční udržitelnosti projektu (v celých Kč)</w:t>
            </w:r>
          </w:p>
        </w:tc>
      </w:tr>
      <w:tr w:rsidR="00D66D46" w:rsidRPr="00775A32" w14:paraId="46430F8E" w14:textId="77777777">
        <w:tc>
          <w:tcPr>
            <w:tcW w:w="2977" w:type="dxa"/>
            <w:shd w:val="clear" w:color="auto" w:fill="D9E2F3" w:themeFill="accent5" w:themeFillTint="33"/>
          </w:tcPr>
          <w:p w14:paraId="026CDB9E"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Položka, včetně komentáře</w:t>
            </w:r>
          </w:p>
        </w:tc>
        <w:tc>
          <w:tcPr>
            <w:tcW w:w="1275" w:type="dxa"/>
            <w:shd w:val="clear" w:color="auto" w:fill="D9E2F3" w:themeFill="accent5" w:themeFillTint="33"/>
          </w:tcPr>
          <w:p w14:paraId="2531F725"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1. rok</w:t>
            </w:r>
          </w:p>
        </w:tc>
        <w:tc>
          <w:tcPr>
            <w:tcW w:w="1276" w:type="dxa"/>
            <w:shd w:val="clear" w:color="auto" w:fill="D9E2F3" w:themeFill="accent5" w:themeFillTint="33"/>
          </w:tcPr>
          <w:p w14:paraId="08E30982"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2. rok</w:t>
            </w:r>
          </w:p>
        </w:tc>
        <w:tc>
          <w:tcPr>
            <w:tcW w:w="1276" w:type="dxa"/>
            <w:shd w:val="clear" w:color="auto" w:fill="D9E2F3" w:themeFill="accent5" w:themeFillTint="33"/>
          </w:tcPr>
          <w:p w14:paraId="08F07A26"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3. rok</w:t>
            </w:r>
          </w:p>
        </w:tc>
        <w:tc>
          <w:tcPr>
            <w:tcW w:w="1276" w:type="dxa"/>
            <w:shd w:val="clear" w:color="auto" w:fill="D9E2F3" w:themeFill="accent5" w:themeFillTint="33"/>
          </w:tcPr>
          <w:p w14:paraId="0C8AC6F2" w14:textId="77777777" w:rsidR="00D66D46" w:rsidRPr="00594C60" w:rsidRDefault="00DA2498" w:rsidP="00594C60">
            <w:pPr>
              <w:ind w:firstLine="0"/>
              <w:rPr>
                <w:rFonts w:asciiTheme="minorHAnsi" w:hAnsiTheme="minorHAnsi"/>
                <w:i/>
                <w:sz w:val="20"/>
              </w:rPr>
            </w:pPr>
            <w:r w:rsidRPr="00594C60">
              <w:rPr>
                <w:rFonts w:asciiTheme="minorHAnsi" w:hAnsiTheme="minorHAnsi"/>
                <w:sz w:val="20"/>
              </w:rPr>
              <w:t>4. rok</w:t>
            </w:r>
          </w:p>
        </w:tc>
        <w:tc>
          <w:tcPr>
            <w:tcW w:w="1275" w:type="dxa"/>
            <w:shd w:val="clear" w:color="auto" w:fill="D9E2F3" w:themeFill="accent5" w:themeFillTint="33"/>
          </w:tcPr>
          <w:p w14:paraId="42FEDBCD" w14:textId="77777777" w:rsidR="00D66D46" w:rsidRPr="00594C60" w:rsidRDefault="00DA2498" w:rsidP="004F1FB9">
            <w:pPr>
              <w:ind w:firstLine="0"/>
              <w:rPr>
                <w:rFonts w:asciiTheme="minorHAnsi" w:hAnsiTheme="minorHAnsi"/>
                <w:i/>
                <w:sz w:val="20"/>
              </w:rPr>
            </w:pPr>
            <w:r w:rsidRPr="00594C60">
              <w:rPr>
                <w:rFonts w:asciiTheme="minorHAnsi" w:hAnsiTheme="minorHAnsi"/>
                <w:sz w:val="20"/>
              </w:rPr>
              <w:t>5. rok</w:t>
            </w:r>
          </w:p>
        </w:tc>
      </w:tr>
      <w:tr w:rsidR="00D66D46" w:rsidRPr="00775A32" w14:paraId="4F368231" w14:textId="77777777">
        <w:tc>
          <w:tcPr>
            <w:tcW w:w="2977" w:type="dxa"/>
          </w:tcPr>
          <w:p w14:paraId="15B88A63" w14:textId="77777777" w:rsidR="00D66D46" w:rsidRPr="00594C60" w:rsidRDefault="00DA2498" w:rsidP="00D66D46">
            <w:pPr>
              <w:ind w:firstLine="0"/>
              <w:rPr>
                <w:rFonts w:asciiTheme="minorHAnsi" w:hAnsiTheme="minorHAnsi"/>
                <w:i/>
                <w:sz w:val="20"/>
              </w:rPr>
            </w:pPr>
            <w:r w:rsidRPr="00594C60">
              <w:rPr>
                <w:rFonts w:asciiTheme="minorHAnsi" w:hAnsiTheme="minorHAnsi"/>
                <w:sz w:val="20"/>
              </w:rPr>
              <w:t>Provozní výdaje (konkretizujte dle charakteru projektu)</w:t>
            </w:r>
          </w:p>
        </w:tc>
        <w:tc>
          <w:tcPr>
            <w:tcW w:w="1275" w:type="dxa"/>
          </w:tcPr>
          <w:p w14:paraId="63A1BC99" w14:textId="77777777" w:rsidR="00A46845" w:rsidRPr="00594C60" w:rsidRDefault="00A46845">
            <w:pPr>
              <w:ind w:firstLine="0"/>
              <w:jc w:val="right"/>
              <w:rPr>
                <w:rFonts w:asciiTheme="minorHAnsi" w:hAnsiTheme="minorHAnsi"/>
                <w:i/>
                <w:sz w:val="20"/>
              </w:rPr>
            </w:pPr>
          </w:p>
        </w:tc>
        <w:tc>
          <w:tcPr>
            <w:tcW w:w="1276" w:type="dxa"/>
          </w:tcPr>
          <w:p w14:paraId="4ECD221B" w14:textId="77777777" w:rsidR="00A46845" w:rsidRPr="00594C60" w:rsidRDefault="00A46845">
            <w:pPr>
              <w:ind w:firstLine="0"/>
              <w:jc w:val="right"/>
              <w:rPr>
                <w:rFonts w:asciiTheme="minorHAnsi" w:hAnsiTheme="minorHAnsi"/>
                <w:i/>
                <w:sz w:val="20"/>
              </w:rPr>
            </w:pPr>
          </w:p>
        </w:tc>
        <w:tc>
          <w:tcPr>
            <w:tcW w:w="1276" w:type="dxa"/>
          </w:tcPr>
          <w:p w14:paraId="2EA24E8F" w14:textId="77777777" w:rsidR="00A46845" w:rsidRPr="00594C60" w:rsidRDefault="00A46845">
            <w:pPr>
              <w:ind w:firstLine="0"/>
              <w:jc w:val="right"/>
              <w:rPr>
                <w:rFonts w:asciiTheme="minorHAnsi" w:hAnsiTheme="minorHAnsi"/>
                <w:i/>
                <w:sz w:val="20"/>
              </w:rPr>
            </w:pPr>
          </w:p>
        </w:tc>
        <w:tc>
          <w:tcPr>
            <w:tcW w:w="1276" w:type="dxa"/>
          </w:tcPr>
          <w:p w14:paraId="23AC9B3E" w14:textId="77777777" w:rsidR="00A46845" w:rsidRPr="00594C60" w:rsidRDefault="00A46845">
            <w:pPr>
              <w:ind w:firstLine="0"/>
              <w:jc w:val="right"/>
              <w:rPr>
                <w:rFonts w:asciiTheme="minorHAnsi" w:hAnsiTheme="minorHAnsi"/>
                <w:i/>
                <w:sz w:val="20"/>
              </w:rPr>
            </w:pPr>
          </w:p>
        </w:tc>
        <w:tc>
          <w:tcPr>
            <w:tcW w:w="1275" w:type="dxa"/>
          </w:tcPr>
          <w:p w14:paraId="2FCC6474" w14:textId="77777777" w:rsidR="00A46845" w:rsidRPr="00594C60" w:rsidRDefault="00A46845">
            <w:pPr>
              <w:ind w:firstLine="0"/>
              <w:jc w:val="right"/>
              <w:rPr>
                <w:rFonts w:asciiTheme="minorHAnsi" w:hAnsiTheme="minorHAnsi"/>
                <w:i/>
                <w:sz w:val="20"/>
              </w:rPr>
            </w:pPr>
          </w:p>
        </w:tc>
      </w:tr>
      <w:tr w:rsidR="00D66D46" w:rsidRPr="00775A32" w14:paraId="73B50AFA" w14:textId="77777777">
        <w:tc>
          <w:tcPr>
            <w:tcW w:w="2977" w:type="dxa"/>
            <w:tcBorders>
              <w:bottom w:val="single" w:sz="4" w:space="0" w:color="000000"/>
            </w:tcBorders>
          </w:tcPr>
          <w:p w14:paraId="792D79A6" w14:textId="77777777" w:rsidR="00D66D46" w:rsidRPr="00594C60" w:rsidRDefault="00DA2498" w:rsidP="00D66D46">
            <w:pPr>
              <w:ind w:firstLine="0"/>
              <w:rPr>
                <w:rFonts w:asciiTheme="minorHAnsi" w:hAnsiTheme="minorHAnsi"/>
                <w:i/>
                <w:sz w:val="20"/>
              </w:rPr>
            </w:pPr>
            <w:r w:rsidRPr="00594C60">
              <w:rPr>
                <w:rFonts w:asciiTheme="minorHAnsi" w:hAnsiTheme="minorHAnsi"/>
                <w:sz w:val="20"/>
              </w:rPr>
              <w:t xml:space="preserve">Další řádky provozních výdajů doplňte dle charakteru projektu </w:t>
            </w:r>
          </w:p>
        </w:tc>
        <w:tc>
          <w:tcPr>
            <w:tcW w:w="1275" w:type="dxa"/>
            <w:tcBorders>
              <w:bottom w:val="single" w:sz="4" w:space="0" w:color="000000"/>
            </w:tcBorders>
          </w:tcPr>
          <w:p w14:paraId="60A0CC10"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13C17E45"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0115EB9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0FBE77B"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1AEC3B8B" w14:textId="77777777" w:rsidR="00A46845" w:rsidRPr="00594C60" w:rsidRDefault="00A46845">
            <w:pPr>
              <w:ind w:firstLine="0"/>
              <w:jc w:val="right"/>
              <w:rPr>
                <w:rFonts w:asciiTheme="minorHAnsi" w:hAnsiTheme="minorHAnsi"/>
                <w:i/>
                <w:sz w:val="20"/>
              </w:rPr>
            </w:pPr>
          </w:p>
        </w:tc>
      </w:tr>
      <w:tr w:rsidR="00D66D46" w:rsidRPr="00775A32" w14:paraId="1F44A406" w14:textId="77777777" w:rsidTr="00594C60">
        <w:tc>
          <w:tcPr>
            <w:tcW w:w="2977" w:type="dxa"/>
            <w:tcBorders>
              <w:bottom w:val="single" w:sz="18" w:space="0" w:color="000000"/>
            </w:tcBorders>
            <w:shd w:val="clear" w:color="auto" w:fill="F2F2F2" w:themeFill="background1" w:themeFillShade="F2"/>
          </w:tcPr>
          <w:p w14:paraId="0372FD9A" w14:textId="77777777" w:rsidR="00D66D46" w:rsidRPr="00594C60" w:rsidRDefault="00DA2498" w:rsidP="00D66D46">
            <w:pPr>
              <w:ind w:firstLine="0"/>
              <w:rPr>
                <w:rFonts w:asciiTheme="minorHAnsi" w:hAnsiTheme="minorHAnsi"/>
                <w:b/>
                <w:i/>
                <w:sz w:val="20"/>
              </w:rPr>
            </w:pPr>
            <w:r w:rsidRPr="00594C60">
              <w:rPr>
                <w:rFonts w:asciiTheme="minorHAnsi" w:hAnsiTheme="minorHAnsi"/>
                <w:b/>
                <w:sz w:val="20"/>
              </w:rPr>
              <w:t>Provozní výdaje celkem</w:t>
            </w:r>
          </w:p>
        </w:tc>
        <w:tc>
          <w:tcPr>
            <w:tcW w:w="1275" w:type="dxa"/>
            <w:tcBorders>
              <w:bottom w:val="single" w:sz="18" w:space="0" w:color="000000"/>
            </w:tcBorders>
            <w:shd w:val="clear" w:color="auto" w:fill="F2F2F2" w:themeFill="background1" w:themeFillShade="F2"/>
          </w:tcPr>
          <w:p w14:paraId="6D77BC42"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257E1C7A"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2172865"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D758DBE"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1CBB753" w14:textId="77777777" w:rsidR="00A46845" w:rsidRPr="00594C60" w:rsidRDefault="00A46845">
            <w:pPr>
              <w:ind w:firstLine="0"/>
              <w:jc w:val="right"/>
              <w:rPr>
                <w:rFonts w:asciiTheme="minorHAnsi" w:hAnsiTheme="minorHAnsi"/>
                <w:b/>
                <w:i/>
                <w:sz w:val="20"/>
              </w:rPr>
            </w:pPr>
          </w:p>
        </w:tc>
      </w:tr>
      <w:tr w:rsidR="00D66D46" w:rsidRPr="00775A32" w14:paraId="4D6D8213" w14:textId="77777777">
        <w:tc>
          <w:tcPr>
            <w:tcW w:w="2977" w:type="dxa"/>
            <w:tcBorders>
              <w:top w:val="single" w:sz="18" w:space="0" w:color="000000"/>
              <w:bottom w:val="single" w:sz="4" w:space="0" w:color="000000"/>
            </w:tcBorders>
          </w:tcPr>
          <w:p w14:paraId="27554EDA"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Provozní příjmy v souladu s článkem 61</w:t>
            </w:r>
            <w:r w:rsidRPr="00594C60">
              <w:rPr>
                <w:rStyle w:val="Znakapoznpodarou"/>
                <w:rFonts w:asciiTheme="minorHAnsi" w:hAnsiTheme="minorHAnsi"/>
                <w:sz w:val="20"/>
              </w:rPr>
              <w:footnoteReference w:id="4"/>
            </w:r>
            <w:r w:rsidRPr="00594C60">
              <w:rPr>
                <w:rFonts w:asciiTheme="minorHAnsi" w:hAnsiTheme="minorHAnsi"/>
                <w:sz w:val="20"/>
              </w:rPr>
              <w:t xml:space="preserve"> pro projekty nevytvářející příjmy (příjmy nestačí k plnému pokrytí provozních nákladů a podléhají dalším omezením)</w:t>
            </w:r>
          </w:p>
        </w:tc>
        <w:tc>
          <w:tcPr>
            <w:tcW w:w="1275" w:type="dxa"/>
            <w:tcBorders>
              <w:top w:val="single" w:sz="18" w:space="0" w:color="000000"/>
              <w:bottom w:val="single" w:sz="4" w:space="0" w:color="000000"/>
            </w:tcBorders>
          </w:tcPr>
          <w:p w14:paraId="0EBEBE6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69BAB58"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5D0929B5"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391DD52"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bottom w:val="single" w:sz="4" w:space="0" w:color="000000"/>
            </w:tcBorders>
          </w:tcPr>
          <w:p w14:paraId="4DE46117" w14:textId="77777777" w:rsidR="00A46845" w:rsidRPr="00594C60" w:rsidRDefault="00A46845">
            <w:pPr>
              <w:ind w:firstLine="0"/>
              <w:jc w:val="right"/>
              <w:rPr>
                <w:rFonts w:asciiTheme="minorHAnsi" w:hAnsiTheme="minorHAnsi"/>
                <w:i/>
                <w:sz w:val="20"/>
              </w:rPr>
            </w:pPr>
          </w:p>
        </w:tc>
      </w:tr>
      <w:tr w:rsidR="00D66D46" w:rsidRPr="00775A32" w14:paraId="52657BE3" w14:textId="77777777" w:rsidTr="00594C60">
        <w:tc>
          <w:tcPr>
            <w:tcW w:w="2977" w:type="dxa"/>
            <w:tcBorders>
              <w:bottom w:val="single" w:sz="18" w:space="0" w:color="000000"/>
            </w:tcBorders>
            <w:shd w:val="clear" w:color="auto" w:fill="F2F2F2" w:themeFill="background1" w:themeFillShade="F2"/>
          </w:tcPr>
          <w:p w14:paraId="7D24011E" w14:textId="77777777" w:rsidR="00A46845" w:rsidRPr="00594C60" w:rsidRDefault="00DA2498">
            <w:pPr>
              <w:ind w:firstLine="0"/>
              <w:jc w:val="left"/>
              <w:rPr>
                <w:rFonts w:asciiTheme="minorHAnsi" w:hAnsiTheme="minorHAnsi"/>
                <w:b/>
                <w:sz w:val="20"/>
              </w:rPr>
            </w:pPr>
            <w:r w:rsidRPr="00594C60">
              <w:rPr>
                <w:rFonts w:asciiTheme="minorHAnsi" w:hAnsiTheme="minorHAnsi"/>
                <w:b/>
                <w:sz w:val="20"/>
              </w:rPr>
              <w:t xml:space="preserve">Požadavky na vlastní financování </w:t>
            </w:r>
          </w:p>
          <w:p w14:paraId="694BE384"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(Provozní výdaje celkem – Provozní příjmy), vyjde nenulová kladná hodnota</w:t>
            </w:r>
          </w:p>
        </w:tc>
        <w:tc>
          <w:tcPr>
            <w:tcW w:w="1275" w:type="dxa"/>
            <w:tcBorders>
              <w:bottom w:val="single" w:sz="18" w:space="0" w:color="000000"/>
            </w:tcBorders>
            <w:shd w:val="clear" w:color="auto" w:fill="F2F2F2" w:themeFill="background1" w:themeFillShade="F2"/>
          </w:tcPr>
          <w:p w14:paraId="1F643677"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28A4234"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D1AAFF6"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3DD5FDD"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4EB35F8D" w14:textId="77777777" w:rsidR="00A46845" w:rsidRPr="00594C60" w:rsidRDefault="00A46845">
            <w:pPr>
              <w:ind w:firstLine="0"/>
              <w:jc w:val="right"/>
              <w:rPr>
                <w:rFonts w:asciiTheme="minorHAnsi" w:hAnsiTheme="minorHAnsi"/>
                <w:b/>
                <w:i/>
                <w:sz w:val="20"/>
              </w:rPr>
            </w:pPr>
          </w:p>
        </w:tc>
      </w:tr>
      <w:tr w:rsidR="00D66D46" w:rsidRPr="00775A32" w14:paraId="0563DDF4" w14:textId="77777777">
        <w:tc>
          <w:tcPr>
            <w:tcW w:w="2977" w:type="dxa"/>
            <w:tcBorders>
              <w:top w:val="single" w:sz="18" w:space="0" w:color="000000"/>
            </w:tcBorders>
          </w:tcPr>
          <w:p w14:paraId="1A4EA13D"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institucionální prostředky</w:t>
            </w:r>
          </w:p>
        </w:tc>
        <w:tc>
          <w:tcPr>
            <w:tcW w:w="1275" w:type="dxa"/>
            <w:tcBorders>
              <w:top w:val="single" w:sz="18" w:space="0" w:color="000000"/>
            </w:tcBorders>
          </w:tcPr>
          <w:p w14:paraId="558C589B"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04301C0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4B0440F"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392FD588"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B1F9353" w14:textId="77777777" w:rsidR="00A46845" w:rsidRPr="00594C60" w:rsidRDefault="00A46845">
            <w:pPr>
              <w:ind w:firstLine="0"/>
              <w:jc w:val="right"/>
              <w:rPr>
                <w:rFonts w:asciiTheme="minorHAnsi" w:hAnsiTheme="minorHAnsi"/>
                <w:i/>
                <w:sz w:val="20"/>
              </w:rPr>
            </w:pPr>
          </w:p>
        </w:tc>
      </w:tr>
      <w:tr w:rsidR="00D66D46" w:rsidRPr="00775A32" w14:paraId="238E1E43" w14:textId="77777777">
        <w:tc>
          <w:tcPr>
            <w:tcW w:w="2977" w:type="dxa"/>
          </w:tcPr>
          <w:p w14:paraId="6346846C"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granty</w:t>
            </w:r>
          </w:p>
        </w:tc>
        <w:tc>
          <w:tcPr>
            <w:tcW w:w="1275" w:type="dxa"/>
          </w:tcPr>
          <w:p w14:paraId="23531893" w14:textId="77777777" w:rsidR="00A46845" w:rsidRPr="00594C60" w:rsidRDefault="00A46845">
            <w:pPr>
              <w:ind w:firstLine="0"/>
              <w:jc w:val="right"/>
              <w:rPr>
                <w:rFonts w:asciiTheme="minorHAnsi" w:hAnsiTheme="minorHAnsi"/>
                <w:i/>
                <w:sz w:val="20"/>
              </w:rPr>
            </w:pPr>
          </w:p>
        </w:tc>
        <w:tc>
          <w:tcPr>
            <w:tcW w:w="1276" w:type="dxa"/>
          </w:tcPr>
          <w:p w14:paraId="45E2841D" w14:textId="77777777" w:rsidR="00A46845" w:rsidRPr="00594C60" w:rsidRDefault="00A46845">
            <w:pPr>
              <w:ind w:firstLine="0"/>
              <w:jc w:val="right"/>
              <w:rPr>
                <w:rFonts w:asciiTheme="minorHAnsi" w:hAnsiTheme="minorHAnsi"/>
                <w:i/>
                <w:sz w:val="20"/>
              </w:rPr>
            </w:pPr>
          </w:p>
        </w:tc>
        <w:tc>
          <w:tcPr>
            <w:tcW w:w="1276" w:type="dxa"/>
          </w:tcPr>
          <w:p w14:paraId="1DF315AB" w14:textId="77777777" w:rsidR="00A46845" w:rsidRPr="00594C60" w:rsidRDefault="00A46845">
            <w:pPr>
              <w:ind w:firstLine="0"/>
              <w:jc w:val="right"/>
              <w:rPr>
                <w:rFonts w:asciiTheme="minorHAnsi" w:hAnsiTheme="minorHAnsi"/>
                <w:i/>
                <w:sz w:val="20"/>
              </w:rPr>
            </w:pPr>
          </w:p>
        </w:tc>
        <w:tc>
          <w:tcPr>
            <w:tcW w:w="1276" w:type="dxa"/>
          </w:tcPr>
          <w:p w14:paraId="1192FF64" w14:textId="77777777" w:rsidR="00A46845" w:rsidRPr="00594C60" w:rsidRDefault="00A46845">
            <w:pPr>
              <w:ind w:firstLine="0"/>
              <w:jc w:val="right"/>
              <w:rPr>
                <w:rFonts w:asciiTheme="minorHAnsi" w:hAnsiTheme="minorHAnsi"/>
                <w:i/>
                <w:sz w:val="20"/>
              </w:rPr>
            </w:pPr>
          </w:p>
        </w:tc>
        <w:tc>
          <w:tcPr>
            <w:tcW w:w="1275" w:type="dxa"/>
          </w:tcPr>
          <w:p w14:paraId="4F5C50A1" w14:textId="77777777" w:rsidR="00A46845" w:rsidRPr="00594C60" w:rsidRDefault="00A46845">
            <w:pPr>
              <w:ind w:firstLine="0"/>
              <w:jc w:val="right"/>
              <w:rPr>
                <w:rFonts w:asciiTheme="minorHAnsi" w:hAnsiTheme="minorHAnsi"/>
                <w:i/>
                <w:sz w:val="20"/>
              </w:rPr>
            </w:pPr>
          </w:p>
        </w:tc>
      </w:tr>
      <w:tr w:rsidR="00D66D46" w:rsidRPr="00775A32" w14:paraId="36109FD8" w14:textId="77777777">
        <w:tc>
          <w:tcPr>
            <w:tcW w:w="2977" w:type="dxa"/>
          </w:tcPr>
          <w:p w14:paraId="1E2BA7CA"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smluvní výzkum</w:t>
            </w:r>
          </w:p>
        </w:tc>
        <w:tc>
          <w:tcPr>
            <w:tcW w:w="1275" w:type="dxa"/>
          </w:tcPr>
          <w:p w14:paraId="0BD0B3BF" w14:textId="77777777" w:rsidR="00A46845" w:rsidRPr="00594C60" w:rsidRDefault="00A46845">
            <w:pPr>
              <w:ind w:firstLine="0"/>
              <w:jc w:val="right"/>
              <w:rPr>
                <w:rFonts w:asciiTheme="minorHAnsi" w:hAnsiTheme="minorHAnsi"/>
                <w:i/>
                <w:sz w:val="20"/>
              </w:rPr>
            </w:pPr>
          </w:p>
        </w:tc>
        <w:tc>
          <w:tcPr>
            <w:tcW w:w="1276" w:type="dxa"/>
          </w:tcPr>
          <w:p w14:paraId="608C652D" w14:textId="77777777" w:rsidR="00A46845" w:rsidRPr="00594C60" w:rsidRDefault="00A46845">
            <w:pPr>
              <w:ind w:firstLine="0"/>
              <w:jc w:val="right"/>
              <w:rPr>
                <w:rFonts w:asciiTheme="minorHAnsi" w:hAnsiTheme="minorHAnsi"/>
                <w:i/>
                <w:sz w:val="20"/>
              </w:rPr>
            </w:pPr>
          </w:p>
        </w:tc>
        <w:tc>
          <w:tcPr>
            <w:tcW w:w="1276" w:type="dxa"/>
          </w:tcPr>
          <w:p w14:paraId="0512516F" w14:textId="77777777" w:rsidR="00A46845" w:rsidRPr="00594C60" w:rsidRDefault="00A46845">
            <w:pPr>
              <w:ind w:firstLine="0"/>
              <w:jc w:val="right"/>
              <w:rPr>
                <w:rFonts w:asciiTheme="minorHAnsi" w:hAnsiTheme="minorHAnsi"/>
                <w:i/>
                <w:sz w:val="20"/>
              </w:rPr>
            </w:pPr>
          </w:p>
        </w:tc>
        <w:tc>
          <w:tcPr>
            <w:tcW w:w="1276" w:type="dxa"/>
          </w:tcPr>
          <w:p w14:paraId="2ACAB9E3" w14:textId="77777777" w:rsidR="00A46845" w:rsidRPr="00594C60" w:rsidRDefault="00A46845">
            <w:pPr>
              <w:ind w:firstLine="0"/>
              <w:jc w:val="right"/>
              <w:rPr>
                <w:rFonts w:asciiTheme="minorHAnsi" w:hAnsiTheme="minorHAnsi"/>
                <w:i/>
                <w:sz w:val="20"/>
              </w:rPr>
            </w:pPr>
          </w:p>
        </w:tc>
        <w:tc>
          <w:tcPr>
            <w:tcW w:w="1275" w:type="dxa"/>
          </w:tcPr>
          <w:p w14:paraId="3E49F389" w14:textId="77777777" w:rsidR="00A46845" w:rsidRPr="00594C60" w:rsidRDefault="00A46845">
            <w:pPr>
              <w:ind w:firstLine="0"/>
              <w:jc w:val="right"/>
              <w:rPr>
                <w:rFonts w:asciiTheme="minorHAnsi" w:hAnsiTheme="minorHAnsi"/>
                <w:i/>
                <w:sz w:val="20"/>
              </w:rPr>
            </w:pPr>
          </w:p>
        </w:tc>
      </w:tr>
      <w:tr w:rsidR="00D66D46" w:rsidRPr="00775A32" w14:paraId="692EFE11" w14:textId="77777777">
        <w:tc>
          <w:tcPr>
            <w:tcW w:w="2977" w:type="dxa"/>
            <w:tcBorders>
              <w:bottom w:val="single" w:sz="4" w:space="0" w:color="000000"/>
            </w:tcBorders>
          </w:tcPr>
          <w:p w14:paraId="36D0E97A"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Zdroje financování: uveďte další relevantní zdroje financování</w:t>
            </w:r>
          </w:p>
        </w:tc>
        <w:tc>
          <w:tcPr>
            <w:tcW w:w="1275" w:type="dxa"/>
            <w:tcBorders>
              <w:bottom w:val="single" w:sz="4" w:space="0" w:color="000000"/>
            </w:tcBorders>
          </w:tcPr>
          <w:p w14:paraId="0799B62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2EEDBEED"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71C24BE2"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5E6095F"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25026D7C" w14:textId="77777777" w:rsidR="00A46845" w:rsidRPr="00594C60" w:rsidRDefault="00A46845">
            <w:pPr>
              <w:ind w:firstLine="0"/>
              <w:jc w:val="right"/>
              <w:rPr>
                <w:rFonts w:asciiTheme="minorHAnsi" w:hAnsiTheme="minorHAnsi"/>
                <w:i/>
                <w:sz w:val="20"/>
              </w:rPr>
            </w:pPr>
          </w:p>
        </w:tc>
      </w:tr>
      <w:tr w:rsidR="00D66D46" w:rsidRPr="00775A32" w14:paraId="61B56319" w14:textId="77777777" w:rsidTr="00594C60">
        <w:tc>
          <w:tcPr>
            <w:tcW w:w="2977" w:type="dxa"/>
            <w:tcBorders>
              <w:bottom w:val="single" w:sz="18" w:space="0" w:color="000000"/>
            </w:tcBorders>
            <w:shd w:val="clear" w:color="auto" w:fill="F2F2F2" w:themeFill="background1" w:themeFillShade="F2"/>
          </w:tcPr>
          <w:p w14:paraId="4AD5D214" w14:textId="77777777" w:rsidR="00A46845" w:rsidRPr="00594C60" w:rsidRDefault="00DA2498">
            <w:pPr>
              <w:ind w:firstLine="0"/>
              <w:jc w:val="left"/>
              <w:rPr>
                <w:rFonts w:asciiTheme="minorHAnsi" w:hAnsiTheme="minorHAnsi"/>
                <w:b/>
                <w:i/>
                <w:sz w:val="20"/>
              </w:rPr>
            </w:pPr>
            <w:r w:rsidRPr="00594C60">
              <w:rPr>
                <w:rFonts w:asciiTheme="minorHAnsi" w:hAnsiTheme="minorHAnsi"/>
                <w:b/>
                <w:sz w:val="20"/>
              </w:rPr>
              <w:t>Zdroje financování celkem</w:t>
            </w:r>
          </w:p>
        </w:tc>
        <w:tc>
          <w:tcPr>
            <w:tcW w:w="1275" w:type="dxa"/>
            <w:tcBorders>
              <w:bottom w:val="single" w:sz="18" w:space="0" w:color="000000"/>
            </w:tcBorders>
            <w:shd w:val="clear" w:color="auto" w:fill="F2F2F2" w:themeFill="background1" w:themeFillShade="F2"/>
          </w:tcPr>
          <w:p w14:paraId="07E9256E"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164DB079"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D77DEAF"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AA6B96A"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923E92E" w14:textId="77777777" w:rsidR="00A46845" w:rsidRPr="00594C60" w:rsidRDefault="00A46845">
            <w:pPr>
              <w:ind w:firstLine="0"/>
              <w:jc w:val="right"/>
              <w:rPr>
                <w:rFonts w:asciiTheme="minorHAnsi" w:hAnsiTheme="minorHAnsi"/>
                <w:b/>
                <w:i/>
                <w:sz w:val="20"/>
              </w:rPr>
            </w:pPr>
          </w:p>
        </w:tc>
      </w:tr>
      <w:tr w:rsidR="00D66D46" w:rsidRPr="00775A32" w14:paraId="09F4F551" w14:textId="77777777">
        <w:tc>
          <w:tcPr>
            <w:tcW w:w="2977" w:type="dxa"/>
            <w:tcBorders>
              <w:top w:val="single" w:sz="18" w:space="0" w:color="000000"/>
            </w:tcBorders>
          </w:tcPr>
          <w:p w14:paraId="06A7AAAD" w14:textId="77777777" w:rsidR="00D66D46" w:rsidRPr="00594C60" w:rsidRDefault="00DA2498" w:rsidP="00D66D46">
            <w:pPr>
              <w:ind w:firstLine="0"/>
              <w:jc w:val="left"/>
              <w:rPr>
                <w:rFonts w:asciiTheme="minorHAnsi" w:hAnsiTheme="minorHAnsi"/>
                <w:b/>
                <w:sz w:val="20"/>
              </w:rPr>
            </w:pPr>
            <w:r w:rsidRPr="00594C60">
              <w:rPr>
                <w:rFonts w:asciiTheme="minorHAnsi" w:hAnsiTheme="minorHAnsi"/>
                <w:b/>
                <w:sz w:val="20"/>
              </w:rPr>
              <w:t xml:space="preserve">Zbývá dofinancovat </w:t>
            </w:r>
          </w:p>
          <w:p w14:paraId="694B543C" w14:textId="77777777" w:rsidR="00A46845" w:rsidRPr="00594C60" w:rsidRDefault="00DA2498">
            <w:pPr>
              <w:ind w:firstLine="0"/>
              <w:jc w:val="left"/>
              <w:rPr>
                <w:rFonts w:asciiTheme="minorHAnsi" w:hAnsiTheme="minorHAnsi"/>
                <w:i/>
                <w:sz w:val="20"/>
              </w:rPr>
            </w:pPr>
            <w:r w:rsidRPr="00594C60">
              <w:rPr>
                <w:rFonts w:asciiTheme="minorHAnsi" w:hAnsiTheme="minorHAnsi"/>
                <w:sz w:val="20"/>
              </w:rPr>
              <w:t>(uvede se 0, pokud jsou celkové zdroje financování rovny nebo vyšší než požadavky na vlastní financování, v opačném případě se uvede částka „Požadavky na vlastní financování – Zdroje financování celkem“)</w:t>
            </w:r>
          </w:p>
        </w:tc>
        <w:tc>
          <w:tcPr>
            <w:tcW w:w="1275" w:type="dxa"/>
            <w:tcBorders>
              <w:top w:val="single" w:sz="18" w:space="0" w:color="000000"/>
            </w:tcBorders>
          </w:tcPr>
          <w:p w14:paraId="09EB7424"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28D3439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BD5191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930D017"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0ABCD6E" w14:textId="77777777" w:rsidR="00A46845" w:rsidRPr="00594C60" w:rsidRDefault="00A46845">
            <w:pPr>
              <w:ind w:firstLine="0"/>
              <w:jc w:val="right"/>
              <w:rPr>
                <w:rFonts w:asciiTheme="minorHAnsi" w:hAnsiTheme="minorHAnsi"/>
                <w:i/>
                <w:sz w:val="20"/>
              </w:rPr>
            </w:pPr>
          </w:p>
        </w:tc>
      </w:tr>
    </w:tbl>
    <w:p w14:paraId="1573DDC0" w14:textId="77777777" w:rsidR="00BF2BD9" w:rsidRPr="00594C60" w:rsidRDefault="00BF2BD9" w:rsidP="002135C9">
      <w:pPr>
        <w:ind w:firstLine="0"/>
        <w:rPr>
          <w:rFonts w:asciiTheme="minorHAnsi" w:hAnsiTheme="minorHAnsi"/>
          <w:i/>
        </w:rPr>
      </w:pPr>
    </w:p>
    <w:p w14:paraId="190EC081" w14:textId="77777777" w:rsidR="003417BC" w:rsidRPr="00594C60" w:rsidRDefault="00DA2498" w:rsidP="00641C4A">
      <w:pPr>
        <w:pStyle w:val="StyleHeading2Left"/>
        <w:rPr>
          <w:rFonts w:asciiTheme="minorHAnsi" w:hAnsiTheme="minorHAnsi"/>
        </w:rPr>
      </w:pPr>
      <w:r w:rsidRPr="00594C60">
        <w:rPr>
          <w:rFonts w:asciiTheme="minorHAnsi" w:hAnsiTheme="minorHAnsi"/>
        </w:rPr>
        <w:t xml:space="preserve"> </w:t>
      </w:r>
      <w:bookmarkStart w:id="85" w:name="_Toc357771703"/>
      <w:r w:rsidRPr="00594C60">
        <w:rPr>
          <w:rFonts w:asciiTheme="minorHAnsi" w:hAnsiTheme="minorHAnsi"/>
        </w:rPr>
        <w:t>Věcná udržitelnost</w:t>
      </w:r>
      <w:bookmarkEnd w:id="85"/>
    </w:p>
    <w:p w14:paraId="65FBDFB7" w14:textId="77777777" w:rsidR="00A46845" w:rsidRPr="00594C60" w:rsidRDefault="00DA2498">
      <w:pPr>
        <w:ind w:left="284" w:firstLine="0"/>
        <w:rPr>
          <w:rFonts w:asciiTheme="minorHAnsi" w:hAnsiTheme="minorHAnsi"/>
          <w:i/>
        </w:rPr>
      </w:pPr>
      <w:r w:rsidRPr="00594C60">
        <w:rPr>
          <w:rFonts w:asciiTheme="minorHAnsi" w:hAnsiTheme="minorHAnsi"/>
          <w:i/>
        </w:rPr>
        <w:t>Uveďte plán opatření, které přispějí k věcné udržitelnosti aktivit a výstupů projektu.</w:t>
      </w:r>
    </w:p>
    <w:p w14:paraId="0AC25AEE" w14:textId="77777777" w:rsidR="00EE6BE9" w:rsidRPr="00594C60" w:rsidRDefault="00DA2498" w:rsidP="00EE6BE9">
      <w:pPr>
        <w:ind w:left="284" w:firstLine="0"/>
        <w:rPr>
          <w:rFonts w:asciiTheme="minorHAnsi" w:hAnsiTheme="minorHAnsi"/>
        </w:rPr>
      </w:pPr>
      <w:r w:rsidRPr="00594C60">
        <w:rPr>
          <w:rFonts w:asciiTheme="minorHAnsi" w:hAnsiTheme="minorHAnsi"/>
          <w:i/>
        </w:rPr>
        <w:t>Popište personální rozvoj týmu v období udržitelnosti, do jaké míry je plánován personální rozvoj výzkumného týmu pro období udržitelnosti. Uveďte, jak plán rozvoje počítá s možným rozšířením výzkumného týmu v reakci na dosažení konkrétních výstupů a výsledků v období udržitelnosti. Popište, jak plán rozvoje výzkumného týmu reaguje na možné stárnutí týmu a do jaké míry je plán personálního rozvoje týmu v souladu s rozvojovými aktivitami v oblasti výzkumných kapacit výzkumného centra žadatele.</w:t>
      </w:r>
    </w:p>
    <w:p w14:paraId="5D272211" w14:textId="77777777" w:rsidR="002135C9" w:rsidRPr="00594C60" w:rsidRDefault="00DA2498" w:rsidP="008562FD">
      <w:pPr>
        <w:ind w:left="284" w:firstLine="0"/>
        <w:rPr>
          <w:rFonts w:asciiTheme="minorHAnsi" w:hAnsiTheme="minorHAnsi"/>
          <w:i/>
        </w:rPr>
      </w:pPr>
      <w:r w:rsidRPr="00594C60">
        <w:rPr>
          <w:rFonts w:asciiTheme="minorHAnsi" w:hAnsiTheme="minorHAnsi"/>
          <w:i/>
        </w:rPr>
        <w:t>K popisu plánu vývoje vybraných výsledků a výstupů projektu v době udržitelnosti použijte tabulku, uvedenou níže. Nejedná se o závazné hodnoty ale o plán využití vybudovaných kapacit v rámci projektu OP VVV.</w:t>
      </w:r>
    </w:p>
    <w:p w14:paraId="4152DC90" w14:textId="77777777" w:rsidR="00F81ECB" w:rsidRPr="00594C60" w:rsidRDefault="00F81ECB" w:rsidP="00763406">
      <w:pPr>
        <w:pStyle w:val="StyleFirstline0cm"/>
        <w:spacing w:after="0"/>
        <w:ind w:left="284"/>
        <w:rPr>
          <w:rFonts w:asciiTheme="minorHAnsi" w:hAnsiTheme="minorHAnsi"/>
        </w:rPr>
      </w:pPr>
    </w:p>
    <w:p w14:paraId="22E459DB"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8"/>
          <w:type w:val="continuous"/>
          <w:pgSz w:w="11904" w:h="16834"/>
          <w:pgMar w:top="1418" w:right="1134" w:bottom="1418" w:left="1134" w:header="709" w:footer="1134" w:gutter="0"/>
          <w:cols w:space="708"/>
          <w:titlePg/>
          <w:docGrid w:linePitch="299"/>
        </w:sectPr>
      </w:pPr>
    </w:p>
    <w:p w14:paraId="2D57DC5C" w14:textId="77777777" w:rsidR="008F55A4" w:rsidRPr="00594C60" w:rsidRDefault="008F55A4" w:rsidP="00763406">
      <w:pPr>
        <w:pStyle w:val="StyleFirstline0cm"/>
        <w:spacing w:after="0"/>
        <w:ind w:left="284"/>
        <w:rPr>
          <w:rFonts w:asciiTheme="minorHAnsi" w:hAnsiTheme="minorHAnsi"/>
        </w:rPr>
      </w:pPr>
    </w:p>
    <w:tbl>
      <w:tblPr>
        <w:tblW w:w="12482" w:type="dxa"/>
        <w:tblInd w:w="454" w:type="dxa"/>
        <w:tblLayout w:type="fixed"/>
        <w:tblCellMar>
          <w:top w:w="28" w:type="dxa"/>
          <w:left w:w="28" w:type="dxa"/>
          <w:bottom w:w="28" w:type="dxa"/>
          <w:right w:w="28" w:type="dxa"/>
        </w:tblCellMar>
        <w:tblLook w:val="04A0" w:firstRow="1" w:lastRow="0" w:firstColumn="1" w:lastColumn="0" w:noHBand="0" w:noVBand="1"/>
      </w:tblPr>
      <w:tblGrid>
        <w:gridCol w:w="5955"/>
        <w:gridCol w:w="1277"/>
        <w:gridCol w:w="993"/>
        <w:gridCol w:w="993"/>
        <w:gridCol w:w="1135"/>
        <w:gridCol w:w="1135"/>
        <w:gridCol w:w="994"/>
      </w:tblGrid>
      <w:tr w:rsidR="008F55A4" w:rsidRPr="001F0292" w14:paraId="68E1037C" w14:textId="77777777">
        <w:tc>
          <w:tcPr>
            <w:tcW w:w="5955" w:type="dxa"/>
            <w:vMerge w:val="restart"/>
            <w:tcBorders>
              <w:top w:val="single" w:sz="4" w:space="0" w:color="000000"/>
              <w:left w:val="single" w:sz="4" w:space="0" w:color="auto"/>
              <w:bottom w:val="single" w:sz="18" w:space="0" w:color="000000"/>
              <w:right w:val="nil"/>
            </w:tcBorders>
            <w:shd w:val="clear" w:color="auto" w:fill="4F81BD"/>
          </w:tcPr>
          <w:p w14:paraId="1EAD78EF" w14:textId="77777777" w:rsidR="008F55A4" w:rsidRPr="00594C60" w:rsidRDefault="00DA2498" w:rsidP="00594C60">
            <w:pPr>
              <w:spacing w:before="0" w:after="0" w:line="240" w:lineRule="auto"/>
              <w:ind w:firstLine="0"/>
              <w:jc w:val="center"/>
              <w:rPr>
                <w:rFonts w:asciiTheme="minorHAnsi" w:hAnsiTheme="minorHAnsi"/>
                <w:b/>
                <w:color w:val="FFFFFF" w:themeColor="background1"/>
                <w:sz w:val="20"/>
              </w:rPr>
            </w:pPr>
            <w:r w:rsidRPr="00594C60">
              <w:rPr>
                <w:rFonts w:asciiTheme="minorHAnsi" w:hAnsiTheme="minorHAnsi"/>
                <w:b/>
                <w:color w:val="FFFFFF" w:themeColor="background1"/>
                <w:sz w:val="20"/>
              </w:rPr>
              <w:t>Kód a název výsledku</w:t>
            </w:r>
          </w:p>
        </w:tc>
        <w:tc>
          <w:tcPr>
            <w:tcW w:w="1277" w:type="dxa"/>
            <w:vMerge w:val="restart"/>
            <w:tcBorders>
              <w:top w:val="single" w:sz="4" w:space="0" w:color="000000"/>
              <w:left w:val="single" w:sz="4" w:space="0" w:color="000000"/>
              <w:bottom w:val="single" w:sz="18" w:space="0" w:color="000000"/>
              <w:right w:val="nil"/>
            </w:tcBorders>
            <w:shd w:val="clear" w:color="auto" w:fill="4F81BD"/>
          </w:tcPr>
          <w:p w14:paraId="0005358E"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Cílová hodnota realizace projektu</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4F81BD"/>
            <w:vAlign w:val="center"/>
          </w:tcPr>
          <w:p w14:paraId="62E43C0F"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Plán vývoje v období udržitelnosti</w:t>
            </w:r>
          </w:p>
        </w:tc>
      </w:tr>
      <w:tr w:rsidR="008F55A4" w:rsidRPr="001F0292" w14:paraId="6D896F76" w14:textId="77777777">
        <w:tc>
          <w:tcPr>
            <w:tcW w:w="5955" w:type="dxa"/>
            <w:vMerge/>
            <w:tcBorders>
              <w:top w:val="single" w:sz="4" w:space="0" w:color="000000"/>
              <w:left w:val="single" w:sz="4" w:space="0" w:color="auto"/>
              <w:bottom w:val="single" w:sz="18" w:space="0" w:color="000000"/>
              <w:right w:val="nil"/>
            </w:tcBorders>
            <w:vAlign w:val="center"/>
          </w:tcPr>
          <w:p w14:paraId="1B4F934D" w14:textId="77777777" w:rsidR="008F55A4" w:rsidRPr="00594C60" w:rsidRDefault="008F55A4">
            <w:pPr>
              <w:spacing w:before="0" w:after="0" w:line="240" w:lineRule="auto"/>
              <w:ind w:firstLine="0"/>
              <w:jc w:val="left"/>
              <w:rPr>
                <w:rFonts w:asciiTheme="minorHAnsi" w:hAnsi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vAlign w:val="center"/>
          </w:tcPr>
          <w:p w14:paraId="56D2AFFC" w14:textId="77777777" w:rsidR="008F55A4" w:rsidRPr="00594C60" w:rsidRDefault="008F55A4" w:rsidP="00594C60">
            <w:pPr>
              <w:spacing w:before="0" w:after="0" w:line="240" w:lineRule="auto"/>
              <w:ind w:firstLine="0"/>
              <w:jc w:val="center"/>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6BB64D88" w14:textId="0884D0E1"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1</w:t>
            </w:r>
            <w:r w:rsidR="00DA2498" w:rsidRPr="00594C60">
              <w:rPr>
                <w:rFonts w:asciiTheme="minorHAnsi" w:hAnsiTheme="minorHAnsi" w:cstheme="minorHAnsi"/>
                <w:b/>
                <w:color w:val="FFFFFF" w:themeColor="background1"/>
                <w:sz w:val="20"/>
              </w:rPr>
              <w:t>. rok</w:t>
            </w: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4BC94554" w14:textId="6A4E063A"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2. </w:t>
            </w:r>
            <w:r w:rsidR="00DA2498" w:rsidRPr="00594C60">
              <w:rPr>
                <w:rFonts w:asciiTheme="minorHAnsi" w:hAnsiTheme="minorHAnsi" w:cstheme="minorHAnsi"/>
                <w:b/>
                <w:color w:val="FFFFFF" w:themeColor="background1"/>
                <w:sz w:val="20"/>
              </w:rPr>
              <w:t>rok</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03758927" w14:textId="4E51CBA4"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 xml:space="preserve"> </w:t>
            </w:r>
            <w:r w:rsidR="001F0292">
              <w:rPr>
                <w:rFonts w:asciiTheme="minorHAnsi" w:hAnsiTheme="minorHAnsi" w:cstheme="minorHAnsi"/>
                <w:b/>
                <w:color w:val="FFFFFF" w:themeColor="background1"/>
                <w:sz w:val="20"/>
              </w:rPr>
              <w:t xml:space="preserve">3. </w:t>
            </w:r>
            <w:r w:rsidRPr="00594C60">
              <w:rPr>
                <w:rFonts w:asciiTheme="minorHAnsi" w:hAnsiTheme="minorHAnsi" w:cstheme="minorHAnsi"/>
                <w:b/>
                <w:color w:val="FFFFFF" w:themeColor="background1"/>
                <w:sz w:val="20"/>
              </w:rPr>
              <w:t>rok</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4F1B4448"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4. rok</w:t>
            </w:r>
          </w:p>
        </w:tc>
        <w:tc>
          <w:tcPr>
            <w:tcW w:w="994" w:type="dxa"/>
            <w:tcBorders>
              <w:top w:val="single" w:sz="4" w:space="0" w:color="000000"/>
              <w:left w:val="single" w:sz="4" w:space="0" w:color="000000"/>
              <w:bottom w:val="single" w:sz="18" w:space="0" w:color="000000"/>
              <w:right w:val="single" w:sz="4" w:space="0" w:color="000000"/>
            </w:tcBorders>
            <w:shd w:val="clear" w:color="auto" w:fill="4F81BD"/>
            <w:vAlign w:val="center"/>
          </w:tcPr>
          <w:p w14:paraId="641750F3"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sidRPr="00594C60">
              <w:rPr>
                <w:rFonts w:asciiTheme="minorHAnsi" w:hAnsiTheme="minorHAnsi" w:cstheme="minorHAnsi"/>
                <w:b/>
                <w:color w:val="FFFFFF" w:themeColor="background1"/>
                <w:sz w:val="20"/>
              </w:rPr>
              <w:t>5. rok</w:t>
            </w:r>
          </w:p>
        </w:tc>
      </w:tr>
      <w:tr w:rsidR="008F55A4" w:rsidRPr="00775A32" w14:paraId="015A6DC7" w14:textId="77777777">
        <w:trPr>
          <w:trHeight w:val="790"/>
        </w:trPr>
        <w:tc>
          <w:tcPr>
            <w:tcW w:w="5955" w:type="dxa"/>
            <w:tcBorders>
              <w:top w:val="single" w:sz="4" w:space="0" w:color="000000"/>
              <w:left w:val="single" w:sz="4" w:space="0" w:color="auto"/>
              <w:bottom w:val="single" w:sz="4" w:space="0" w:color="000000"/>
              <w:right w:val="nil"/>
            </w:tcBorders>
          </w:tcPr>
          <w:p w14:paraId="4C86055E" w14:textId="77777777" w:rsidR="008F55A4" w:rsidRPr="00594C60" w:rsidRDefault="00DA2498">
            <w:pPr>
              <w:spacing w:before="0" w:after="0" w:line="240" w:lineRule="auto"/>
              <w:ind w:firstLine="0"/>
              <w:contextualSpacing/>
              <w:jc w:val="left"/>
              <w:rPr>
                <w:rFonts w:asciiTheme="minorHAnsi" w:hAnsiTheme="minorHAnsi"/>
                <w:sz w:val="20"/>
              </w:rPr>
            </w:pPr>
            <w:r w:rsidRPr="00594C60">
              <w:rPr>
                <w:rFonts w:asciiTheme="minorHAnsi" w:hAnsiTheme="minorHAnsi"/>
                <w:sz w:val="20"/>
              </w:rPr>
              <w:t>2 03 12</w:t>
            </w:r>
          </w:p>
          <w:p w14:paraId="4C88B898" w14:textId="77777777" w:rsidR="008F55A4"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Počet účastí podpořených výzkumných týmů realizovaných v programech mezinárodní spolupráce</w:t>
            </w:r>
          </w:p>
        </w:tc>
        <w:tc>
          <w:tcPr>
            <w:tcW w:w="1277" w:type="dxa"/>
            <w:tcBorders>
              <w:top w:val="single" w:sz="4" w:space="0" w:color="000000"/>
              <w:left w:val="single" w:sz="4" w:space="0" w:color="000000"/>
              <w:bottom w:val="single" w:sz="4" w:space="0" w:color="000000"/>
              <w:right w:val="nil"/>
            </w:tcBorders>
            <w:shd w:val="clear" w:color="auto" w:fill="E6E6E6"/>
          </w:tcPr>
          <w:p w14:paraId="341E8A1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2A388C4"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C291D5"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11616EED"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1E925B4"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8585FA7" w14:textId="77777777" w:rsidR="008F55A4" w:rsidRPr="00594C60" w:rsidRDefault="008F55A4">
            <w:pPr>
              <w:spacing w:before="0" w:after="0" w:line="240" w:lineRule="auto"/>
              <w:ind w:firstLine="0"/>
              <w:rPr>
                <w:rFonts w:asciiTheme="minorHAnsi" w:hAnsiTheme="minorHAnsi"/>
                <w:sz w:val="20"/>
              </w:rPr>
            </w:pPr>
          </w:p>
        </w:tc>
      </w:tr>
      <w:tr w:rsidR="00161199" w:rsidRPr="00775A32" w14:paraId="0F9915B1" w14:textId="77777777">
        <w:trPr>
          <w:trHeight w:val="790"/>
        </w:trPr>
        <w:tc>
          <w:tcPr>
            <w:tcW w:w="5955" w:type="dxa"/>
            <w:tcBorders>
              <w:top w:val="single" w:sz="4" w:space="0" w:color="000000"/>
              <w:left w:val="single" w:sz="4" w:space="0" w:color="auto"/>
              <w:bottom w:val="single" w:sz="4" w:space="0" w:color="000000"/>
              <w:right w:val="nil"/>
            </w:tcBorders>
          </w:tcPr>
          <w:p w14:paraId="0532122F" w14:textId="77777777" w:rsidR="006D7793" w:rsidRPr="00594C60" w:rsidRDefault="00DA2498" w:rsidP="006D7793">
            <w:pPr>
              <w:spacing w:before="0" w:after="0" w:line="240" w:lineRule="auto"/>
              <w:ind w:firstLine="0"/>
              <w:jc w:val="left"/>
              <w:rPr>
                <w:rFonts w:asciiTheme="minorHAnsi" w:hAnsiTheme="minorHAnsi"/>
                <w:sz w:val="20"/>
              </w:rPr>
            </w:pPr>
            <w:r w:rsidRPr="00594C60">
              <w:rPr>
                <w:rFonts w:asciiTheme="minorHAnsi" w:hAnsiTheme="minorHAnsi"/>
                <w:sz w:val="20"/>
              </w:rPr>
              <w:t>CO26 / 20000</w:t>
            </w:r>
          </w:p>
          <w:p w14:paraId="6CF052F7" w14:textId="77777777" w:rsidR="00161199" w:rsidRPr="00594C60" w:rsidRDefault="00DA2498" w:rsidP="006D7793">
            <w:pPr>
              <w:spacing w:before="0" w:after="0" w:line="240" w:lineRule="auto"/>
              <w:ind w:firstLine="0"/>
              <w:jc w:val="left"/>
              <w:rPr>
                <w:rFonts w:asciiTheme="minorHAnsi" w:hAnsiTheme="minorHAnsi"/>
                <w:sz w:val="20"/>
              </w:rPr>
            </w:pPr>
            <w:r w:rsidRPr="00594C60">
              <w:rPr>
                <w:rFonts w:asciiTheme="minorHAnsi" w:hAnsiTheme="minorHAnsi"/>
                <w:sz w:val="20"/>
              </w:rPr>
              <w:t>Počet podniků spolupracujících s výzkumnými institucemi</w:t>
            </w:r>
          </w:p>
        </w:tc>
        <w:tc>
          <w:tcPr>
            <w:tcW w:w="1277" w:type="dxa"/>
            <w:tcBorders>
              <w:top w:val="single" w:sz="4" w:space="0" w:color="000000"/>
              <w:left w:val="single" w:sz="4" w:space="0" w:color="000000"/>
              <w:bottom w:val="single" w:sz="4" w:space="0" w:color="000000"/>
              <w:right w:val="nil"/>
            </w:tcBorders>
            <w:shd w:val="clear" w:color="auto" w:fill="E6E6E6"/>
          </w:tcPr>
          <w:p w14:paraId="5AABB46A"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83529A4"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7A8B37F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9EEF232"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ECE3E8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7942B7FB" w14:textId="77777777" w:rsidR="00161199" w:rsidRPr="00594C60" w:rsidRDefault="00161199">
            <w:pPr>
              <w:spacing w:before="0" w:after="0" w:line="240" w:lineRule="auto"/>
              <w:ind w:firstLine="0"/>
              <w:rPr>
                <w:rFonts w:asciiTheme="minorHAnsi" w:hAnsiTheme="minorHAnsi"/>
                <w:sz w:val="20"/>
              </w:rPr>
            </w:pPr>
          </w:p>
        </w:tc>
      </w:tr>
      <w:tr w:rsidR="008F55A4" w:rsidRPr="00775A32" w14:paraId="24BA58BF" w14:textId="77777777">
        <w:tc>
          <w:tcPr>
            <w:tcW w:w="5955" w:type="dxa"/>
            <w:tcBorders>
              <w:top w:val="single" w:sz="4" w:space="0" w:color="000000"/>
              <w:left w:val="single" w:sz="4" w:space="0" w:color="auto"/>
              <w:bottom w:val="single" w:sz="4" w:space="0" w:color="000000"/>
              <w:right w:val="nil"/>
            </w:tcBorders>
          </w:tcPr>
          <w:p w14:paraId="7EE1E45D" w14:textId="77777777" w:rsidR="008F55A4" w:rsidRPr="00594C60" w:rsidRDefault="00DA2498">
            <w:pPr>
              <w:spacing w:before="0" w:after="0" w:line="240" w:lineRule="auto"/>
              <w:ind w:firstLine="0"/>
              <w:jc w:val="left"/>
              <w:rPr>
                <w:rFonts w:asciiTheme="minorHAnsi" w:hAnsiTheme="minorHAnsi"/>
                <w:sz w:val="20"/>
                <w:szCs w:val="22"/>
              </w:rPr>
            </w:pPr>
            <w:r w:rsidRPr="00594C60">
              <w:rPr>
                <w:rFonts w:asciiTheme="minorHAnsi" w:hAnsiTheme="minorHAnsi"/>
                <w:sz w:val="20"/>
              </w:rPr>
              <w:t>2 02 11</w:t>
            </w:r>
          </w:p>
          <w:p w14:paraId="3B02C569" w14:textId="77777777" w:rsidR="008F55A4" w:rsidRPr="00594C60" w:rsidRDefault="00DA2498" w:rsidP="008053C6">
            <w:pPr>
              <w:spacing w:before="0" w:after="0" w:line="240" w:lineRule="auto"/>
              <w:ind w:firstLine="0"/>
              <w:jc w:val="left"/>
              <w:rPr>
                <w:rFonts w:asciiTheme="minorHAnsi" w:hAnsiTheme="minorHAnsi"/>
                <w:sz w:val="20"/>
              </w:rPr>
            </w:pPr>
            <w:r w:rsidRPr="00594C60">
              <w:rPr>
                <w:rFonts w:asciiTheme="minorHAnsi" w:hAnsiTheme="minorHAnsi"/>
                <w:sz w:val="20"/>
              </w:rPr>
              <w:t>Odborné publikace (vybrané typy dokumentů)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745C3046"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B4D330"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7167F54"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51F7769"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334ABF8"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56B6251B" w14:textId="77777777" w:rsidR="008F55A4" w:rsidRPr="00594C60" w:rsidRDefault="008F55A4">
            <w:pPr>
              <w:spacing w:before="0" w:after="0" w:line="240" w:lineRule="auto"/>
              <w:ind w:firstLine="0"/>
              <w:rPr>
                <w:rFonts w:asciiTheme="minorHAnsi" w:hAnsiTheme="minorHAnsi"/>
                <w:sz w:val="20"/>
              </w:rPr>
            </w:pPr>
          </w:p>
        </w:tc>
      </w:tr>
      <w:tr w:rsidR="00161199" w:rsidRPr="00775A32" w14:paraId="5839911E" w14:textId="77777777">
        <w:tc>
          <w:tcPr>
            <w:tcW w:w="5955" w:type="dxa"/>
            <w:tcBorders>
              <w:top w:val="single" w:sz="4" w:space="0" w:color="000000"/>
              <w:left w:val="single" w:sz="4" w:space="0" w:color="auto"/>
              <w:bottom w:val="single" w:sz="4" w:space="0" w:color="000000"/>
              <w:right w:val="nil"/>
            </w:tcBorders>
          </w:tcPr>
          <w:p w14:paraId="1BEB6C5C" w14:textId="77777777" w:rsidR="0016119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20213</w:t>
            </w:r>
          </w:p>
          <w:p w14:paraId="31A8B826" w14:textId="77777777" w:rsidR="00161199"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Odborné publikace (vybrané typy dokumentů) ve spoluautorství výzkumných organizací a podniků</w:t>
            </w:r>
          </w:p>
        </w:tc>
        <w:tc>
          <w:tcPr>
            <w:tcW w:w="1277" w:type="dxa"/>
            <w:tcBorders>
              <w:top w:val="single" w:sz="4" w:space="0" w:color="000000"/>
              <w:left w:val="single" w:sz="4" w:space="0" w:color="000000"/>
              <w:bottom w:val="single" w:sz="4" w:space="0" w:color="000000"/>
              <w:right w:val="nil"/>
            </w:tcBorders>
            <w:shd w:val="clear" w:color="auto" w:fill="E6E6E6"/>
          </w:tcPr>
          <w:p w14:paraId="30AD6285"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6A9648F"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B836611"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AEF62C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CAD6CD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436752A" w14:textId="77777777" w:rsidR="00161199" w:rsidRPr="00594C60" w:rsidRDefault="00161199">
            <w:pPr>
              <w:spacing w:before="0" w:after="0" w:line="240" w:lineRule="auto"/>
              <w:ind w:firstLine="0"/>
              <w:rPr>
                <w:rFonts w:asciiTheme="minorHAnsi" w:hAnsiTheme="minorHAnsi"/>
                <w:sz w:val="20"/>
              </w:rPr>
            </w:pPr>
          </w:p>
        </w:tc>
      </w:tr>
      <w:tr w:rsidR="008F55A4" w:rsidRPr="00775A32" w14:paraId="79950BA8" w14:textId="77777777">
        <w:tc>
          <w:tcPr>
            <w:tcW w:w="5955" w:type="dxa"/>
            <w:tcBorders>
              <w:top w:val="single" w:sz="4" w:space="0" w:color="000000"/>
              <w:left w:val="single" w:sz="4" w:space="0" w:color="auto"/>
              <w:bottom w:val="single" w:sz="4" w:space="0" w:color="000000"/>
              <w:right w:val="nil"/>
            </w:tcBorders>
          </w:tcPr>
          <w:p w14:paraId="338102F7" w14:textId="77777777" w:rsidR="008F55A4" w:rsidRPr="00594C60" w:rsidRDefault="00DA2498">
            <w:pPr>
              <w:spacing w:before="0" w:after="0" w:line="240" w:lineRule="auto"/>
              <w:ind w:firstLine="0"/>
              <w:jc w:val="left"/>
              <w:rPr>
                <w:rFonts w:asciiTheme="minorHAnsi" w:hAnsiTheme="minorHAnsi"/>
                <w:sz w:val="20"/>
                <w:szCs w:val="22"/>
              </w:rPr>
            </w:pPr>
            <w:r w:rsidRPr="00594C60">
              <w:rPr>
                <w:rFonts w:asciiTheme="minorHAnsi" w:hAnsiTheme="minorHAnsi"/>
                <w:sz w:val="20"/>
              </w:rPr>
              <w:t>2 02 16</w:t>
            </w:r>
          </w:p>
          <w:p w14:paraId="775B9A1D" w14:textId="77777777" w:rsidR="008F55A4"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Odborné publikace (vybrané typy dokumentů) se zahraničním spoluautorstvím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1034495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40ED68CA"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ED9E85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8B3657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55476210"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E89DAA1" w14:textId="77777777" w:rsidR="008F55A4" w:rsidRPr="00594C60" w:rsidRDefault="008F55A4">
            <w:pPr>
              <w:spacing w:before="0" w:after="0" w:line="240" w:lineRule="auto"/>
              <w:ind w:firstLine="0"/>
              <w:rPr>
                <w:rFonts w:asciiTheme="minorHAnsi" w:hAnsiTheme="minorHAnsi"/>
                <w:sz w:val="20"/>
              </w:rPr>
            </w:pPr>
          </w:p>
        </w:tc>
      </w:tr>
      <w:tr w:rsidR="008F55A4" w:rsidRPr="00775A32" w14:paraId="7CA9F441" w14:textId="77777777">
        <w:tc>
          <w:tcPr>
            <w:tcW w:w="5955" w:type="dxa"/>
            <w:tcBorders>
              <w:top w:val="single" w:sz="4" w:space="0" w:color="000000"/>
              <w:left w:val="single" w:sz="4" w:space="0" w:color="auto"/>
              <w:bottom w:val="single" w:sz="4" w:space="0" w:color="000000"/>
              <w:right w:val="nil"/>
            </w:tcBorders>
          </w:tcPr>
          <w:p w14:paraId="65ED1C92" w14:textId="77777777" w:rsidR="008F55A4" w:rsidRPr="00594C60" w:rsidRDefault="00DA2498">
            <w:pPr>
              <w:spacing w:before="0" w:after="0" w:line="240" w:lineRule="auto"/>
              <w:ind w:firstLine="0"/>
              <w:jc w:val="left"/>
              <w:rPr>
                <w:rFonts w:asciiTheme="minorHAnsi" w:hAnsiTheme="minorHAnsi"/>
                <w:sz w:val="20"/>
                <w:szCs w:val="22"/>
              </w:rPr>
            </w:pPr>
            <w:r w:rsidRPr="00594C60">
              <w:rPr>
                <w:rFonts w:asciiTheme="minorHAnsi" w:hAnsiTheme="minorHAnsi"/>
                <w:sz w:val="20"/>
              </w:rPr>
              <w:t>2 20 11</w:t>
            </w:r>
          </w:p>
          <w:p w14:paraId="546E06A6" w14:textId="77777777" w:rsidR="008F55A4" w:rsidRPr="00594C60" w:rsidRDefault="00DA2498">
            <w:pPr>
              <w:spacing w:before="0" w:after="0" w:line="240" w:lineRule="auto"/>
              <w:ind w:firstLine="0"/>
              <w:jc w:val="left"/>
              <w:rPr>
                <w:rFonts w:asciiTheme="minorHAnsi" w:hAnsiTheme="minorHAnsi"/>
                <w:sz w:val="20"/>
              </w:rPr>
            </w:pPr>
            <w:r w:rsidRPr="00594C60">
              <w:rPr>
                <w:rFonts w:asciiTheme="minorHAnsi" w:hAnsiTheme="minorHAnsi"/>
                <w:sz w:val="20"/>
              </w:rPr>
              <w:t>Mezinárodní patentové přihlášky (PCT)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1C01E094"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11522E"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8A5BF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4F707D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3F4BFA3"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F68A5B5" w14:textId="77777777" w:rsidR="008F55A4" w:rsidRPr="00594C60" w:rsidRDefault="008F55A4">
            <w:pPr>
              <w:spacing w:before="0" w:after="0" w:line="240" w:lineRule="auto"/>
              <w:ind w:firstLine="0"/>
              <w:rPr>
                <w:rFonts w:asciiTheme="minorHAnsi" w:hAnsiTheme="minorHAnsi"/>
                <w:sz w:val="20"/>
              </w:rPr>
            </w:pPr>
          </w:p>
        </w:tc>
      </w:tr>
      <w:tr w:rsidR="008F55A4" w:rsidRPr="00775A32" w14:paraId="2BBF96E3" w14:textId="77777777">
        <w:tc>
          <w:tcPr>
            <w:tcW w:w="5955" w:type="dxa"/>
            <w:tcBorders>
              <w:top w:val="single" w:sz="4" w:space="0" w:color="000000"/>
              <w:left w:val="single" w:sz="4" w:space="0" w:color="auto"/>
              <w:bottom w:val="single" w:sz="4" w:space="0" w:color="000000"/>
              <w:right w:val="nil"/>
            </w:tcBorders>
          </w:tcPr>
          <w:p w14:paraId="1F0C6A36" w14:textId="77777777" w:rsidR="008F55A4" w:rsidRPr="00594C60" w:rsidRDefault="00DA2498" w:rsidP="008053C6">
            <w:pPr>
              <w:spacing w:before="0" w:after="60" w:line="240" w:lineRule="auto"/>
              <w:ind w:firstLine="0"/>
              <w:jc w:val="left"/>
              <w:rPr>
                <w:rFonts w:asciiTheme="minorHAnsi" w:hAnsiTheme="minorHAnsi"/>
                <w:sz w:val="20"/>
              </w:rPr>
            </w:pPr>
            <w:r w:rsidRPr="00594C60">
              <w:rPr>
                <w:rFonts w:asciiTheme="minorHAnsi" w:hAnsiTheme="minorHAnsi"/>
                <w:sz w:val="20"/>
              </w:rPr>
              <w:t>Jiný výsledek, který se nepromítá do MI.</w:t>
            </w:r>
          </w:p>
          <w:p w14:paraId="3A535230" w14:textId="77777777" w:rsidR="008F55A4" w:rsidRPr="00594C60" w:rsidRDefault="00DA2498">
            <w:pPr>
              <w:spacing w:before="0" w:after="60" w:line="240" w:lineRule="auto"/>
              <w:ind w:firstLine="0"/>
              <w:jc w:val="left"/>
              <w:rPr>
                <w:rFonts w:asciiTheme="minorHAnsi" w:hAnsiTheme="minorHAnsi"/>
                <w:sz w:val="20"/>
                <w:highlight w:val="yellow"/>
              </w:rPr>
            </w:pPr>
            <w:r w:rsidRPr="00594C60">
              <w:rPr>
                <w:rFonts w:asciiTheme="minorHAnsi" w:hAnsiTheme="minorHAnsi"/>
                <w:sz w:val="20"/>
              </w:rPr>
              <w:t>(uveďte typ výsledku)</w:t>
            </w:r>
          </w:p>
        </w:tc>
        <w:tc>
          <w:tcPr>
            <w:tcW w:w="1277" w:type="dxa"/>
            <w:tcBorders>
              <w:top w:val="single" w:sz="4" w:space="0" w:color="000000"/>
              <w:left w:val="single" w:sz="4" w:space="0" w:color="000000"/>
              <w:bottom w:val="single" w:sz="4" w:space="0" w:color="000000"/>
              <w:right w:val="nil"/>
            </w:tcBorders>
            <w:shd w:val="clear" w:color="auto" w:fill="E6E6E6"/>
          </w:tcPr>
          <w:p w14:paraId="2984DA99"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8C2ED48"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915CADC"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4141C6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291B9DD"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B941A3D" w14:textId="77777777" w:rsidR="008F55A4" w:rsidRPr="00594C60" w:rsidRDefault="008F55A4">
            <w:pPr>
              <w:spacing w:before="0" w:after="0" w:line="240" w:lineRule="auto"/>
              <w:ind w:firstLine="0"/>
              <w:rPr>
                <w:rFonts w:asciiTheme="minorHAnsi" w:hAnsiTheme="minorHAnsi"/>
                <w:sz w:val="20"/>
              </w:rPr>
            </w:pPr>
          </w:p>
        </w:tc>
      </w:tr>
    </w:tbl>
    <w:p w14:paraId="700C5EB3" w14:textId="77777777" w:rsidR="008F55A4" w:rsidRPr="00594C60" w:rsidRDefault="008F55A4" w:rsidP="00763406">
      <w:pPr>
        <w:pStyle w:val="StyleFirstline0cm"/>
        <w:spacing w:after="0"/>
        <w:ind w:left="284"/>
        <w:rPr>
          <w:rFonts w:asciiTheme="minorHAnsi" w:hAnsiTheme="minorHAnsi"/>
        </w:rPr>
      </w:pPr>
    </w:p>
    <w:p w14:paraId="2599E9DF"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9"/>
          <w:pgSz w:w="16834" w:h="11904" w:orient="landscape"/>
          <w:pgMar w:top="1418" w:right="1134" w:bottom="1418" w:left="1134" w:header="709" w:footer="1134" w:gutter="0"/>
          <w:cols w:space="708"/>
          <w:titlePg/>
          <w:docGrid w:linePitch="299"/>
        </w:sectPr>
      </w:pPr>
    </w:p>
    <w:p w14:paraId="1CADD8C5" w14:textId="77777777" w:rsidR="00F81ECB" w:rsidRPr="00594C60" w:rsidRDefault="00F81ECB" w:rsidP="00763406">
      <w:pPr>
        <w:pStyle w:val="StyleFirstline0cm"/>
        <w:spacing w:after="0"/>
        <w:ind w:left="284"/>
        <w:rPr>
          <w:rFonts w:asciiTheme="minorHAnsi" w:hAnsiTheme="minorHAnsi"/>
        </w:rPr>
      </w:pPr>
    </w:p>
    <w:p w14:paraId="5461BF5A" w14:textId="77777777" w:rsidR="0007159D" w:rsidRPr="00594C60" w:rsidRDefault="00DA2498" w:rsidP="0007159D">
      <w:pPr>
        <w:pStyle w:val="Nadpis1"/>
        <w:rPr>
          <w:rFonts w:asciiTheme="minorHAnsi" w:hAnsiTheme="minorHAnsi" w:cs="Arial"/>
        </w:rPr>
      </w:pPr>
      <w:bookmarkStart w:id="86" w:name="_Toc357771704"/>
      <w:bookmarkEnd w:id="61"/>
      <w:bookmarkEnd w:id="62"/>
      <w:bookmarkEnd w:id="63"/>
      <w:bookmarkEnd w:id="64"/>
      <w:bookmarkEnd w:id="65"/>
      <w:bookmarkEnd w:id="66"/>
      <w:r w:rsidRPr="00594C60">
        <w:rPr>
          <w:rFonts w:asciiTheme="minorHAnsi" w:hAnsiTheme="minorHAnsi" w:cs="Arial"/>
        </w:rPr>
        <w:t>Přílohy</w:t>
      </w:r>
      <w:bookmarkEnd w:id="86"/>
    </w:p>
    <w:p w14:paraId="34671F8B" w14:textId="429A9589" w:rsidR="00DF556F" w:rsidRDefault="00DF556F" w:rsidP="00594C60">
      <w:pPr>
        <w:pStyle w:val="StyleFirstline0cm"/>
        <w:ind w:left="720"/>
        <w:jc w:val="left"/>
        <w:rPr>
          <w:rFonts w:asciiTheme="minorHAnsi" w:hAnsiTheme="minorHAnsi" w:cs="Arial"/>
        </w:rPr>
      </w:pPr>
    </w:p>
    <w:p w14:paraId="5C649A6A" w14:textId="15DBF434" w:rsidR="007D71F6" w:rsidRPr="00594C60" w:rsidRDefault="007D71F6" w:rsidP="00594C60">
      <w:pPr>
        <w:pStyle w:val="StyleFirstline0cm"/>
        <w:ind w:left="720"/>
        <w:jc w:val="left"/>
        <w:rPr>
          <w:rFonts w:asciiTheme="minorHAnsi" w:hAnsiTheme="minorHAnsi" w:cs="Arial"/>
        </w:rPr>
      </w:pPr>
      <w:r w:rsidRPr="00594C60">
        <w:rPr>
          <w:rFonts w:asciiTheme="minorHAnsi" w:hAnsiTheme="minorHAnsi" w:cs="Arial"/>
          <w:i/>
        </w:rPr>
        <w:t>V případě, že ke Studii proveditelnosti budou zpracovány další přílohy</w:t>
      </w:r>
      <w:r>
        <w:rPr>
          <w:rFonts w:asciiTheme="minorHAnsi" w:hAnsiTheme="minorHAnsi" w:cs="Arial"/>
        </w:rPr>
        <w:t>.</w:t>
      </w:r>
    </w:p>
    <w:sectPr w:rsidR="007D71F6" w:rsidRPr="00594C60" w:rsidSect="00697398">
      <w:headerReference w:type="first" r:id="rId20"/>
      <w:pgSz w:w="11904" w:h="16834"/>
      <w:pgMar w:top="1418" w:right="1134" w:bottom="1418" w:left="1134" w:header="709"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7EC9" w14:textId="77777777" w:rsidR="00F328E3" w:rsidRDefault="00F328E3" w:rsidP="002761C6">
      <w:pPr>
        <w:spacing w:before="0" w:after="0" w:line="240" w:lineRule="auto"/>
      </w:pPr>
      <w:r>
        <w:separator/>
      </w:r>
    </w:p>
  </w:endnote>
  <w:endnote w:type="continuationSeparator" w:id="0">
    <w:p w14:paraId="283D2085" w14:textId="77777777" w:rsidR="00F328E3" w:rsidRDefault="00F328E3" w:rsidP="00276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Frutiger CE">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altName w:val="Palatino"/>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wis721-AT">
    <w:panose1 w:val="00000000000000000000"/>
    <w:charset w:val="02"/>
    <w:family w:val="swiss"/>
    <w:notTrueType/>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98">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8034" w14:textId="77777777" w:rsidR="00673ABF" w:rsidRDefault="00673ABF" w:rsidP="00697398">
    <w:pPr>
      <w:spacing w:before="0" w:after="0" w:line="240" w:lineRule="auto"/>
      <w:ind w:firstLine="0"/>
      <w:jc w:val="center"/>
      <w:rPr>
        <w:rFonts w:cs="Arial"/>
        <w:b/>
        <w:color w:val="7F7F7F"/>
        <w:sz w:val="14"/>
        <w:szCs w:val="14"/>
      </w:rPr>
    </w:pPr>
  </w:p>
  <w:p w14:paraId="775718F6" w14:textId="77777777" w:rsidR="00673ABF" w:rsidRDefault="00673ABF">
    <w:pPr>
      <w:spacing w:before="0" w:after="0" w:line="240" w:lineRule="auto"/>
      <w:ind w:firstLine="0"/>
      <w:jc w:val="cente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4B421D">
      <w:rPr>
        <w:rFonts w:cs="Arial"/>
        <w:b/>
        <w:noProof/>
        <w:color w:val="7F7F7F"/>
        <w:sz w:val="14"/>
        <w:szCs w:val="14"/>
      </w:rPr>
      <w:t>6</w:t>
    </w:r>
    <w:r w:rsidRPr="00B2209A">
      <w:rPr>
        <w:rFonts w:cs="Arial"/>
        <w:b/>
        <w:color w:val="7F7F7F"/>
        <w:sz w:val="14"/>
        <w:szCs w:val="14"/>
      </w:rPr>
      <w:fldChar w:fldCharType="end"/>
    </w:r>
    <w:r w:rsidRPr="00B2209A">
      <w:rPr>
        <w:rFonts w:cs="Arial"/>
        <w:b/>
        <w:color w:val="7F7F7F"/>
        <w:sz w:val="14"/>
        <w:szCs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4B421D">
      <w:rPr>
        <w:rFonts w:cs="Arial"/>
        <w:b/>
        <w:noProof/>
        <w:color w:val="7F7F7F"/>
        <w:sz w:val="14"/>
        <w:szCs w:val="14"/>
      </w:rPr>
      <w:t>21</w:t>
    </w:r>
    <w:r w:rsidRPr="00B2209A">
      <w:rPr>
        <w:rFonts w:cs="Arial"/>
        <w:b/>
        <w:color w:val="7F7F7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DD52" w14:textId="77777777" w:rsidR="00673ABF" w:rsidRDefault="00673ABF">
    <w:pPr>
      <w:pStyle w:val="Zpat"/>
    </w:pPr>
    <w:r w:rsidRPr="002915BE">
      <w:rPr>
        <w:noProof/>
      </w:rPr>
      <w:drawing>
        <wp:inline distT="0" distB="0" distL="0" distR="0" wp14:anchorId="1D780843" wp14:editId="20E1A9B7">
          <wp:extent cx="4610100" cy="10287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4BB5" w14:textId="77777777" w:rsidR="00673ABF" w:rsidRPr="0026741F" w:rsidRDefault="00673ABF" w:rsidP="005651C5">
    <w:pPr>
      <w:spacing w:before="0" w:after="0" w:line="240" w:lineRule="auto"/>
      <w:ind w:firstLine="0"/>
      <w:jc w:val="center"/>
      <w:rPr>
        <w:rFonts w:cs="Arial"/>
        <w:b/>
        <w:color w:val="7F7F7F"/>
        <w:sz w:val="14"/>
        <w:szCs w:val="14"/>
      </w:rP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4B421D">
      <w:rPr>
        <w:rFonts w:cs="Arial"/>
        <w:b/>
        <w:noProof/>
        <w:color w:val="7F7F7F"/>
        <w:sz w:val="14"/>
        <w:szCs w:val="14"/>
      </w:rPr>
      <w:t>21</w:t>
    </w:r>
    <w:r w:rsidRPr="00B2209A">
      <w:rPr>
        <w:rFonts w:cs="Arial"/>
        <w:b/>
        <w:color w:val="7F7F7F"/>
        <w:sz w:val="14"/>
        <w:szCs w:val="14"/>
      </w:rPr>
      <w:fldChar w:fldCharType="end"/>
    </w:r>
    <w:r w:rsidRPr="00B2209A">
      <w:rPr>
        <w:rFonts w:cs="Arial"/>
        <w:b/>
        <w:color w:val="7F7F7F"/>
        <w:sz w:val="14"/>
        <w:szCs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4B421D">
      <w:rPr>
        <w:rFonts w:cs="Arial"/>
        <w:b/>
        <w:noProof/>
        <w:color w:val="7F7F7F"/>
        <w:sz w:val="14"/>
        <w:szCs w:val="14"/>
      </w:rPr>
      <w:t>21</w:t>
    </w:r>
    <w:r w:rsidRPr="00B2209A">
      <w:rPr>
        <w:rFonts w:cs="Arial"/>
        <w:b/>
        <w:color w:val="7F7F7F"/>
        <w:sz w:val="14"/>
        <w:szCs w:val="14"/>
      </w:rPr>
      <w:fldChar w:fldCharType="end"/>
    </w:r>
  </w:p>
  <w:p w14:paraId="489F32AC" w14:textId="77777777" w:rsidR="00673ABF" w:rsidRPr="005651C5" w:rsidRDefault="00673ABF" w:rsidP="005651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838C5" w14:textId="77777777" w:rsidR="00F328E3" w:rsidRDefault="00F328E3" w:rsidP="002761C6">
      <w:pPr>
        <w:spacing w:before="0" w:after="0" w:line="240" w:lineRule="auto"/>
      </w:pPr>
      <w:r>
        <w:separator/>
      </w:r>
    </w:p>
  </w:footnote>
  <w:footnote w:type="continuationSeparator" w:id="0">
    <w:p w14:paraId="4929EDD5" w14:textId="77777777" w:rsidR="00F328E3" w:rsidRDefault="00F328E3" w:rsidP="002761C6">
      <w:pPr>
        <w:spacing w:before="0" w:after="0" w:line="240" w:lineRule="auto"/>
      </w:pPr>
      <w:r>
        <w:continuationSeparator/>
      </w:r>
    </w:p>
  </w:footnote>
  <w:footnote w:id="1">
    <w:p w14:paraId="0C388DE0" w14:textId="3F677D84" w:rsidR="00673ABF" w:rsidRDefault="00673ABF" w:rsidP="00477B66">
      <w:pPr>
        <w:pStyle w:val="Textpoznpodarou"/>
      </w:pPr>
      <w:r>
        <w:rPr>
          <w:rStyle w:val="Znakapoznpodarou"/>
        </w:rPr>
        <w:footnoteRef/>
      </w:r>
      <w:r>
        <w:t xml:space="preserve"> Uvádějte číslo i název, tak jak je uvedeno v PpŽP – specifická část. </w:t>
      </w:r>
    </w:p>
  </w:footnote>
  <w:footnote w:id="2">
    <w:p w14:paraId="558F8483" w14:textId="77777777" w:rsidR="00673ABF" w:rsidRDefault="00673ABF" w:rsidP="00255DDA">
      <w:pPr>
        <w:pStyle w:val="Textpoznpodarou"/>
      </w:pPr>
      <w:r>
        <w:rPr>
          <w:rStyle w:val="Znakapoznpodarou"/>
        </w:rPr>
        <w:footnoteRef/>
      </w:r>
      <w:r>
        <w:t xml:space="preserve"> </w:t>
      </w:r>
      <w:r w:rsidRPr="00284978">
        <w:rPr>
          <w:rFonts w:cs="Arial"/>
        </w:rPr>
        <w:t>https://ec.europa.eu/research/participants/data/ref/h2020/wp/2014_2015/annexes/h2020-wp1415-annex-g-trl_en.pdf</w:t>
      </w:r>
    </w:p>
  </w:footnote>
  <w:footnote w:id="3">
    <w:p w14:paraId="7DDB8AA0" w14:textId="77777777" w:rsidR="00673ABF" w:rsidRDefault="00673ABF" w:rsidP="009166D7">
      <w:pPr>
        <w:pStyle w:val="Textpoznpodarou"/>
      </w:pPr>
      <w:r>
        <w:rPr>
          <w:rStyle w:val="Znakapoznpodarou"/>
        </w:rPr>
        <w:footnoteRef/>
      </w:r>
      <w:r>
        <w:t xml:space="preserve"> Uvedete název výzkumného záměru a tuto kapitolu zopakujete tolikrát, kolik výzkumných záměrů plánujete v rámci projektu realizovat.</w:t>
      </w:r>
    </w:p>
  </w:footnote>
  <w:footnote w:id="4">
    <w:p w14:paraId="6A6211AF" w14:textId="65A8504F" w:rsidR="00673ABF" w:rsidRDefault="00673ABF">
      <w:pPr>
        <w:pStyle w:val="Textpoznpodarou"/>
      </w:pPr>
      <w:r>
        <w:rPr>
          <w:rStyle w:val="Znakapoznpodarou"/>
        </w:rPr>
        <w:footnoteRef/>
      </w:r>
      <w:r>
        <w:t xml:space="preserve"> Viz také Pravidla pro žadatele a příjemce, Obecná část.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57C8" w14:textId="77777777" w:rsidR="00673ABF" w:rsidRDefault="00673ABF" w:rsidP="009C5491">
    <w:pPr>
      <w:pStyle w:val="Zhlav"/>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81F0" w14:textId="77777777" w:rsidR="00673ABF" w:rsidRDefault="00673ABF">
    <w:pPr>
      <w:pStyle w:val="Zhlav"/>
    </w:pPr>
    <w:r>
      <w:rPr>
        <w:noProof/>
      </w:rPr>
      <w:drawing>
        <wp:anchor distT="0" distB="0" distL="114300" distR="114300" simplePos="0" relativeHeight="251659264" behindDoc="0" locked="0" layoutInCell="1" allowOverlap="1" wp14:anchorId="552B1D56" wp14:editId="721151B2">
          <wp:simplePos x="0" y="0"/>
          <wp:positionH relativeFrom="page">
            <wp:posOffset>180236</wp:posOffset>
          </wp:positionH>
          <wp:positionV relativeFrom="topMargin">
            <wp:posOffset>531495</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8DC7" w14:textId="77777777" w:rsidR="00673ABF" w:rsidRDefault="00673AB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86DC" w14:textId="77777777" w:rsidR="00673ABF" w:rsidRDefault="00673AB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4A5" w14:textId="77777777" w:rsidR="00673ABF" w:rsidRDefault="00673AB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C2E4" w14:textId="77777777" w:rsidR="00673ABF" w:rsidRDefault="00673AB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2"/>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
    <w:nsid w:val="00000008"/>
    <w:multiLevelType w:val="multilevel"/>
    <w:tmpl w:val="00000008"/>
    <w:name w:val="WW8Num3"/>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2">
    <w:nsid w:val="00000009"/>
    <w:multiLevelType w:val="multilevel"/>
    <w:tmpl w:val="00000009"/>
    <w:name w:val="WW8Num4"/>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3">
    <w:nsid w:val="0000000A"/>
    <w:multiLevelType w:val="multilevel"/>
    <w:tmpl w:val="0000000A"/>
    <w:name w:val="WW8Num5"/>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4">
    <w:nsid w:val="0000000B"/>
    <w:multiLevelType w:val="multilevel"/>
    <w:tmpl w:val="0000000B"/>
    <w:name w:val="WW8Num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5">
    <w:nsid w:val="0000000C"/>
    <w:multiLevelType w:val="multilevel"/>
    <w:tmpl w:val="0000000C"/>
    <w:name w:val="WW8Num7"/>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6">
    <w:nsid w:val="0000000D"/>
    <w:multiLevelType w:val="multilevel"/>
    <w:tmpl w:val="0000000D"/>
    <w:name w:val="WW8Num8"/>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7">
    <w:nsid w:val="0000000E"/>
    <w:multiLevelType w:val="multilevel"/>
    <w:tmpl w:val="0000000E"/>
    <w:name w:val="WW8Num9"/>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8">
    <w:nsid w:val="0000000F"/>
    <w:multiLevelType w:val="multilevel"/>
    <w:tmpl w:val="0000000F"/>
    <w:name w:val="WW8Num10"/>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9">
    <w:nsid w:val="00000010"/>
    <w:multiLevelType w:val="multilevel"/>
    <w:tmpl w:val="00000010"/>
    <w:name w:val="WW8Num11"/>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0">
    <w:nsid w:val="00000011"/>
    <w:multiLevelType w:val="multilevel"/>
    <w:tmpl w:val="00000011"/>
    <w:name w:val="WW8Num12"/>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1">
    <w:nsid w:val="00000012"/>
    <w:multiLevelType w:val="multilevel"/>
    <w:tmpl w:val="00000012"/>
    <w:name w:val="WW8Num13"/>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2">
    <w:nsid w:val="00000015"/>
    <w:multiLevelType w:val="multilevel"/>
    <w:tmpl w:val="00000015"/>
    <w:name w:val="WW8Num1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3">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AF175E"/>
    <w:multiLevelType w:val="hybridMultilevel"/>
    <w:tmpl w:val="5118A04E"/>
    <w:name w:val="WW8Num17"/>
    <w:lvl w:ilvl="0" w:tplc="3364FECA">
      <w:start w:val="1"/>
      <w:numFmt w:val="bullet"/>
      <w:lvlText w:val=""/>
      <w:lvlJc w:val="left"/>
      <w:pPr>
        <w:ind w:left="720" w:hanging="360"/>
      </w:pPr>
      <w:rPr>
        <w:rFonts w:ascii="Symbol" w:hAnsi="Symbol" w:hint="default"/>
      </w:rPr>
    </w:lvl>
    <w:lvl w:ilvl="1" w:tplc="1B9801F8" w:tentative="1">
      <w:start w:val="1"/>
      <w:numFmt w:val="bullet"/>
      <w:lvlText w:val="o"/>
      <w:lvlJc w:val="left"/>
      <w:pPr>
        <w:ind w:left="1440" w:hanging="360"/>
      </w:pPr>
      <w:rPr>
        <w:rFonts w:ascii="Courier New" w:hAnsi="Courier New" w:cs="Verdana" w:hint="default"/>
      </w:rPr>
    </w:lvl>
    <w:lvl w:ilvl="2" w:tplc="025CEB28" w:tentative="1">
      <w:start w:val="1"/>
      <w:numFmt w:val="bullet"/>
      <w:lvlText w:val=""/>
      <w:lvlJc w:val="left"/>
      <w:pPr>
        <w:ind w:left="2160" w:hanging="360"/>
      </w:pPr>
      <w:rPr>
        <w:rFonts w:ascii="Wingdings" w:hAnsi="Wingdings" w:hint="default"/>
      </w:rPr>
    </w:lvl>
    <w:lvl w:ilvl="3" w:tplc="2438F404" w:tentative="1">
      <w:start w:val="1"/>
      <w:numFmt w:val="bullet"/>
      <w:lvlText w:val=""/>
      <w:lvlJc w:val="left"/>
      <w:pPr>
        <w:ind w:left="2880" w:hanging="360"/>
      </w:pPr>
      <w:rPr>
        <w:rFonts w:ascii="Symbol" w:hAnsi="Symbol" w:hint="default"/>
      </w:rPr>
    </w:lvl>
    <w:lvl w:ilvl="4" w:tplc="F22C06D0" w:tentative="1">
      <w:start w:val="1"/>
      <w:numFmt w:val="bullet"/>
      <w:lvlText w:val="o"/>
      <w:lvlJc w:val="left"/>
      <w:pPr>
        <w:ind w:left="3600" w:hanging="360"/>
      </w:pPr>
      <w:rPr>
        <w:rFonts w:ascii="Courier New" w:hAnsi="Courier New" w:cs="Verdana" w:hint="default"/>
      </w:rPr>
    </w:lvl>
    <w:lvl w:ilvl="5" w:tplc="B6D8F5D6" w:tentative="1">
      <w:start w:val="1"/>
      <w:numFmt w:val="bullet"/>
      <w:lvlText w:val=""/>
      <w:lvlJc w:val="left"/>
      <w:pPr>
        <w:ind w:left="4320" w:hanging="360"/>
      </w:pPr>
      <w:rPr>
        <w:rFonts w:ascii="Wingdings" w:hAnsi="Wingdings" w:hint="default"/>
      </w:rPr>
    </w:lvl>
    <w:lvl w:ilvl="6" w:tplc="CDCC8858" w:tentative="1">
      <w:start w:val="1"/>
      <w:numFmt w:val="bullet"/>
      <w:lvlText w:val=""/>
      <w:lvlJc w:val="left"/>
      <w:pPr>
        <w:ind w:left="5040" w:hanging="360"/>
      </w:pPr>
      <w:rPr>
        <w:rFonts w:ascii="Symbol" w:hAnsi="Symbol" w:hint="default"/>
      </w:rPr>
    </w:lvl>
    <w:lvl w:ilvl="7" w:tplc="2FDA3F28" w:tentative="1">
      <w:start w:val="1"/>
      <w:numFmt w:val="bullet"/>
      <w:lvlText w:val="o"/>
      <w:lvlJc w:val="left"/>
      <w:pPr>
        <w:ind w:left="5760" w:hanging="360"/>
      </w:pPr>
      <w:rPr>
        <w:rFonts w:ascii="Courier New" w:hAnsi="Courier New" w:cs="Verdana" w:hint="default"/>
      </w:rPr>
    </w:lvl>
    <w:lvl w:ilvl="8" w:tplc="50E6D78A" w:tentative="1">
      <w:start w:val="1"/>
      <w:numFmt w:val="bullet"/>
      <w:lvlText w:val=""/>
      <w:lvlJc w:val="left"/>
      <w:pPr>
        <w:ind w:left="6480" w:hanging="360"/>
      </w:pPr>
      <w:rPr>
        <w:rFonts w:ascii="Wingdings" w:hAnsi="Wingdings" w:hint="default"/>
      </w:rPr>
    </w:lvl>
  </w:abstractNum>
  <w:abstractNum w:abstractNumId="15">
    <w:nsid w:val="036E4E9E"/>
    <w:multiLevelType w:val="hybridMultilevel"/>
    <w:tmpl w:val="77CADF26"/>
    <w:lvl w:ilvl="0" w:tplc="74A07CEC">
      <w:numFmt w:val="bullet"/>
      <w:lvlText w:val="-"/>
      <w:lvlJc w:val="left"/>
      <w:pPr>
        <w:tabs>
          <w:tab w:val="num" w:pos="2160"/>
        </w:tabs>
        <w:ind w:left="2160" w:hanging="360"/>
      </w:pPr>
      <w:rPr>
        <w:rFonts w:ascii="Frutiger CE" w:eastAsia="Times New Roman" w:hAnsi="Frutiger CE"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67017F0"/>
    <w:multiLevelType w:val="hybridMultilevel"/>
    <w:tmpl w:val="EFA404CC"/>
    <w:name w:val="WW8Num18"/>
    <w:lvl w:ilvl="0" w:tplc="65FCD37A">
      <w:start w:val="1"/>
      <w:numFmt w:val="bullet"/>
      <w:lvlText w:val=""/>
      <w:lvlJc w:val="left"/>
      <w:pPr>
        <w:ind w:left="720" w:hanging="360"/>
      </w:pPr>
      <w:rPr>
        <w:rFonts w:ascii="Symbol" w:hAnsi="Symbol" w:hint="default"/>
      </w:rPr>
    </w:lvl>
    <w:lvl w:ilvl="1" w:tplc="7ED2C4F4" w:tentative="1">
      <w:start w:val="1"/>
      <w:numFmt w:val="bullet"/>
      <w:lvlText w:val="o"/>
      <w:lvlJc w:val="left"/>
      <w:pPr>
        <w:ind w:left="1440" w:hanging="360"/>
      </w:pPr>
      <w:rPr>
        <w:rFonts w:ascii="Courier New" w:hAnsi="Courier New" w:cs="Verdana" w:hint="default"/>
      </w:rPr>
    </w:lvl>
    <w:lvl w:ilvl="2" w:tplc="63287C34" w:tentative="1">
      <w:start w:val="1"/>
      <w:numFmt w:val="bullet"/>
      <w:lvlText w:val=""/>
      <w:lvlJc w:val="left"/>
      <w:pPr>
        <w:ind w:left="2160" w:hanging="360"/>
      </w:pPr>
      <w:rPr>
        <w:rFonts w:ascii="Wingdings" w:hAnsi="Wingdings" w:hint="default"/>
      </w:rPr>
    </w:lvl>
    <w:lvl w:ilvl="3" w:tplc="465E1120" w:tentative="1">
      <w:start w:val="1"/>
      <w:numFmt w:val="bullet"/>
      <w:lvlText w:val=""/>
      <w:lvlJc w:val="left"/>
      <w:pPr>
        <w:ind w:left="2880" w:hanging="360"/>
      </w:pPr>
      <w:rPr>
        <w:rFonts w:ascii="Symbol" w:hAnsi="Symbol" w:hint="default"/>
      </w:rPr>
    </w:lvl>
    <w:lvl w:ilvl="4" w:tplc="5AC011EE" w:tentative="1">
      <w:start w:val="1"/>
      <w:numFmt w:val="bullet"/>
      <w:lvlText w:val="o"/>
      <w:lvlJc w:val="left"/>
      <w:pPr>
        <w:ind w:left="3600" w:hanging="360"/>
      </w:pPr>
      <w:rPr>
        <w:rFonts w:ascii="Courier New" w:hAnsi="Courier New" w:cs="Verdana" w:hint="default"/>
      </w:rPr>
    </w:lvl>
    <w:lvl w:ilvl="5" w:tplc="4752894C" w:tentative="1">
      <w:start w:val="1"/>
      <w:numFmt w:val="bullet"/>
      <w:lvlText w:val=""/>
      <w:lvlJc w:val="left"/>
      <w:pPr>
        <w:ind w:left="4320" w:hanging="360"/>
      </w:pPr>
      <w:rPr>
        <w:rFonts w:ascii="Wingdings" w:hAnsi="Wingdings" w:hint="default"/>
      </w:rPr>
    </w:lvl>
    <w:lvl w:ilvl="6" w:tplc="AF4EB6C0" w:tentative="1">
      <w:start w:val="1"/>
      <w:numFmt w:val="bullet"/>
      <w:lvlText w:val=""/>
      <w:lvlJc w:val="left"/>
      <w:pPr>
        <w:ind w:left="5040" w:hanging="360"/>
      </w:pPr>
      <w:rPr>
        <w:rFonts w:ascii="Symbol" w:hAnsi="Symbol" w:hint="default"/>
      </w:rPr>
    </w:lvl>
    <w:lvl w:ilvl="7" w:tplc="52B09780" w:tentative="1">
      <w:start w:val="1"/>
      <w:numFmt w:val="bullet"/>
      <w:lvlText w:val="o"/>
      <w:lvlJc w:val="left"/>
      <w:pPr>
        <w:ind w:left="5760" w:hanging="360"/>
      </w:pPr>
      <w:rPr>
        <w:rFonts w:ascii="Courier New" w:hAnsi="Courier New" w:cs="Verdana" w:hint="default"/>
      </w:rPr>
    </w:lvl>
    <w:lvl w:ilvl="8" w:tplc="A906D98A" w:tentative="1">
      <w:start w:val="1"/>
      <w:numFmt w:val="bullet"/>
      <w:lvlText w:val=""/>
      <w:lvlJc w:val="left"/>
      <w:pPr>
        <w:ind w:left="6480" w:hanging="360"/>
      </w:pPr>
      <w:rPr>
        <w:rFonts w:ascii="Wingdings" w:hAnsi="Wingdings" w:hint="default"/>
      </w:rPr>
    </w:lvl>
  </w:abstractNum>
  <w:abstractNum w:abstractNumId="17">
    <w:nsid w:val="18EA76C9"/>
    <w:multiLevelType w:val="multilevel"/>
    <w:tmpl w:val="74E4ED84"/>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0A801A0"/>
    <w:multiLevelType w:val="hybridMultilevel"/>
    <w:tmpl w:val="13089EF8"/>
    <w:name w:val="WW8Num21"/>
    <w:lvl w:ilvl="0" w:tplc="8C4CC1C0">
      <w:start w:val="1"/>
      <w:numFmt w:val="bullet"/>
      <w:lvlText w:val=""/>
      <w:lvlJc w:val="left"/>
      <w:pPr>
        <w:ind w:left="720" w:hanging="360"/>
      </w:pPr>
      <w:rPr>
        <w:rFonts w:ascii="Symbol" w:hAnsi="Symbol" w:hint="default"/>
      </w:rPr>
    </w:lvl>
    <w:lvl w:ilvl="1" w:tplc="78803DB6" w:tentative="1">
      <w:start w:val="1"/>
      <w:numFmt w:val="bullet"/>
      <w:lvlText w:val="o"/>
      <w:lvlJc w:val="left"/>
      <w:pPr>
        <w:ind w:left="1440" w:hanging="360"/>
      </w:pPr>
      <w:rPr>
        <w:rFonts w:ascii="Courier New" w:hAnsi="Courier New" w:cs="Verdana" w:hint="default"/>
      </w:rPr>
    </w:lvl>
    <w:lvl w:ilvl="2" w:tplc="EB363A20" w:tentative="1">
      <w:start w:val="1"/>
      <w:numFmt w:val="bullet"/>
      <w:lvlText w:val=""/>
      <w:lvlJc w:val="left"/>
      <w:pPr>
        <w:ind w:left="2160" w:hanging="360"/>
      </w:pPr>
      <w:rPr>
        <w:rFonts w:ascii="Wingdings" w:hAnsi="Wingdings" w:hint="default"/>
      </w:rPr>
    </w:lvl>
    <w:lvl w:ilvl="3" w:tplc="693EFFB2" w:tentative="1">
      <w:start w:val="1"/>
      <w:numFmt w:val="bullet"/>
      <w:lvlText w:val=""/>
      <w:lvlJc w:val="left"/>
      <w:pPr>
        <w:ind w:left="2880" w:hanging="360"/>
      </w:pPr>
      <w:rPr>
        <w:rFonts w:ascii="Symbol" w:hAnsi="Symbol" w:hint="default"/>
      </w:rPr>
    </w:lvl>
    <w:lvl w:ilvl="4" w:tplc="ECB45898" w:tentative="1">
      <w:start w:val="1"/>
      <w:numFmt w:val="bullet"/>
      <w:lvlText w:val="o"/>
      <w:lvlJc w:val="left"/>
      <w:pPr>
        <w:ind w:left="3600" w:hanging="360"/>
      </w:pPr>
      <w:rPr>
        <w:rFonts w:ascii="Courier New" w:hAnsi="Courier New" w:cs="Verdana" w:hint="default"/>
      </w:rPr>
    </w:lvl>
    <w:lvl w:ilvl="5" w:tplc="2A9ABD22" w:tentative="1">
      <w:start w:val="1"/>
      <w:numFmt w:val="bullet"/>
      <w:lvlText w:val=""/>
      <w:lvlJc w:val="left"/>
      <w:pPr>
        <w:ind w:left="4320" w:hanging="360"/>
      </w:pPr>
      <w:rPr>
        <w:rFonts w:ascii="Wingdings" w:hAnsi="Wingdings" w:hint="default"/>
      </w:rPr>
    </w:lvl>
    <w:lvl w:ilvl="6" w:tplc="684456D0" w:tentative="1">
      <w:start w:val="1"/>
      <w:numFmt w:val="bullet"/>
      <w:lvlText w:val=""/>
      <w:lvlJc w:val="left"/>
      <w:pPr>
        <w:ind w:left="5040" w:hanging="360"/>
      </w:pPr>
      <w:rPr>
        <w:rFonts w:ascii="Symbol" w:hAnsi="Symbol" w:hint="default"/>
      </w:rPr>
    </w:lvl>
    <w:lvl w:ilvl="7" w:tplc="B9C8A34C" w:tentative="1">
      <w:start w:val="1"/>
      <w:numFmt w:val="bullet"/>
      <w:lvlText w:val="o"/>
      <w:lvlJc w:val="left"/>
      <w:pPr>
        <w:ind w:left="5760" w:hanging="360"/>
      </w:pPr>
      <w:rPr>
        <w:rFonts w:ascii="Courier New" w:hAnsi="Courier New" w:cs="Verdana" w:hint="default"/>
      </w:rPr>
    </w:lvl>
    <w:lvl w:ilvl="8" w:tplc="1824953C" w:tentative="1">
      <w:start w:val="1"/>
      <w:numFmt w:val="bullet"/>
      <w:lvlText w:val=""/>
      <w:lvlJc w:val="left"/>
      <w:pPr>
        <w:ind w:left="6480" w:hanging="360"/>
      </w:pPr>
      <w:rPr>
        <w:rFonts w:ascii="Wingdings" w:hAnsi="Wingdings" w:hint="default"/>
      </w:rPr>
    </w:lvl>
  </w:abstractNum>
  <w:abstractNum w:abstractNumId="20">
    <w:nsid w:val="283C35DD"/>
    <w:multiLevelType w:val="hybridMultilevel"/>
    <w:tmpl w:val="19622D92"/>
    <w:lvl w:ilvl="0" w:tplc="C43A5B82">
      <w:start w:val="5"/>
      <w:numFmt w:val="bullet"/>
      <w:lvlText w:val=""/>
      <w:lvlJc w:val="left"/>
      <w:pPr>
        <w:ind w:left="1069" w:hanging="360"/>
      </w:pPr>
      <w:rPr>
        <w:rFonts w:ascii="Wingdings" w:eastAsia="Times New Roman" w:hAnsi="Wingdings" w:cs="Times New Roman" w:hint="default"/>
      </w:rPr>
    </w:lvl>
    <w:lvl w:ilvl="1" w:tplc="04050003" w:tentative="1">
      <w:start w:val="1"/>
      <w:numFmt w:val="bullet"/>
      <w:lvlText w:val="o"/>
      <w:lvlJc w:val="left"/>
      <w:pPr>
        <w:ind w:left="1789" w:hanging="360"/>
      </w:pPr>
      <w:rPr>
        <w:rFonts w:ascii="Courier New" w:hAnsi="Courier New" w:cs="Verdana"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Verdana"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Verdana"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285B6CA3"/>
    <w:multiLevelType w:val="hybridMultilevel"/>
    <w:tmpl w:val="164472D0"/>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44F3C"/>
    <w:multiLevelType w:val="hybridMultilevel"/>
    <w:tmpl w:val="E49E2020"/>
    <w:lvl w:ilvl="0" w:tplc="B46632D2">
      <w:start w:val="1"/>
      <w:numFmt w:val="bullet"/>
      <w:pStyle w:val="Odrazky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FC627B"/>
    <w:multiLevelType w:val="multilevel"/>
    <w:tmpl w:val="68E0CBE4"/>
    <w:styleLink w:val="Styl7"/>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pStyle w:val="72nco"/>
      <w:isLgl/>
      <w:lvlText w:val="%1.%2.%3"/>
      <w:lvlJc w:val="left"/>
      <w:pPr>
        <w:ind w:left="1430" w:hanging="720"/>
      </w:pPr>
      <w:rPr>
        <w:rFonts w:ascii="Times New Roman" w:hAnsi="Times New Roman" w:cs="Times New Roman" w:hint="default"/>
        <w:b/>
        <w:sz w:val="28"/>
        <w:szCs w:val="28"/>
      </w:rPr>
    </w:lvl>
    <w:lvl w:ilvl="3">
      <w:start w:val="1"/>
      <w:numFmt w:val="decimal"/>
      <w:isLgl/>
      <w:lvlText w:val="%1.%2.%3.%4"/>
      <w:lvlJc w:val="left"/>
      <w:pPr>
        <w:ind w:left="2073" w:hanging="1080"/>
      </w:pPr>
      <w:rPr>
        <w:rFonts w:ascii="Times New Roman" w:hAnsi="Times New Roman" w:cs="Times New Roman" w:hint="default"/>
        <w:b/>
        <w:color w:val="auto"/>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4">
    <w:nsid w:val="495D2AEA"/>
    <w:multiLevelType w:val="hybridMultilevel"/>
    <w:tmpl w:val="23D2841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52980"/>
    <w:multiLevelType w:val="hybridMultilevel"/>
    <w:tmpl w:val="3124C2FC"/>
    <w:lvl w:ilvl="0" w:tplc="2E98D5E2">
      <w:start w:val="1"/>
      <w:numFmt w:val="bullet"/>
      <w:pStyle w:val="odrazky10"/>
      <w:lvlText w:val=""/>
      <w:lvlJc w:val="left"/>
      <w:pPr>
        <w:ind w:left="720" w:hanging="360"/>
      </w:pPr>
      <w:rPr>
        <w:rFonts w:ascii="Symbol" w:hAnsi="Symbol" w:hint="default"/>
      </w:rPr>
    </w:lvl>
    <w:lvl w:ilvl="1" w:tplc="8E7A8A3A">
      <w:start w:val="1"/>
      <w:numFmt w:val="bullet"/>
      <w:pStyle w:val="odrazky2"/>
      <w:lvlText w:val="o"/>
      <w:lvlJc w:val="left"/>
      <w:pPr>
        <w:ind w:left="1440" w:hanging="360"/>
      </w:pPr>
      <w:rPr>
        <w:rFonts w:ascii="Courier New" w:hAnsi="Courier New" w:cs="Verdana" w:hint="default"/>
      </w:rPr>
    </w:lvl>
    <w:lvl w:ilvl="2" w:tplc="A740C1E6">
      <w:start w:val="1"/>
      <w:numFmt w:val="bullet"/>
      <w:pStyle w:val="odrazky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6D4160"/>
    <w:multiLevelType w:val="hybridMultilevel"/>
    <w:tmpl w:val="9E246F78"/>
    <w:lvl w:ilvl="0" w:tplc="04050017">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5D9A16AF"/>
    <w:multiLevelType w:val="hybridMultilevel"/>
    <w:tmpl w:val="FD6481E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6C3B84"/>
    <w:multiLevelType w:val="hybridMultilevel"/>
    <w:tmpl w:val="07663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3">
    <w:nsid w:val="7DE74BA7"/>
    <w:multiLevelType w:val="hybridMultilevel"/>
    <w:tmpl w:val="1586F56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17"/>
  </w:num>
  <w:num w:numId="5">
    <w:abstractNumId w:val="30"/>
  </w:num>
  <w:num w:numId="6">
    <w:abstractNumId w:val="26"/>
  </w:num>
  <w:num w:numId="7">
    <w:abstractNumId w:val="32"/>
  </w:num>
  <w:num w:numId="8">
    <w:abstractNumId w:val="23"/>
  </w:num>
  <w:num w:numId="9">
    <w:abstractNumId w:val="17"/>
  </w:num>
  <w:num w:numId="10">
    <w:abstractNumId w:val="17"/>
  </w:num>
  <w:num w:numId="11">
    <w:abstractNumId w:val="17"/>
  </w:num>
  <w:num w:numId="12">
    <w:abstractNumId w:val="13"/>
  </w:num>
  <w:num w:numId="13">
    <w:abstractNumId w:val="18"/>
  </w:num>
  <w:num w:numId="14">
    <w:abstractNumId w:val="17"/>
  </w:num>
  <w:num w:numId="15">
    <w:abstractNumId w:val="17"/>
  </w:num>
  <w:num w:numId="16">
    <w:abstractNumId w:val="17"/>
  </w:num>
  <w:num w:numId="17">
    <w:abstractNumId w:val="20"/>
  </w:num>
  <w:num w:numId="18">
    <w:abstractNumId w:val="17"/>
  </w:num>
  <w:num w:numId="19">
    <w:abstractNumId w:val="17"/>
  </w:num>
  <w:num w:numId="20">
    <w:abstractNumId w:val="17"/>
  </w:num>
  <w:num w:numId="21">
    <w:abstractNumId w:val="17"/>
  </w:num>
  <w:num w:numId="22">
    <w:abstractNumId w:val="17"/>
  </w:num>
  <w:num w:numId="23">
    <w:abstractNumId w:val="29"/>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31"/>
  </w:num>
  <w:num w:numId="38">
    <w:abstractNumId w:val="21"/>
  </w:num>
  <w:num w:numId="39">
    <w:abstractNumId w:val="24"/>
  </w:num>
  <w:num w:numId="40">
    <w:abstractNumId w:val="33"/>
  </w:num>
  <w:num w:numId="41">
    <w:abstractNumId w:val="27"/>
  </w:num>
  <w:num w:numId="42">
    <w:abstractNumId w:val="15"/>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0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2"/>
    <w:rsid w:val="000006DF"/>
    <w:rsid w:val="00000DD4"/>
    <w:rsid w:val="0000658E"/>
    <w:rsid w:val="000100E2"/>
    <w:rsid w:val="00010B42"/>
    <w:rsid w:val="00011CC8"/>
    <w:rsid w:val="000136DB"/>
    <w:rsid w:val="00014C74"/>
    <w:rsid w:val="0001652F"/>
    <w:rsid w:val="000165C9"/>
    <w:rsid w:val="000169A8"/>
    <w:rsid w:val="00017505"/>
    <w:rsid w:val="00020C29"/>
    <w:rsid w:val="000215FA"/>
    <w:rsid w:val="00022F08"/>
    <w:rsid w:val="00025863"/>
    <w:rsid w:val="00026CE6"/>
    <w:rsid w:val="00031FB3"/>
    <w:rsid w:val="000331D6"/>
    <w:rsid w:val="00034EB1"/>
    <w:rsid w:val="00036104"/>
    <w:rsid w:val="0003626F"/>
    <w:rsid w:val="00037ABE"/>
    <w:rsid w:val="00037C1A"/>
    <w:rsid w:val="00037EFF"/>
    <w:rsid w:val="000466CD"/>
    <w:rsid w:val="00051A66"/>
    <w:rsid w:val="00052702"/>
    <w:rsid w:val="00053AD5"/>
    <w:rsid w:val="00053DAA"/>
    <w:rsid w:val="00056747"/>
    <w:rsid w:val="00056893"/>
    <w:rsid w:val="00060FC1"/>
    <w:rsid w:val="00061799"/>
    <w:rsid w:val="0006454A"/>
    <w:rsid w:val="00067AFE"/>
    <w:rsid w:val="0007159D"/>
    <w:rsid w:val="0007498F"/>
    <w:rsid w:val="000755A7"/>
    <w:rsid w:val="00076ECD"/>
    <w:rsid w:val="00083640"/>
    <w:rsid w:val="00090833"/>
    <w:rsid w:val="0009278A"/>
    <w:rsid w:val="00092A4F"/>
    <w:rsid w:val="00093B73"/>
    <w:rsid w:val="00093C0F"/>
    <w:rsid w:val="00093C67"/>
    <w:rsid w:val="000951EB"/>
    <w:rsid w:val="00095CF1"/>
    <w:rsid w:val="00096FA3"/>
    <w:rsid w:val="000A00C7"/>
    <w:rsid w:val="000A09D9"/>
    <w:rsid w:val="000A2367"/>
    <w:rsid w:val="000A3AAC"/>
    <w:rsid w:val="000A409F"/>
    <w:rsid w:val="000A54E2"/>
    <w:rsid w:val="000A5E9A"/>
    <w:rsid w:val="000B0170"/>
    <w:rsid w:val="000B1B3B"/>
    <w:rsid w:val="000B46D5"/>
    <w:rsid w:val="000B680D"/>
    <w:rsid w:val="000B79EA"/>
    <w:rsid w:val="000C36F1"/>
    <w:rsid w:val="000C651D"/>
    <w:rsid w:val="000C691A"/>
    <w:rsid w:val="000D1AB4"/>
    <w:rsid w:val="000D2FC2"/>
    <w:rsid w:val="000D4631"/>
    <w:rsid w:val="000D517C"/>
    <w:rsid w:val="000D584E"/>
    <w:rsid w:val="000E3B01"/>
    <w:rsid w:val="000F2AFE"/>
    <w:rsid w:val="000F3E7C"/>
    <w:rsid w:val="000F4A24"/>
    <w:rsid w:val="000F7E47"/>
    <w:rsid w:val="0010032D"/>
    <w:rsid w:val="0010393B"/>
    <w:rsid w:val="00104C55"/>
    <w:rsid w:val="00106662"/>
    <w:rsid w:val="00111ADD"/>
    <w:rsid w:val="0011280D"/>
    <w:rsid w:val="00114E05"/>
    <w:rsid w:val="00114F36"/>
    <w:rsid w:val="001173AA"/>
    <w:rsid w:val="00120DDA"/>
    <w:rsid w:val="00122474"/>
    <w:rsid w:val="00122C00"/>
    <w:rsid w:val="00130A67"/>
    <w:rsid w:val="00131559"/>
    <w:rsid w:val="00131706"/>
    <w:rsid w:val="0013201F"/>
    <w:rsid w:val="00133E20"/>
    <w:rsid w:val="00135066"/>
    <w:rsid w:val="00135CE4"/>
    <w:rsid w:val="0013765A"/>
    <w:rsid w:val="00137981"/>
    <w:rsid w:val="0014005B"/>
    <w:rsid w:val="00141DB0"/>
    <w:rsid w:val="00142689"/>
    <w:rsid w:val="001427F1"/>
    <w:rsid w:val="00143FE0"/>
    <w:rsid w:val="00145574"/>
    <w:rsid w:val="00147263"/>
    <w:rsid w:val="0014760B"/>
    <w:rsid w:val="00150604"/>
    <w:rsid w:val="001509E9"/>
    <w:rsid w:val="00151460"/>
    <w:rsid w:val="00154DE9"/>
    <w:rsid w:val="00154DF4"/>
    <w:rsid w:val="0015565E"/>
    <w:rsid w:val="00155F0E"/>
    <w:rsid w:val="0015630A"/>
    <w:rsid w:val="00156811"/>
    <w:rsid w:val="00160155"/>
    <w:rsid w:val="0016103B"/>
    <w:rsid w:val="00161199"/>
    <w:rsid w:val="00161BEE"/>
    <w:rsid w:val="00166F00"/>
    <w:rsid w:val="00170B9F"/>
    <w:rsid w:val="0017389E"/>
    <w:rsid w:val="001746F8"/>
    <w:rsid w:val="001756E9"/>
    <w:rsid w:val="00176A2A"/>
    <w:rsid w:val="0018106F"/>
    <w:rsid w:val="00181AEE"/>
    <w:rsid w:val="00184146"/>
    <w:rsid w:val="00191038"/>
    <w:rsid w:val="00192C17"/>
    <w:rsid w:val="00193140"/>
    <w:rsid w:val="001955B0"/>
    <w:rsid w:val="00196529"/>
    <w:rsid w:val="00196B1C"/>
    <w:rsid w:val="00196D8A"/>
    <w:rsid w:val="00197B41"/>
    <w:rsid w:val="00197E6A"/>
    <w:rsid w:val="001A4BD3"/>
    <w:rsid w:val="001A6468"/>
    <w:rsid w:val="001B044D"/>
    <w:rsid w:val="001B0AD0"/>
    <w:rsid w:val="001B2AD2"/>
    <w:rsid w:val="001B30A2"/>
    <w:rsid w:val="001B6114"/>
    <w:rsid w:val="001B77BD"/>
    <w:rsid w:val="001B7852"/>
    <w:rsid w:val="001B7F45"/>
    <w:rsid w:val="001C3307"/>
    <w:rsid w:val="001C35BC"/>
    <w:rsid w:val="001C4458"/>
    <w:rsid w:val="001C4845"/>
    <w:rsid w:val="001C56DC"/>
    <w:rsid w:val="001C5AF9"/>
    <w:rsid w:val="001D0A93"/>
    <w:rsid w:val="001D3309"/>
    <w:rsid w:val="001D409E"/>
    <w:rsid w:val="001D5A0E"/>
    <w:rsid w:val="001D7BCC"/>
    <w:rsid w:val="001E00BB"/>
    <w:rsid w:val="001E4D42"/>
    <w:rsid w:val="001F0292"/>
    <w:rsid w:val="00200A2B"/>
    <w:rsid w:val="00200AE5"/>
    <w:rsid w:val="00200D1B"/>
    <w:rsid w:val="00205A4D"/>
    <w:rsid w:val="0020636B"/>
    <w:rsid w:val="00207EBC"/>
    <w:rsid w:val="00210BF0"/>
    <w:rsid w:val="002135C9"/>
    <w:rsid w:val="00213F06"/>
    <w:rsid w:val="00213FA9"/>
    <w:rsid w:val="00214247"/>
    <w:rsid w:val="00215F7C"/>
    <w:rsid w:val="00216A54"/>
    <w:rsid w:val="00217FBF"/>
    <w:rsid w:val="002303AD"/>
    <w:rsid w:val="0023071E"/>
    <w:rsid w:val="002317EE"/>
    <w:rsid w:val="00231CB4"/>
    <w:rsid w:val="00233712"/>
    <w:rsid w:val="002340E8"/>
    <w:rsid w:val="00235E90"/>
    <w:rsid w:val="00236F4E"/>
    <w:rsid w:val="00237474"/>
    <w:rsid w:val="00240284"/>
    <w:rsid w:val="00243867"/>
    <w:rsid w:val="002469E2"/>
    <w:rsid w:val="00246F87"/>
    <w:rsid w:val="00250ABC"/>
    <w:rsid w:val="00251486"/>
    <w:rsid w:val="00254FC6"/>
    <w:rsid w:val="00255DDA"/>
    <w:rsid w:val="00263302"/>
    <w:rsid w:val="00263A68"/>
    <w:rsid w:val="00263AFB"/>
    <w:rsid w:val="00264711"/>
    <w:rsid w:val="002647D8"/>
    <w:rsid w:val="00264C75"/>
    <w:rsid w:val="00267A67"/>
    <w:rsid w:val="002701F9"/>
    <w:rsid w:val="00275719"/>
    <w:rsid w:val="0027609F"/>
    <w:rsid w:val="002761C6"/>
    <w:rsid w:val="00282E75"/>
    <w:rsid w:val="002835B4"/>
    <w:rsid w:val="00283A9A"/>
    <w:rsid w:val="002845FA"/>
    <w:rsid w:val="00286E2C"/>
    <w:rsid w:val="00286E33"/>
    <w:rsid w:val="00287C2B"/>
    <w:rsid w:val="002915BE"/>
    <w:rsid w:val="00293666"/>
    <w:rsid w:val="00293A37"/>
    <w:rsid w:val="0029489C"/>
    <w:rsid w:val="00294F26"/>
    <w:rsid w:val="00295871"/>
    <w:rsid w:val="002967AB"/>
    <w:rsid w:val="002A3E94"/>
    <w:rsid w:val="002A5AE4"/>
    <w:rsid w:val="002A60D7"/>
    <w:rsid w:val="002A75FC"/>
    <w:rsid w:val="002A77B9"/>
    <w:rsid w:val="002A7936"/>
    <w:rsid w:val="002B184E"/>
    <w:rsid w:val="002B1A7E"/>
    <w:rsid w:val="002B45DA"/>
    <w:rsid w:val="002B5F48"/>
    <w:rsid w:val="002C00FB"/>
    <w:rsid w:val="002C0755"/>
    <w:rsid w:val="002C186D"/>
    <w:rsid w:val="002C5740"/>
    <w:rsid w:val="002C685A"/>
    <w:rsid w:val="002D077F"/>
    <w:rsid w:val="002D0EDF"/>
    <w:rsid w:val="002D2D1A"/>
    <w:rsid w:val="002D30F1"/>
    <w:rsid w:val="002D69DA"/>
    <w:rsid w:val="002E049D"/>
    <w:rsid w:val="002E39DE"/>
    <w:rsid w:val="002E403F"/>
    <w:rsid w:val="002E43BB"/>
    <w:rsid w:val="002E5C02"/>
    <w:rsid w:val="002F0EBE"/>
    <w:rsid w:val="002F3712"/>
    <w:rsid w:val="00300110"/>
    <w:rsid w:val="00301D4C"/>
    <w:rsid w:val="00303383"/>
    <w:rsid w:val="003033EA"/>
    <w:rsid w:val="003065F3"/>
    <w:rsid w:val="00310517"/>
    <w:rsid w:val="003121FF"/>
    <w:rsid w:val="003156AE"/>
    <w:rsid w:val="00320F92"/>
    <w:rsid w:val="003215A5"/>
    <w:rsid w:val="00322281"/>
    <w:rsid w:val="0032388C"/>
    <w:rsid w:val="00326677"/>
    <w:rsid w:val="003270C7"/>
    <w:rsid w:val="00327434"/>
    <w:rsid w:val="003277EE"/>
    <w:rsid w:val="0033386E"/>
    <w:rsid w:val="00333BED"/>
    <w:rsid w:val="003350D5"/>
    <w:rsid w:val="00337DE7"/>
    <w:rsid w:val="00340179"/>
    <w:rsid w:val="00340A77"/>
    <w:rsid w:val="00340C43"/>
    <w:rsid w:val="003417BC"/>
    <w:rsid w:val="003429B0"/>
    <w:rsid w:val="00344028"/>
    <w:rsid w:val="0034783C"/>
    <w:rsid w:val="00351F15"/>
    <w:rsid w:val="00352A86"/>
    <w:rsid w:val="00352FD0"/>
    <w:rsid w:val="00355242"/>
    <w:rsid w:val="00355371"/>
    <w:rsid w:val="003601A5"/>
    <w:rsid w:val="003609B4"/>
    <w:rsid w:val="003616B5"/>
    <w:rsid w:val="0036211B"/>
    <w:rsid w:val="003649C4"/>
    <w:rsid w:val="00371C32"/>
    <w:rsid w:val="00376721"/>
    <w:rsid w:val="0037703B"/>
    <w:rsid w:val="00380C0C"/>
    <w:rsid w:val="00380D1C"/>
    <w:rsid w:val="003810B0"/>
    <w:rsid w:val="00383980"/>
    <w:rsid w:val="00384BEB"/>
    <w:rsid w:val="003917C9"/>
    <w:rsid w:val="00391866"/>
    <w:rsid w:val="00392066"/>
    <w:rsid w:val="0039661D"/>
    <w:rsid w:val="003A17D0"/>
    <w:rsid w:val="003A3FFA"/>
    <w:rsid w:val="003A5D6F"/>
    <w:rsid w:val="003A617E"/>
    <w:rsid w:val="003A63AB"/>
    <w:rsid w:val="003A7985"/>
    <w:rsid w:val="003A7F2F"/>
    <w:rsid w:val="003B0038"/>
    <w:rsid w:val="003B31C6"/>
    <w:rsid w:val="003C4F8A"/>
    <w:rsid w:val="003C742C"/>
    <w:rsid w:val="003D04F9"/>
    <w:rsid w:val="003D22A9"/>
    <w:rsid w:val="003D54E2"/>
    <w:rsid w:val="003D6B1F"/>
    <w:rsid w:val="003D7200"/>
    <w:rsid w:val="003E031E"/>
    <w:rsid w:val="003E2416"/>
    <w:rsid w:val="003E45FC"/>
    <w:rsid w:val="003E47A9"/>
    <w:rsid w:val="003E635B"/>
    <w:rsid w:val="003F060B"/>
    <w:rsid w:val="003F26D6"/>
    <w:rsid w:val="003F302B"/>
    <w:rsid w:val="003F6C72"/>
    <w:rsid w:val="00403B31"/>
    <w:rsid w:val="004100BD"/>
    <w:rsid w:val="00413E1E"/>
    <w:rsid w:val="00414A36"/>
    <w:rsid w:val="00420C23"/>
    <w:rsid w:val="00420E02"/>
    <w:rsid w:val="00421540"/>
    <w:rsid w:val="00427F17"/>
    <w:rsid w:val="004317FE"/>
    <w:rsid w:val="004327F6"/>
    <w:rsid w:val="00435426"/>
    <w:rsid w:val="004354B3"/>
    <w:rsid w:val="00441C86"/>
    <w:rsid w:val="00442874"/>
    <w:rsid w:val="00443A10"/>
    <w:rsid w:val="00445972"/>
    <w:rsid w:val="004463BF"/>
    <w:rsid w:val="00447BA0"/>
    <w:rsid w:val="00447D78"/>
    <w:rsid w:val="00447EE7"/>
    <w:rsid w:val="00455BE3"/>
    <w:rsid w:val="00456BD2"/>
    <w:rsid w:val="0046463A"/>
    <w:rsid w:val="00464EA7"/>
    <w:rsid w:val="004721F5"/>
    <w:rsid w:val="004724FE"/>
    <w:rsid w:val="00472CB5"/>
    <w:rsid w:val="004771DD"/>
    <w:rsid w:val="004773C7"/>
    <w:rsid w:val="00477B66"/>
    <w:rsid w:val="0048202E"/>
    <w:rsid w:val="0048301A"/>
    <w:rsid w:val="00485047"/>
    <w:rsid w:val="00490DAB"/>
    <w:rsid w:val="004914AA"/>
    <w:rsid w:val="0049360B"/>
    <w:rsid w:val="004949A3"/>
    <w:rsid w:val="0049796B"/>
    <w:rsid w:val="004A0368"/>
    <w:rsid w:val="004A104F"/>
    <w:rsid w:val="004A1B1D"/>
    <w:rsid w:val="004A2841"/>
    <w:rsid w:val="004A5310"/>
    <w:rsid w:val="004A66ED"/>
    <w:rsid w:val="004A743C"/>
    <w:rsid w:val="004B1BE8"/>
    <w:rsid w:val="004B421D"/>
    <w:rsid w:val="004B478E"/>
    <w:rsid w:val="004B6757"/>
    <w:rsid w:val="004B7F7F"/>
    <w:rsid w:val="004C1AEB"/>
    <w:rsid w:val="004C4959"/>
    <w:rsid w:val="004C5162"/>
    <w:rsid w:val="004C740F"/>
    <w:rsid w:val="004D13F7"/>
    <w:rsid w:val="004D1F76"/>
    <w:rsid w:val="004D2374"/>
    <w:rsid w:val="004D483A"/>
    <w:rsid w:val="004D6742"/>
    <w:rsid w:val="004D750F"/>
    <w:rsid w:val="004E2528"/>
    <w:rsid w:val="004E4494"/>
    <w:rsid w:val="004E4B55"/>
    <w:rsid w:val="004E54AC"/>
    <w:rsid w:val="004E7EE4"/>
    <w:rsid w:val="004F1BBD"/>
    <w:rsid w:val="004F1FB9"/>
    <w:rsid w:val="004F6C49"/>
    <w:rsid w:val="004F79E4"/>
    <w:rsid w:val="0050177D"/>
    <w:rsid w:val="0050301A"/>
    <w:rsid w:val="0050471D"/>
    <w:rsid w:val="00507C25"/>
    <w:rsid w:val="00510016"/>
    <w:rsid w:val="00511448"/>
    <w:rsid w:val="005123A0"/>
    <w:rsid w:val="00516D4D"/>
    <w:rsid w:val="00516E04"/>
    <w:rsid w:val="00517A57"/>
    <w:rsid w:val="00521E56"/>
    <w:rsid w:val="00531239"/>
    <w:rsid w:val="00531323"/>
    <w:rsid w:val="0053297E"/>
    <w:rsid w:val="00534C43"/>
    <w:rsid w:val="00536C25"/>
    <w:rsid w:val="0053723E"/>
    <w:rsid w:val="0054449C"/>
    <w:rsid w:val="00550EFB"/>
    <w:rsid w:val="00551BBA"/>
    <w:rsid w:val="0055217F"/>
    <w:rsid w:val="00552257"/>
    <w:rsid w:val="00553C3C"/>
    <w:rsid w:val="005557D5"/>
    <w:rsid w:val="0055679B"/>
    <w:rsid w:val="005628C7"/>
    <w:rsid w:val="00562930"/>
    <w:rsid w:val="00563781"/>
    <w:rsid w:val="00564165"/>
    <w:rsid w:val="005651C5"/>
    <w:rsid w:val="00565F42"/>
    <w:rsid w:val="00573231"/>
    <w:rsid w:val="005770EF"/>
    <w:rsid w:val="00577655"/>
    <w:rsid w:val="00582B15"/>
    <w:rsid w:val="00583D90"/>
    <w:rsid w:val="0058451A"/>
    <w:rsid w:val="00585099"/>
    <w:rsid w:val="005851BB"/>
    <w:rsid w:val="005857E2"/>
    <w:rsid w:val="005862B6"/>
    <w:rsid w:val="00587FC6"/>
    <w:rsid w:val="005906D9"/>
    <w:rsid w:val="005910AE"/>
    <w:rsid w:val="00591D01"/>
    <w:rsid w:val="00593A59"/>
    <w:rsid w:val="005944C5"/>
    <w:rsid w:val="00594C60"/>
    <w:rsid w:val="005954EF"/>
    <w:rsid w:val="00597A36"/>
    <w:rsid w:val="005A261A"/>
    <w:rsid w:val="005A4250"/>
    <w:rsid w:val="005A4DD9"/>
    <w:rsid w:val="005A76F1"/>
    <w:rsid w:val="005B0790"/>
    <w:rsid w:val="005B3219"/>
    <w:rsid w:val="005B5E92"/>
    <w:rsid w:val="005C2EB5"/>
    <w:rsid w:val="005C3A0C"/>
    <w:rsid w:val="005C3D2E"/>
    <w:rsid w:val="005C3D42"/>
    <w:rsid w:val="005C3EC1"/>
    <w:rsid w:val="005C5C00"/>
    <w:rsid w:val="005C5E24"/>
    <w:rsid w:val="005C6E20"/>
    <w:rsid w:val="005D1118"/>
    <w:rsid w:val="005D1A8C"/>
    <w:rsid w:val="005D2480"/>
    <w:rsid w:val="005D2E65"/>
    <w:rsid w:val="005D3769"/>
    <w:rsid w:val="005D3BFC"/>
    <w:rsid w:val="005D3CB4"/>
    <w:rsid w:val="005D3F2C"/>
    <w:rsid w:val="005D452D"/>
    <w:rsid w:val="005E01E7"/>
    <w:rsid w:val="005E2DB4"/>
    <w:rsid w:val="005E33FF"/>
    <w:rsid w:val="005E43F8"/>
    <w:rsid w:val="005E4AAD"/>
    <w:rsid w:val="005E5675"/>
    <w:rsid w:val="005F0F1E"/>
    <w:rsid w:val="005F19AD"/>
    <w:rsid w:val="005F3E62"/>
    <w:rsid w:val="005F6AE7"/>
    <w:rsid w:val="005F75D5"/>
    <w:rsid w:val="00602398"/>
    <w:rsid w:val="00602FBB"/>
    <w:rsid w:val="006060D7"/>
    <w:rsid w:val="006062B5"/>
    <w:rsid w:val="00607EE8"/>
    <w:rsid w:val="00611D64"/>
    <w:rsid w:val="00613E58"/>
    <w:rsid w:val="00614A67"/>
    <w:rsid w:val="00615464"/>
    <w:rsid w:val="00615549"/>
    <w:rsid w:val="00615981"/>
    <w:rsid w:val="00615DFC"/>
    <w:rsid w:val="0061691F"/>
    <w:rsid w:val="006176A6"/>
    <w:rsid w:val="00617D63"/>
    <w:rsid w:val="00620055"/>
    <w:rsid w:val="00620173"/>
    <w:rsid w:val="0062076E"/>
    <w:rsid w:val="006215BE"/>
    <w:rsid w:val="0062309E"/>
    <w:rsid w:val="006232E9"/>
    <w:rsid w:val="00626D27"/>
    <w:rsid w:val="006314B6"/>
    <w:rsid w:val="00631F5F"/>
    <w:rsid w:val="006344CD"/>
    <w:rsid w:val="00634556"/>
    <w:rsid w:val="00634629"/>
    <w:rsid w:val="006357DC"/>
    <w:rsid w:val="00641C4A"/>
    <w:rsid w:val="00641EE4"/>
    <w:rsid w:val="0064350E"/>
    <w:rsid w:val="006473F4"/>
    <w:rsid w:val="00661931"/>
    <w:rsid w:val="0066433C"/>
    <w:rsid w:val="00665FB7"/>
    <w:rsid w:val="006726B0"/>
    <w:rsid w:val="00672BA4"/>
    <w:rsid w:val="00673ABF"/>
    <w:rsid w:val="00675612"/>
    <w:rsid w:val="006766F7"/>
    <w:rsid w:val="00676A2A"/>
    <w:rsid w:val="0067785E"/>
    <w:rsid w:val="00682AC2"/>
    <w:rsid w:val="00683123"/>
    <w:rsid w:val="00683591"/>
    <w:rsid w:val="006843D6"/>
    <w:rsid w:val="00684A56"/>
    <w:rsid w:val="00685B25"/>
    <w:rsid w:val="00692A4B"/>
    <w:rsid w:val="0069387C"/>
    <w:rsid w:val="006957B4"/>
    <w:rsid w:val="00695E75"/>
    <w:rsid w:val="006964DA"/>
    <w:rsid w:val="00696FA5"/>
    <w:rsid w:val="00697058"/>
    <w:rsid w:val="00697395"/>
    <w:rsid w:val="00697398"/>
    <w:rsid w:val="006A0650"/>
    <w:rsid w:val="006A1FED"/>
    <w:rsid w:val="006A25E3"/>
    <w:rsid w:val="006A2776"/>
    <w:rsid w:val="006A2AC6"/>
    <w:rsid w:val="006A2D9F"/>
    <w:rsid w:val="006B105A"/>
    <w:rsid w:val="006B115D"/>
    <w:rsid w:val="006B2BCF"/>
    <w:rsid w:val="006B4B85"/>
    <w:rsid w:val="006B4CB1"/>
    <w:rsid w:val="006B562C"/>
    <w:rsid w:val="006B5DB7"/>
    <w:rsid w:val="006B7447"/>
    <w:rsid w:val="006D0F9C"/>
    <w:rsid w:val="006D1B45"/>
    <w:rsid w:val="006D1E07"/>
    <w:rsid w:val="006D227E"/>
    <w:rsid w:val="006D7050"/>
    <w:rsid w:val="006D7182"/>
    <w:rsid w:val="006D7793"/>
    <w:rsid w:val="006E084D"/>
    <w:rsid w:val="006E25E5"/>
    <w:rsid w:val="006E2E4D"/>
    <w:rsid w:val="006E5C50"/>
    <w:rsid w:val="006E76C9"/>
    <w:rsid w:val="006E7F3A"/>
    <w:rsid w:val="006F1903"/>
    <w:rsid w:val="006F19EB"/>
    <w:rsid w:val="006F302E"/>
    <w:rsid w:val="006F37DC"/>
    <w:rsid w:val="006F62FA"/>
    <w:rsid w:val="006F75CB"/>
    <w:rsid w:val="00704B77"/>
    <w:rsid w:val="0070640A"/>
    <w:rsid w:val="0070714A"/>
    <w:rsid w:val="00707286"/>
    <w:rsid w:val="00707F9C"/>
    <w:rsid w:val="00711642"/>
    <w:rsid w:val="00711BC0"/>
    <w:rsid w:val="00715350"/>
    <w:rsid w:val="0071594F"/>
    <w:rsid w:val="00715F83"/>
    <w:rsid w:val="007204A3"/>
    <w:rsid w:val="00721E75"/>
    <w:rsid w:val="0072223F"/>
    <w:rsid w:val="00723740"/>
    <w:rsid w:val="00726B59"/>
    <w:rsid w:val="00730D33"/>
    <w:rsid w:val="00731455"/>
    <w:rsid w:val="00732AA5"/>
    <w:rsid w:val="007330AB"/>
    <w:rsid w:val="007346C1"/>
    <w:rsid w:val="0073510F"/>
    <w:rsid w:val="00735133"/>
    <w:rsid w:val="007353DA"/>
    <w:rsid w:val="00735522"/>
    <w:rsid w:val="00736F4A"/>
    <w:rsid w:val="007372EE"/>
    <w:rsid w:val="00737821"/>
    <w:rsid w:val="00740997"/>
    <w:rsid w:val="007412D6"/>
    <w:rsid w:val="00745810"/>
    <w:rsid w:val="00746C8E"/>
    <w:rsid w:val="00747977"/>
    <w:rsid w:val="00757AD3"/>
    <w:rsid w:val="00760040"/>
    <w:rsid w:val="00761544"/>
    <w:rsid w:val="007623B9"/>
    <w:rsid w:val="00762B8D"/>
    <w:rsid w:val="00763406"/>
    <w:rsid w:val="007647D4"/>
    <w:rsid w:val="00764A9A"/>
    <w:rsid w:val="00765312"/>
    <w:rsid w:val="007663A8"/>
    <w:rsid w:val="007668E8"/>
    <w:rsid w:val="00767806"/>
    <w:rsid w:val="00771EA3"/>
    <w:rsid w:val="00775A32"/>
    <w:rsid w:val="00776029"/>
    <w:rsid w:val="007760DE"/>
    <w:rsid w:val="0077723B"/>
    <w:rsid w:val="007843B7"/>
    <w:rsid w:val="00784E74"/>
    <w:rsid w:val="00784F56"/>
    <w:rsid w:val="00784FEC"/>
    <w:rsid w:val="0078718B"/>
    <w:rsid w:val="00790B7C"/>
    <w:rsid w:val="00791688"/>
    <w:rsid w:val="007929AE"/>
    <w:rsid w:val="00794025"/>
    <w:rsid w:val="007953D5"/>
    <w:rsid w:val="00795F27"/>
    <w:rsid w:val="007972E1"/>
    <w:rsid w:val="00797EC2"/>
    <w:rsid w:val="007A104C"/>
    <w:rsid w:val="007A3664"/>
    <w:rsid w:val="007A56D1"/>
    <w:rsid w:val="007B1308"/>
    <w:rsid w:val="007B2DE4"/>
    <w:rsid w:val="007B706B"/>
    <w:rsid w:val="007C3EFD"/>
    <w:rsid w:val="007C66D0"/>
    <w:rsid w:val="007D08BE"/>
    <w:rsid w:val="007D6C42"/>
    <w:rsid w:val="007D71F6"/>
    <w:rsid w:val="007D7A16"/>
    <w:rsid w:val="007E2759"/>
    <w:rsid w:val="007E3607"/>
    <w:rsid w:val="007E411E"/>
    <w:rsid w:val="007E5007"/>
    <w:rsid w:val="007E6CD2"/>
    <w:rsid w:val="007E6FBD"/>
    <w:rsid w:val="007F1614"/>
    <w:rsid w:val="007F1BB4"/>
    <w:rsid w:val="007F3BB2"/>
    <w:rsid w:val="007F43E9"/>
    <w:rsid w:val="007F4860"/>
    <w:rsid w:val="007F5A22"/>
    <w:rsid w:val="007F7D96"/>
    <w:rsid w:val="00802B4E"/>
    <w:rsid w:val="00802F55"/>
    <w:rsid w:val="008032CF"/>
    <w:rsid w:val="008053C6"/>
    <w:rsid w:val="00805496"/>
    <w:rsid w:val="00806667"/>
    <w:rsid w:val="008110EE"/>
    <w:rsid w:val="00812A31"/>
    <w:rsid w:val="00813FF6"/>
    <w:rsid w:val="00821CE5"/>
    <w:rsid w:val="00822C2E"/>
    <w:rsid w:val="00822DDA"/>
    <w:rsid w:val="008239C2"/>
    <w:rsid w:val="00823ABC"/>
    <w:rsid w:val="00825671"/>
    <w:rsid w:val="00825CE5"/>
    <w:rsid w:val="00826A66"/>
    <w:rsid w:val="00836E5F"/>
    <w:rsid w:val="008370C8"/>
    <w:rsid w:val="0084377F"/>
    <w:rsid w:val="00843E70"/>
    <w:rsid w:val="008452BC"/>
    <w:rsid w:val="00845573"/>
    <w:rsid w:val="0084773F"/>
    <w:rsid w:val="008500A6"/>
    <w:rsid w:val="0085468A"/>
    <w:rsid w:val="008562FD"/>
    <w:rsid w:val="00862509"/>
    <w:rsid w:val="00863AE4"/>
    <w:rsid w:val="008669FF"/>
    <w:rsid w:val="00866A47"/>
    <w:rsid w:val="0086747D"/>
    <w:rsid w:val="0086752F"/>
    <w:rsid w:val="00870465"/>
    <w:rsid w:val="00871EF2"/>
    <w:rsid w:val="008737E3"/>
    <w:rsid w:val="00873ABE"/>
    <w:rsid w:val="00874D08"/>
    <w:rsid w:val="008751D9"/>
    <w:rsid w:val="008763DD"/>
    <w:rsid w:val="0087743E"/>
    <w:rsid w:val="00877B82"/>
    <w:rsid w:val="008804A6"/>
    <w:rsid w:val="00880C98"/>
    <w:rsid w:val="0088154E"/>
    <w:rsid w:val="00881B38"/>
    <w:rsid w:val="00884A24"/>
    <w:rsid w:val="00885A86"/>
    <w:rsid w:val="008907FE"/>
    <w:rsid w:val="00892016"/>
    <w:rsid w:val="00892594"/>
    <w:rsid w:val="00894D24"/>
    <w:rsid w:val="00896B86"/>
    <w:rsid w:val="008A2F79"/>
    <w:rsid w:val="008A4D71"/>
    <w:rsid w:val="008A6EB8"/>
    <w:rsid w:val="008B13C6"/>
    <w:rsid w:val="008B1E64"/>
    <w:rsid w:val="008B2A51"/>
    <w:rsid w:val="008B2C88"/>
    <w:rsid w:val="008B348B"/>
    <w:rsid w:val="008B4764"/>
    <w:rsid w:val="008B5236"/>
    <w:rsid w:val="008C1955"/>
    <w:rsid w:val="008C3646"/>
    <w:rsid w:val="008C5378"/>
    <w:rsid w:val="008C6378"/>
    <w:rsid w:val="008C6D88"/>
    <w:rsid w:val="008C7308"/>
    <w:rsid w:val="008D086C"/>
    <w:rsid w:val="008D1971"/>
    <w:rsid w:val="008D604A"/>
    <w:rsid w:val="008E12FD"/>
    <w:rsid w:val="008F1296"/>
    <w:rsid w:val="008F1D4B"/>
    <w:rsid w:val="008F2026"/>
    <w:rsid w:val="008F2517"/>
    <w:rsid w:val="008F35E9"/>
    <w:rsid w:val="008F4E08"/>
    <w:rsid w:val="008F55A4"/>
    <w:rsid w:val="008F5AD8"/>
    <w:rsid w:val="008F631A"/>
    <w:rsid w:val="008F76AC"/>
    <w:rsid w:val="008F7B1F"/>
    <w:rsid w:val="0090010C"/>
    <w:rsid w:val="00901931"/>
    <w:rsid w:val="009105A2"/>
    <w:rsid w:val="00911DA5"/>
    <w:rsid w:val="00913272"/>
    <w:rsid w:val="00915B15"/>
    <w:rsid w:val="009166D7"/>
    <w:rsid w:val="00916C0A"/>
    <w:rsid w:val="00917427"/>
    <w:rsid w:val="009175C9"/>
    <w:rsid w:val="00921EC0"/>
    <w:rsid w:val="00926657"/>
    <w:rsid w:val="00930DDB"/>
    <w:rsid w:val="0093187A"/>
    <w:rsid w:val="00931D7B"/>
    <w:rsid w:val="00933B2D"/>
    <w:rsid w:val="009369D8"/>
    <w:rsid w:val="00940013"/>
    <w:rsid w:val="009430DA"/>
    <w:rsid w:val="00943129"/>
    <w:rsid w:val="00943FF2"/>
    <w:rsid w:val="00944E0E"/>
    <w:rsid w:val="00945925"/>
    <w:rsid w:val="00945E13"/>
    <w:rsid w:val="00951F15"/>
    <w:rsid w:val="00951FB8"/>
    <w:rsid w:val="00953D3C"/>
    <w:rsid w:val="0095463B"/>
    <w:rsid w:val="00955354"/>
    <w:rsid w:val="00955914"/>
    <w:rsid w:val="00961BAB"/>
    <w:rsid w:val="00962BFF"/>
    <w:rsid w:val="00963D08"/>
    <w:rsid w:val="00964A0B"/>
    <w:rsid w:val="00964B57"/>
    <w:rsid w:val="009675A0"/>
    <w:rsid w:val="00967AA1"/>
    <w:rsid w:val="009758BE"/>
    <w:rsid w:val="00975ABF"/>
    <w:rsid w:val="009762D7"/>
    <w:rsid w:val="009763AA"/>
    <w:rsid w:val="009839E1"/>
    <w:rsid w:val="00983EF7"/>
    <w:rsid w:val="00984ACE"/>
    <w:rsid w:val="00986429"/>
    <w:rsid w:val="009933DB"/>
    <w:rsid w:val="00996FCA"/>
    <w:rsid w:val="00997076"/>
    <w:rsid w:val="009A17E5"/>
    <w:rsid w:val="009A2744"/>
    <w:rsid w:val="009A3272"/>
    <w:rsid w:val="009A570B"/>
    <w:rsid w:val="009A5D90"/>
    <w:rsid w:val="009A6B5A"/>
    <w:rsid w:val="009A7146"/>
    <w:rsid w:val="009B0449"/>
    <w:rsid w:val="009B0491"/>
    <w:rsid w:val="009B34DC"/>
    <w:rsid w:val="009B558F"/>
    <w:rsid w:val="009B738E"/>
    <w:rsid w:val="009B7EF3"/>
    <w:rsid w:val="009C0438"/>
    <w:rsid w:val="009C2BD6"/>
    <w:rsid w:val="009C49B4"/>
    <w:rsid w:val="009C4C84"/>
    <w:rsid w:val="009C5491"/>
    <w:rsid w:val="009D4AE9"/>
    <w:rsid w:val="009D4D2D"/>
    <w:rsid w:val="009D56D6"/>
    <w:rsid w:val="009E278B"/>
    <w:rsid w:val="009E2EA3"/>
    <w:rsid w:val="009E3799"/>
    <w:rsid w:val="009E3AB7"/>
    <w:rsid w:val="009E3AE0"/>
    <w:rsid w:val="009E3F80"/>
    <w:rsid w:val="009E6DAB"/>
    <w:rsid w:val="009F02F7"/>
    <w:rsid w:val="009F1617"/>
    <w:rsid w:val="009F2DC4"/>
    <w:rsid w:val="009F4394"/>
    <w:rsid w:val="009F7E03"/>
    <w:rsid w:val="00A026BF"/>
    <w:rsid w:val="00A04733"/>
    <w:rsid w:val="00A04FBD"/>
    <w:rsid w:val="00A072E1"/>
    <w:rsid w:val="00A0745C"/>
    <w:rsid w:val="00A07952"/>
    <w:rsid w:val="00A07D13"/>
    <w:rsid w:val="00A1087A"/>
    <w:rsid w:val="00A15D76"/>
    <w:rsid w:val="00A17864"/>
    <w:rsid w:val="00A20437"/>
    <w:rsid w:val="00A21EDF"/>
    <w:rsid w:val="00A22E46"/>
    <w:rsid w:val="00A24AA4"/>
    <w:rsid w:val="00A27EA6"/>
    <w:rsid w:val="00A31E4C"/>
    <w:rsid w:val="00A32011"/>
    <w:rsid w:val="00A34B3F"/>
    <w:rsid w:val="00A34D1E"/>
    <w:rsid w:val="00A35CD4"/>
    <w:rsid w:val="00A371E1"/>
    <w:rsid w:val="00A37399"/>
    <w:rsid w:val="00A375BE"/>
    <w:rsid w:val="00A43119"/>
    <w:rsid w:val="00A46845"/>
    <w:rsid w:val="00A511EC"/>
    <w:rsid w:val="00A5252A"/>
    <w:rsid w:val="00A52CFE"/>
    <w:rsid w:val="00A534EF"/>
    <w:rsid w:val="00A53F47"/>
    <w:rsid w:val="00A53FB0"/>
    <w:rsid w:val="00A55208"/>
    <w:rsid w:val="00A60BCE"/>
    <w:rsid w:val="00A61489"/>
    <w:rsid w:val="00A61E28"/>
    <w:rsid w:val="00A630B9"/>
    <w:rsid w:val="00A64DE8"/>
    <w:rsid w:val="00A6584E"/>
    <w:rsid w:val="00A65D53"/>
    <w:rsid w:val="00A66894"/>
    <w:rsid w:val="00A66D3F"/>
    <w:rsid w:val="00A66FBD"/>
    <w:rsid w:val="00A73BC1"/>
    <w:rsid w:val="00A73E94"/>
    <w:rsid w:val="00A77262"/>
    <w:rsid w:val="00A81AC8"/>
    <w:rsid w:val="00A82080"/>
    <w:rsid w:val="00A82DEB"/>
    <w:rsid w:val="00A83E66"/>
    <w:rsid w:val="00A84A0C"/>
    <w:rsid w:val="00A856CC"/>
    <w:rsid w:val="00A85861"/>
    <w:rsid w:val="00A85914"/>
    <w:rsid w:val="00A85A8A"/>
    <w:rsid w:val="00A8671D"/>
    <w:rsid w:val="00A93748"/>
    <w:rsid w:val="00A941AD"/>
    <w:rsid w:val="00A94F53"/>
    <w:rsid w:val="00A9692E"/>
    <w:rsid w:val="00A96A5B"/>
    <w:rsid w:val="00AA197C"/>
    <w:rsid w:val="00AA2928"/>
    <w:rsid w:val="00AA5CC6"/>
    <w:rsid w:val="00AA7DC7"/>
    <w:rsid w:val="00AB1560"/>
    <w:rsid w:val="00AB1E8D"/>
    <w:rsid w:val="00AB36C6"/>
    <w:rsid w:val="00AB65E9"/>
    <w:rsid w:val="00AB78B1"/>
    <w:rsid w:val="00AB7D49"/>
    <w:rsid w:val="00AC0BF6"/>
    <w:rsid w:val="00AC42C0"/>
    <w:rsid w:val="00AC75F1"/>
    <w:rsid w:val="00AD178A"/>
    <w:rsid w:val="00AD1CFE"/>
    <w:rsid w:val="00AD2641"/>
    <w:rsid w:val="00AD3FA9"/>
    <w:rsid w:val="00AD5B84"/>
    <w:rsid w:val="00AE0616"/>
    <w:rsid w:val="00AE1E47"/>
    <w:rsid w:val="00AE21CB"/>
    <w:rsid w:val="00AE3304"/>
    <w:rsid w:val="00AE37B4"/>
    <w:rsid w:val="00AE39BC"/>
    <w:rsid w:val="00AE76D1"/>
    <w:rsid w:val="00AF213F"/>
    <w:rsid w:val="00AF52D3"/>
    <w:rsid w:val="00AF5636"/>
    <w:rsid w:val="00AF5CD6"/>
    <w:rsid w:val="00AF775A"/>
    <w:rsid w:val="00AF7B8B"/>
    <w:rsid w:val="00B02445"/>
    <w:rsid w:val="00B03976"/>
    <w:rsid w:val="00B077C5"/>
    <w:rsid w:val="00B16B3C"/>
    <w:rsid w:val="00B20AD8"/>
    <w:rsid w:val="00B219D2"/>
    <w:rsid w:val="00B22A7E"/>
    <w:rsid w:val="00B22AAE"/>
    <w:rsid w:val="00B23966"/>
    <w:rsid w:val="00B250B9"/>
    <w:rsid w:val="00B26A21"/>
    <w:rsid w:val="00B30DA1"/>
    <w:rsid w:val="00B320A4"/>
    <w:rsid w:val="00B32207"/>
    <w:rsid w:val="00B3243E"/>
    <w:rsid w:val="00B3352B"/>
    <w:rsid w:val="00B34A22"/>
    <w:rsid w:val="00B40356"/>
    <w:rsid w:val="00B4240B"/>
    <w:rsid w:val="00B443CE"/>
    <w:rsid w:val="00B443D8"/>
    <w:rsid w:val="00B46F5D"/>
    <w:rsid w:val="00B50028"/>
    <w:rsid w:val="00B5234F"/>
    <w:rsid w:val="00B53E10"/>
    <w:rsid w:val="00B60AE6"/>
    <w:rsid w:val="00B60E08"/>
    <w:rsid w:val="00B61ACB"/>
    <w:rsid w:val="00B621A6"/>
    <w:rsid w:val="00B623AF"/>
    <w:rsid w:val="00B62510"/>
    <w:rsid w:val="00B651E2"/>
    <w:rsid w:val="00B653CF"/>
    <w:rsid w:val="00B65C48"/>
    <w:rsid w:val="00B6692F"/>
    <w:rsid w:val="00B66EF4"/>
    <w:rsid w:val="00B67617"/>
    <w:rsid w:val="00B70DAD"/>
    <w:rsid w:val="00B72E75"/>
    <w:rsid w:val="00B73A21"/>
    <w:rsid w:val="00B7429D"/>
    <w:rsid w:val="00B75192"/>
    <w:rsid w:val="00B82E8D"/>
    <w:rsid w:val="00B849E8"/>
    <w:rsid w:val="00B853C1"/>
    <w:rsid w:val="00B86498"/>
    <w:rsid w:val="00B875BD"/>
    <w:rsid w:val="00B91B07"/>
    <w:rsid w:val="00B91CBB"/>
    <w:rsid w:val="00B931D1"/>
    <w:rsid w:val="00B96830"/>
    <w:rsid w:val="00BA0FC2"/>
    <w:rsid w:val="00BA536C"/>
    <w:rsid w:val="00BA6F19"/>
    <w:rsid w:val="00BA762A"/>
    <w:rsid w:val="00BB258D"/>
    <w:rsid w:val="00BB490A"/>
    <w:rsid w:val="00BB5550"/>
    <w:rsid w:val="00BC334A"/>
    <w:rsid w:val="00BC563E"/>
    <w:rsid w:val="00BC5837"/>
    <w:rsid w:val="00BC67DE"/>
    <w:rsid w:val="00BC7893"/>
    <w:rsid w:val="00BD4156"/>
    <w:rsid w:val="00BD6DAF"/>
    <w:rsid w:val="00BE0AE7"/>
    <w:rsid w:val="00BE0CE3"/>
    <w:rsid w:val="00BE38BB"/>
    <w:rsid w:val="00BE7326"/>
    <w:rsid w:val="00BF05B6"/>
    <w:rsid w:val="00BF0D10"/>
    <w:rsid w:val="00BF2BD9"/>
    <w:rsid w:val="00BF2EC2"/>
    <w:rsid w:val="00BF3603"/>
    <w:rsid w:val="00BF3690"/>
    <w:rsid w:val="00BF729E"/>
    <w:rsid w:val="00BF75FF"/>
    <w:rsid w:val="00C0083C"/>
    <w:rsid w:val="00C01BE5"/>
    <w:rsid w:val="00C037A9"/>
    <w:rsid w:val="00C03D7F"/>
    <w:rsid w:val="00C0459E"/>
    <w:rsid w:val="00C06F0A"/>
    <w:rsid w:val="00C141F5"/>
    <w:rsid w:val="00C24447"/>
    <w:rsid w:val="00C252ED"/>
    <w:rsid w:val="00C30273"/>
    <w:rsid w:val="00C30BF0"/>
    <w:rsid w:val="00C324A3"/>
    <w:rsid w:val="00C3432E"/>
    <w:rsid w:val="00C37583"/>
    <w:rsid w:val="00C40379"/>
    <w:rsid w:val="00C44439"/>
    <w:rsid w:val="00C44EA0"/>
    <w:rsid w:val="00C4503D"/>
    <w:rsid w:val="00C45717"/>
    <w:rsid w:val="00C457EB"/>
    <w:rsid w:val="00C46287"/>
    <w:rsid w:val="00C470E9"/>
    <w:rsid w:val="00C473AB"/>
    <w:rsid w:val="00C47658"/>
    <w:rsid w:val="00C500CF"/>
    <w:rsid w:val="00C50C99"/>
    <w:rsid w:val="00C511C0"/>
    <w:rsid w:val="00C524B5"/>
    <w:rsid w:val="00C52E29"/>
    <w:rsid w:val="00C5431C"/>
    <w:rsid w:val="00C554FF"/>
    <w:rsid w:val="00C61756"/>
    <w:rsid w:val="00C6353B"/>
    <w:rsid w:val="00C63D83"/>
    <w:rsid w:val="00C650ED"/>
    <w:rsid w:val="00C65316"/>
    <w:rsid w:val="00C6683C"/>
    <w:rsid w:val="00C674EA"/>
    <w:rsid w:val="00C70C9C"/>
    <w:rsid w:val="00C75820"/>
    <w:rsid w:val="00C7689A"/>
    <w:rsid w:val="00C774C4"/>
    <w:rsid w:val="00C82521"/>
    <w:rsid w:val="00C94BCB"/>
    <w:rsid w:val="00C95F46"/>
    <w:rsid w:val="00C9653D"/>
    <w:rsid w:val="00C96713"/>
    <w:rsid w:val="00CA0DA1"/>
    <w:rsid w:val="00CA43E3"/>
    <w:rsid w:val="00CA71AF"/>
    <w:rsid w:val="00CA725E"/>
    <w:rsid w:val="00CA7D88"/>
    <w:rsid w:val="00CB06E3"/>
    <w:rsid w:val="00CB205B"/>
    <w:rsid w:val="00CB46FF"/>
    <w:rsid w:val="00CB537D"/>
    <w:rsid w:val="00CB6605"/>
    <w:rsid w:val="00CC177A"/>
    <w:rsid w:val="00CC34F3"/>
    <w:rsid w:val="00CC3F8C"/>
    <w:rsid w:val="00CC40AA"/>
    <w:rsid w:val="00CC4253"/>
    <w:rsid w:val="00CC6049"/>
    <w:rsid w:val="00CC60A2"/>
    <w:rsid w:val="00CD34BB"/>
    <w:rsid w:val="00CD3797"/>
    <w:rsid w:val="00CD3DD9"/>
    <w:rsid w:val="00CD443B"/>
    <w:rsid w:val="00CD489E"/>
    <w:rsid w:val="00CD72FB"/>
    <w:rsid w:val="00CD7875"/>
    <w:rsid w:val="00CE09F3"/>
    <w:rsid w:val="00CE1DFB"/>
    <w:rsid w:val="00CE2B59"/>
    <w:rsid w:val="00CE3E2F"/>
    <w:rsid w:val="00CE4505"/>
    <w:rsid w:val="00CE6174"/>
    <w:rsid w:val="00CE75B3"/>
    <w:rsid w:val="00CE774D"/>
    <w:rsid w:val="00CF14DB"/>
    <w:rsid w:val="00CF18B9"/>
    <w:rsid w:val="00CF3D7D"/>
    <w:rsid w:val="00D01BC8"/>
    <w:rsid w:val="00D035E9"/>
    <w:rsid w:val="00D059D6"/>
    <w:rsid w:val="00D07065"/>
    <w:rsid w:val="00D07144"/>
    <w:rsid w:val="00D0792D"/>
    <w:rsid w:val="00D110FB"/>
    <w:rsid w:val="00D12253"/>
    <w:rsid w:val="00D12DAB"/>
    <w:rsid w:val="00D1518C"/>
    <w:rsid w:val="00D16CC6"/>
    <w:rsid w:val="00D22147"/>
    <w:rsid w:val="00D22B3C"/>
    <w:rsid w:val="00D22CE5"/>
    <w:rsid w:val="00D2417C"/>
    <w:rsid w:val="00D24CF3"/>
    <w:rsid w:val="00D26DA8"/>
    <w:rsid w:val="00D30A61"/>
    <w:rsid w:val="00D33401"/>
    <w:rsid w:val="00D3564C"/>
    <w:rsid w:val="00D3718B"/>
    <w:rsid w:val="00D3785C"/>
    <w:rsid w:val="00D37E68"/>
    <w:rsid w:val="00D401C7"/>
    <w:rsid w:val="00D429E2"/>
    <w:rsid w:val="00D43512"/>
    <w:rsid w:val="00D46D0C"/>
    <w:rsid w:val="00D473B2"/>
    <w:rsid w:val="00D51575"/>
    <w:rsid w:val="00D51580"/>
    <w:rsid w:val="00D517A9"/>
    <w:rsid w:val="00D54073"/>
    <w:rsid w:val="00D55006"/>
    <w:rsid w:val="00D607A8"/>
    <w:rsid w:val="00D64368"/>
    <w:rsid w:val="00D64551"/>
    <w:rsid w:val="00D661FE"/>
    <w:rsid w:val="00D66D46"/>
    <w:rsid w:val="00D66E1F"/>
    <w:rsid w:val="00D67FB3"/>
    <w:rsid w:val="00D71CB1"/>
    <w:rsid w:val="00D7616F"/>
    <w:rsid w:val="00D762D8"/>
    <w:rsid w:val="00D84518"/>
    <w:rsid w:val="00D8493F"/>
    <w:rsid w:val="00D87246"/>
    <w:rsid w:val="00D87783"/>
    <w:rsid w:val="00D915D4"/>
    <w:rsid w:val="00D91845"/>
    <w:rsid w:val="00D94D4A"/>
    <w:rsid w:val="00D96E11"/>
    <w:rsid w:val="00D96EDF"/>
    <w:rsid w:val="00D976E6"/>
    <w:rsid w:val="00D97846"/>
    <w:rsid w:val="00DA0B2E"/>
    <w:rsid w:val="00DA0B3E"/>
    <w:rsid w:val="00DA1EE5"/>
    <w:rsid w:val="00DA22BE"/>
    <w:rsid w:val="00DA2498"/>
    <w:rsid w:val="00DA34F3"/>
    <w:rsid w:val="00DA6277"/>
    <w:rsid w:val="00DA74D5"/>
    <w:rsid w:val="00DB01E1"/>
    <w:rsid w:val="00DB0FAE"/>
    <w:rsid w:val="00DB1298"/>
    <w:rsid w:val="00DB2CC0"/>
    <w:rsid w:val="00DB6483"/>
    <w:rsid w:val="00DC121E"/>
    <w:rsid w:val="00DC3CA9"/>
    <w:rsid w:val="00DC4F3E"/>
    <w:rsid w:val="00DC614E"/>
    <w:rsid w:val="00DC7CFA"/>
    <w:rsid w:val="00DD0EF1"/>
    <w:rsid w:val="00DD103C"/>
    <w:rsid w:val="00DD1BCF"/>
    <w:rsid w:val="00DD36A9"/>
    <w:rsid w:val="00DD65C2"/>
    <w:rsid w:val="00DE1F31"/>
    <w:rsid w:val="00DE4420"/>
    <w:rsid w:val="00DE4439"/>
    <w:rsid w:val="00DE4638"/>
    <w:rsid w:val="00DE4CC9"/>
    <w:rsid w:val="00DE7130"/>
    <w:rsid w:val="00DF1A63"/>
    <w:rsid w:val="00DF23A8"/>
    <w:rsid w:val="00DF24E7"/>
    <w:rsid w:val="00DF556F"/>
    <w:rsid w:val="00E00643"/>
    <w:rsid w:val="00E00B69"/>
    <w:rsid w:val="00E012E7"/>
    <w:rsid w:val="00E04851"/>
    <w:rsid w:val="00E10CEC"/>
    <w:rsid w:val="00E1288C"/>
    <w:rsid w:val="00E1322B"/>
    <w:rsid w:val="00E157CF"/>
    <w:rsid w:val="00E168AB"/>
    <w:rsid w:val="00E221D7"/>
    <w:rsid w:val="00E223D1"/>
    <w:rsid w:val="00E22449"/>
    <w:rsid w:val="00E22B4D"/>
    <w:rsid w:val="00E246AB"/>
    <w:rsid w:val="00E2778A"/>
    <w:rsid w:val="00E303D3"/>
    <w:rsid w:val="00E31E61"/>
    <w:rsid w:val="00E33942"/>
    <w:rsid w:val="00E341E0"/>
    <w:rsid w:val="00E34A60"/>
    <w:rsid w:val="00E354EB"/>
    <w:rsid w:val="00E36503"/>
    <w:rsid w:val="00E40460"/>
    <w:rsid w:val="00E41E04"/>
    <w:rsid w:val="00E42928"/>
    <w:rsid w:val="00E43054"/>
    <w:rsid w:val="00E4639F"/>
    <w:rsid w:val="00E46C30"/>
    <w:rsid w:val="00E46F30"/>
    <w:rsid w:val="00E53E00"/>
    <w:rsid w:val="00E55BD5"/>
    <w:rsid w:val="00E60389"/>
    <w:rsid w:val="00E6354D"/>
    <w:rsid w:val="00E647BE"/>
    <w:rsid w:val="00E64892"/>
    <w:rsid w:val="00E64E3A"/>
    <w:rsid w:val="00E672C4"/>
    <w:rsid w:val="00E67550"/>
    <w:rsid w:val="00E67C48"/>
    <w:rsid w:val="00E710FB"/>
    <w:rsid w:val="00E77399"/>
    <w:rsid w:val="00E800C9"/>
    <w:rsid w:val="00E80541"/>
    <w:rsid w:val="00E81444"/>
    <w:rsid w:val="00E85779"/>
    <w:rsid w:val="00E857DB"/>
    <w:rsid w:val="00E858B3"/>
    <w:rsid w:val="00E85ABB"/>
    <w:rsid w:val="00E8664E"/>
    <w:rsid w:val="00E87DDA"/>
    <w:rsid w:val="00E92731"/>
    <w:rsid w:val="00E93181"/>
    <w:rsid w:val="00E97514"/>
    <w:rsid w:val="00EA057C"/>
    <w:rsid w:val="00EA3954"/>
    <w:rsid w:val="00EA5C91"/>
    <w:rsid w:val="00EA66C9"/>
    <w:rsid w:val="00EB0CC9"/>
    <w:rsid w:val="00EB28DA"/>
    <w:rsid w:val="00EB6760"/>
    <w:rsid w:val="00EC1F67"/>
    <w:rsid w:val="00EC2393"/>
    <w:rsid w:val="00EC2D5F"/>
    <w:rsid w:val="00EC51C6"/>
    <w:rsid w:val="00EC57ED"/>
    <w:rsid w:val="00EC7C04"/>
    <w:rsid w:val="00ED13B3"/>
    <w:rsid w:val="00ED1F1D"/>
    <w:rsid w:val="00ED2492"/>
    <w:rsid w:val="00ED33A9"/>
    <w:rsid w:val="00ED3A6C"/>
    <w:rsid w:val="00ED3F97"/>
    <w:rsid w:val="00ED649A"/>
    <w:rsid w:val="00ED717E"/>
    <w:rsid w:val="00EE01FA"/>
    <w:rsid w:val="00EE09BF"/>
    <w:rsid w:val="00EE1369"/>
    <w:rsid w:val="00EE2578"/>
    <w:rsid w:val="00EE452D"/>
    <w:rsid w:val="00EE4E26"/>
    <w:rsid w:val="00EE6BE9"/>
    <w:rsid w:val="00EE72EA"/>
    <w:rsid w:val="00EF1FAC"/>
    <w:rsid w:val="00EF3B9E"/>
    <w:rsid w:val="00EF5D88"/>
    <w:rsid w:val="00EF62B7"/>
    <w:rsid w:val="00F02147"/>
    <w:rsid w:val="00F046D5"/>
    <w:rsid w:val="00F06968"/>
    <w:rsid w:val="00F13D23"/>
    <w:rsid w:val="00F13F13"/>
    <w:rsid w:val="00F162D1"/>
    <w:rsid w:val="00F17288"/>
    <w:rsid w:val="00F17636"/>
    <w:rsid w:val="00F17818"/>
    <w:rsid w:val="00F212E8"/>
    <w:rsid w:val="00F223E4"/>
    <w:rsid w:val="00F2265C"/>
    <w:rsid w:val="00F24D95"/>
    <w:rsid w:val="00F26164"/>
    <w:rsid w:val="00F26C6C"/>
    <w:rsid w:val="00F27A6C"/>
    <w:rsid w:val="00F31054"/>
    <w:rsid w:val="00F328E3"/>
    <w:rsid w:val="00F34ECE"/>
    <w:rsid w:val="00F35BFC"/>
    <w:rsid w:val="00F37070"/>
    <w:rsid w:val="00F4017B"/>
    <w:rsid w:val="00F40C99"/>
    <w:rsid w:val="00F42F2B"/>
    <w:rsid w:val="00F44304"/>
    <w:rsid w:val="00F458F2"/>
    <w:rsid w:val="00F4719C"/>
    <w:rsid w:val="00F47D41"/>
    <w:rsid w:val="00F51C48"/>
    <w:rsid w:val="00F67D43"/>
    <w:rsid w:val="00F80920"/>
    <w:rsid w:val="00F817DC"/>
    <w:rsid w:val="00F819CE"/>
    <w:rsid w:val="00F81DF4"/>
    <w:rsid w:val="00F81ECB"/>
    <w:rsid w:val="00F8361B"/>
    <w:rsid w:val="00F84446"/>
    <w:rsid w:val="00F87D30"/>
    <w:rsid w:val="00F902F7"/>
    <w:rsid w:val="00F90719"/>
    <w:rsid w:val="00F918B9"/>
    <w:rsid w:val="00F92696"/>
    <w:rsid w:val="00F92974"/>
    <w:rsid w:val="00F9431F"/>
    <w:rsid w:val="00F97935"/>
    <w:rsid w:val="00FA17DC"/>
    <w:rsid w:val="00FA623A"/>
    <w:rsid w:val="00FA788F"/>
    <w:rsid w:val="00FB0037"/>
    <w:rsid w:val="00FB1505"/>
    <w:rsid w:val="00FB20C0"/>
    <w:rsid w:val="00FB5FFE"/>
    <w:rsid w:val="00FB661D"/>
    <w:rsid w:val="00FB7490"/>
    <w:rsid w:val="00FB7828"/>
    <w:rsid w:val="00FC1D3A"/>
    <w:rsid w:val="00FC2EA3"/>
    <w:rsid w:val="00FC3206"/>
    <w:rsid w:val="00FC5334"/>
    <w:rsid w:val="00FC5CA2"/>
    <w:rsid w:val="00FC6660"/>
    <w:rsid w:val="00FC7A7A"/>
    <w:rsid w:val="00FD0963"/>
    <w:rsid w:val="00FD1A6F"/>
    <w:rsid w:val="00FD1C1E"/>
    <w:rsid w:val="00FD4A91"/>
    <w:rsid w:val="00FD5112"/>
    <w:rsid w:val="00FD5F97"/>
    <w:rsid w:val="00FD74F9"/>
    <w:rsid w:val="00FD7B2A"/>
    <w:rsid w:val="00FE2950"/>
    <w:rsid w:val="00FE6EDD"/>
    <w:rsid w:val="00FE715C"/>
    <w:rsid w:val="00FE72B3"/>
    <w:rsid w:val="00FF0137"/>
    <w:rsid w:val="00FF16CE"/>
    <w:rsid w:val="00FF3197"/>
    <w:rsid w:val="00FF5C3B"/>
    <w:rsid w:val="00FF60C8"/>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75656"/>
  <w15:docId w15:val="{86D73BAC-76DC-455A-BD1E-06EA3A04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50F"/>
    <w:pPr>
      <w:spacing w:before="120" w:after="120" w:line="288" w:lineRule="auto"/>
      <w:ind w:firstLine="709"/>
      <w:jc w:val="both"/>
    </w:pPr>
    <w:rPr>
      <w:rFonts w:ascii="Arial" w:hAnsi="Arial"/>
      <w:sz w:val="22"/>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930DDB"/>
    <w:pPr>
      <w:keepNext/>
      <w:numPr>
        <w:numId w:val="4"/>
      </w:numPr>
      <w:shd w:val="clear" w:color="auto" w:fill="BFBFBF"/>
      <w:spacing w:before="480" w:after="240" w:line="240" w:lineRule="auto"/>
      <w:jc w:val="left"/>
      <w:outlineLvl w:val="0"/>
    </w:pPr>
    <w:rPr>
      <w:rFonts w:ascii="Arial Bold" w:hAnsi="Arial Bold"/>
      <w:b/>
      <w:smallCaps/>
      <w:color w:val="1F4E79" w:themeColor="accent1" w:themeShade="80"/>
      <w:kern w:val="28"/>
      <w:sz w:val="24"/>
      <w:szCs w:val="20"/>
    </w:rPr>
  </w:style>
  <w:style w:type="paragraph" w:styleId="Nadpis2">
    <w:name w:val="heading 2"/>
    <w:basedOn w:val="Nadpis1"/>
    <w:next w:val="Normln"/>
    <w:link w:val="Nadpis2Char"/>
    <w:uiPriority w:val="9"/>
    <w:qFormat/>
    <w:rsid w:val="00964B57"/>
    <w:pPr>
      <w:numPr>
        <w:ilvl w:val="1"/>
      </w:numPr>
      <w:shd w:val="clear" w:color="auto" w:fill="auto"/>
      <w:ind w:left="432"/>
      <w:outlineLvl w:val="1"/>
    </w:pPr>
    <w:rPr>
      <w:sz w:val="22"/>
    </w:rPr>
  </w:style>
  <w:style w:type="paragraph" w:styleId="Nadpis3">
    <w:name w:val="heading 3"/>
    <w:basedOn w:val="Nadpis1"/>
    <w:next w:val="Normln"/>
    <w:link w:val="Nadpis3Char"/>
    <w:uiPriority w:val="9"/>
    <w:qFormat/>
    <w:rsid w:val="00964B57"/>
    <w:pPr>
      <w:numPr>
        <w:ilvl w:val="2"/>
      </w:numPr>
      <w:shd w:val="clear" w:color="auto" w:fill="E6E6E6"/>
      <w:outlineLvl w:val="2"/>
    </w:pPr>
    <w:rPr>
      <w:b w:val="0"/>
      <w:smallCaps w:val="0"/>
      <w:sz w:val="22"/>
    </w:rPr>
  </w:style>
  <w:style w:type="paragraph" w:styleId="Nadpis4">
    <w:name w:val="heading 4"/>
    <w:basedOn w:val="Normln"/>
    <w:next w:val="Normln"/>
    <w:link w:val="Nadpis4Char"/>
    <w:qFormat/>
    <w:rsid w:val="00641EE4"/>
    <w:pPr>
      <w:keepNext/>
      <w:jc w:val="center"/>
      <w:outlineLvl w:val="3"/>
    </w:pPr>
    <w:rPr>
      <w:rFonts w:ascii="Arial Bold" w:hAnsi="Arial Bold"/>
      <w:b/>
      <w:color w:val="1F4E79" w:themeColor="accent1" w:themeShade="80"/>
      <w:u w:val="single"/>
    </w:rPr>
  </w:style>
  <w:style w:type="paragraph" w:styleId="Nadpis5">
    <w:name w:val="heading 5"/>
    <w:basedOn w:val="Normln"/>
    <w:next w:val="Normln"/>
    <w:link w:val="Nadpis5Char"/>
    <w:qFormat/>
    <w:rsid w:val="00BF2EC2"/>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57D6B"/>
    <w:pPr>
      <w:spacing w:before="240" w:after="60"/>
      <w:outlineLvl w:val="5"/>
    </w:pPr>
    <w:rPr>
      <w:b/>
      <w:bCs/>
      <w:szCs w:val="22"/>
    </w:rPr>
  </w:style>
  <w:style w:type="paragraph" w:styleId="Nadpis7">
    <w:name w:val="heading 7"/>
    <w:basedOn w:val="Normln"/>
    <w:next w:val="Normln"/>
    <w:link w:val="Nadpis7Char"/>
    <w:uiPriority w:val="9"/>
    <w:qFormat/>
    <w:rsid w:val="00BF2EC2"/>
    <w:pPr>
      <w:spacing w:before="240" w:after="60"/>
      <w:outlineLvl w:val="6"/>
    </w:pPr>
    <w:rPr>
      <w:rFonts w:ascii="Calibri" w:hAnsi="Calibri"/>
    </w:rPr>
  </w:style>
  <w:style w:type="paragraph" w:styleId="Nadpis8">
    <w:name w:val="heading 8"/>
    <w:basedOn w:val="Normln"/>
    <w:next w:val="Normln"/>
    <w:link w:val="Nadpis8Char"/>
    <w:uiPriority w:val="9"/>
    <w:qFormat/>
    <w:rsid w:val="00BF2EC2"/>
    <w:pPr>
      <w:spacing w:before="240" w:after="60"/>
      <w:outlineLvl w:val="7"/>
    </w:pPr>
    <w:rPr>
      <w:rFonts w:ascii="Calibri" w:hAnsi="Calibri"/>
      <w:i/>
      <w:iCs/>
    </w:rPr>
  </w:style>
  <w:style w:type="paragraph" w:styleId="Nadpis9">
    <w:name w:val="heading 9"/>
    <w:basedOn w:val="Normln"/>
    <w:next w:val="Normln"/>
    <w:link w:val="Nadpis9Char"/>
    <w:uiPriority w:val="9"/>
    <w:qFormat/>
    <w:rsid w:val="00BF2EC2"/>
    <w:p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unhideWhenUsed/>
    <w:rsid w:val="00A44CBF"/>
    <w:pPr>
      <w:spacing w:before="0" w:after="0" w:line="240" w:lineRule="auto"/>
    </w:pPr>
    <w:rPr>
      <w:sz w:val="16"/>
      <w:szCs w:val="16"/>
    </w:rPr>
  </w:style>
  <w:style w:type="character" w:customStyle="1" w:styleId="BalloonTextChar">
    <w:name w:val="Balloon Text Char"/>
    <w:basedOn w:val="Standardnpsmoodstavce"/>
    <w:uiPriority w:val="99"/>
    <w:semiHidden/>
    <w:rsid w:val="005B528B"/>
    <w:rPr>
      <w:rFonts w:ascii="Lucida Grande" w:hAnsi="Lucida Grande"/>
      <w:sz w:val="18"/>
      <w:szCs w:val="18"/>
    </w:rPr>
  </w:style>
  <w:style w:type="character" w:customStyle="1" w:styleId="BalloonTextChar0">
    <w:name w:val="Balloon Text Char"/>
    <w:basedOn w:val="Standardnpsmoodstavce"/>
    <w:uiPriority w:val="99"/>
    <w:semiHidden/>
    <w:rsid w:val="00966862"/>
    <w:rPr>
      <w:rFonts w:ascii="Lucida Grande" w:hAnsi="Lucida Grande"/>
      <w:sz w:val="18"/>
      <w:szCs w:val="18"/>
    </w:rPr>
  </w:style>
  <w:style w:type="character" w:customStyle="1" w:styleId="BalloonTextChar1">
    <w:name w:val="Balloon Text Char"/>
    <w:basedOn w:val="Standardnpsmoodstavce"/>
    <w:uiPriority w:val="99"/>
    <w:semiHidden/>
    <w:rsid w:val="00966862"/>
    <w:rPr>
      <w:rFonts w:ascii="Lucida Grande" w:hAnsi="Lucida Grande"/>
      <w:sz w:val="18"/>
      <w:szCs w:val="18"/>
    </w:rPr>
  </w:style>
  <w:style w:type="character" w:customStyle="1" w:styleId="BalloonTextChar2">
    <w:name w:val="Balloon Text Char"/>
    <w:basedOn w:val="Standardnpsmoodstavce"/>
    <w:uiPriority w:val="99"/>
    <w:semiHidden/>
    <w:rsid w:val="008F1ECC"/>
    <w:rPr>
      <w:rFonts w:ascii="Lucida Grande" w:hAnsi="Lucida Grande"/>
      <w:sz w:val="18"/>
      <w:szCs w:val="18"/>
    </w:rPr>
  </w:style>
  <w:style w:type="character" w:customStyle="1" w:styleId="BalloonTextChar3">
    <w:name w:val="Balloon Text Char"/>
    <w:basedOn w:val="Standardnpsmoodstavce"/>
    <w:uiPriority w:val="99"/>
    <w:semiHidden/>
    <w:rsid w:val="008F1ECC"/>
    <w:rPr>
      <w:rFonts w:ascii="Lucida Grande" w:hAnsi="Lucida Grande"/>
      <w:sz w:val="18"/>
      <w:szCs w:val="18"/>
    </w:rPr>
  </w:style>
  <w:style w:type="character" w:customStyle="1" w:styleId="BalloonTextChar4">
    <w:name w:val="Balloon Text Char"/>
    <w:basedOn w:val="Standardnpsmoodstavce"/>
    <w:uiPriority w:val="99"/>
    <w:rsid w:val="00B941CD"/>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link w:val="Nadpis1"/>
    <w:uiPriority w:val="9"/>
    <w:rsid w:val="00930DDB"/>
    <w:rPr>
      <w:rFonts w:ascii="Arial Bold" w:hAnsi="Arial Bold"/>
      <w:b/>
      <w:smallCaps/>
      <w:color w:val="1F4E79" w:themeColor="accent1" w:themeShade="80"/>
      <w:kern w:val="28"/>
      <w:szCs w:val="20"/>
      <w:shd w:val="clear" w:color="auto" w:fill="BFBFBF"/>
    </w:rPr>
  </w:style>
  <w:style w:type="character" w:customStyle="1" w:styleId="Nadpis2Char">
    <w:name w:val="Nadpis 2 Char"/>
    <w:link w:val="Nadpis2"/>
    <w:uiPriority w:val="9"/>
    <w:rsid w:val="00964B57"/>
    <w:rPr>
      <w:rFonts w:ascii="Arial Bold" w:hAnsi="Arial Bold"/>
      <w:b/>
      <w:smallCaps/>
      <w:color w:val="1F4E79" w:themeColor="accent1" w:themeShade="80"/>
      <w:kern w:val="28"/>
      <w:sz w:val="22"/>
      <w:szCs w:val="20"/>
    </w:rPr>
  </w:style>
  <w:style w:type="character" w:customStyle="1" w:styleId="Nadpis3Char">
    <w:name w:val="Nadpis 3 Char"/>
    <w:link w:val="Nadpis3"/>
    <w:uiPriority w:val="9"/>
    <w:rsid w:val="00964B57"/>
    <w:rPr>
      <w:rFonts w:ascii="Arial Bold" w:hAnsi="Arial Bold"/>
      <w:color w:val="1F4E79" w:themeColor="accent1" w:themeShade="80"/>
      <w:kern w:val="28"/>
      <w:sz w:val="22"/>
      <w:szCs w:val="20"/>
      <w:shd w:val="clear" w:color="auto" w:fill="E6E6E6"/>
    </w:rPr>
  </w:style>
  <w:style w:type="paragraph" w:customStyle="1" w:styleId="Bezmezer1">
    <w:name w:val="Bez mezer1"/>
    <w:aliases w:val="Normal_bez mezer"/>
    <w:basedOn w:val="Normln"/>
    <w:link w:val="BezmezerChar"/>
    <w:uiPriority w:val="1"/>
    <w:qFormat/>
    <w:rsid w:val="00FD6093"/>
    <w:pPr>
      <w:spacing w:before="0" w:after="0" w:line="240" w:lineRule="auto"/>
      <w:ind w:firstLine="0"/>
    </w:pPr>
  </w:style>
  <w:style w:type="character" w:customStyle="1" w:styleId="BezmezerChar">
    <w:name w:val="Bez mezer Char"/>
    <w:aliases w:val="Normal_bez mezer Char"/>
    <w:link w:val="Bezmezer1"/>
    <w:uiPriority w:val="1"/>
    <w:rsid w:val="00FD6093"/>
    <w:rPr>
      <w:rFonts w:ascii="Tahoma" w:hAnsi="Tahoma"/>
      <w:szCs w:val="24"/>
    </w:rPr>
  </w:style>
  <w:style w:type="paragraph" w:customStyle="1" w:styleId="Tabulkasmkou31">
    <w:name w:val="Tabulka s mřížkou 31"/>
    <w:basedOn w:val="Nadpis1"/>
    <w:next w:val="Normln"/>
    <w:uiPriority w:val="39"/>
    <w:qFormat/>
    <w:rsid w:val="00BF2EC2"/>
    <w:pPr>
      <w:numPr>
        <w:numId w:val="0"/>
      </w:numPr>
      <w:outlineLvl w:val="9"/>
    </w:pPr>
    <w:rPr>
      <w:rFonts w:ascii="Cambria" w:hAnsi="Cambria"/>
      <w:bCs/>
      <w:kern w:val="32"/>
      <w:sz w:val="32"/>
      <w:szCs w:val="32"/>
    </w:rPr>
  </w:style>
  <w:style w:type="paragraph" w:customStyle="1" w:styleId="Odrazky1">
    <w:name w:val="Odrazky1"/>
    <w:basedOn w:val="Normln"/>
    <w:link w:val="Odrazky1Char"/>
    <w:rsid w:val="00BF2EC2"/>
    <w:pPr>
      <w:numPr>
        <w:numId w:val="2"/>
      </w:numPr>
    </w:pPr>
  </w:style>
  <w:style w:type="character" w:customStyle="1" w:styleId="Odrazky1Char">
    <w:name w:val="Odrazky1 Char"/>
    <w:link w:val="Odrazky1"/>
    <w:rsid w:val="00BF2EC2"/>
    <w:rPr>
      <w:rFonts w:ascii="Arial" w:hAnsi="Arial"/>
      <w:sz w:val="22"/>
    </w:rPr>
  </w:style>
  <w:style w:type="paragraph" w:customStyle="1" w:styleId="Normalodkaz">
    <w:name w:val="Normal_odkaz"/>
    <w:basedOn w:val="Normln"/>
    <w:link w:val="NormalodkazChar"/>
    <w:rsid w:val="006848FE"/>
    <w:rPr>
      <w:b/>
      <w:color w:val="FF0000"/>
      <w:lang w:eastAsia="en-US"/>
    </w:rPr>
  </w:style>
  <w:style w:type="character" w:customStyle="1" w:styleId="NormalodkazChar">
    <w:name w:val="Normal_odkaz Char"/>
    <w:link w:val="Normalodkaz"/>
    <w:rsid w:val="006848FE"/>
    <w:rPr>
      <w:rFonts w:ascii="Arial" w:hAnsi="Arial" w:cs="Arial"/>
      <w:b/>
      <w:color w:val="FF0000"/>
      <w:sz w:val="24"/>
      <w:szCs w:val="24"/>
      <w:lang w:eastAsia="en-US"/>
    </w:rPr>
  </w:style>
  <w:style w:type="paragraph" w:customStyle="1" w:styleId="stylodrky-prvniuroven">
    <w:name w:val="styl odrážky - prvni uroven"/>
    <w:basedOn w:val="Normln"/>
    <w:rsid w:val="006848FE"/>
    <w:pPr>
      <w:numPr>
        <w:numId w:val="1"/>
      </w:numPr>
      <w:ind w:left="6456"/>
    </w:pPr>
  </w:style>
  <w:style w:type="paragraph" w:styleId="Nzev">
    <w:name w:val="Title"/>
    <w:basedOn w:val="Normln"/>
    <w:next w:val="Normln"/>
    <w:link w:val="NzevChar"/>
    <w:qFormat/>
    <w:rsid w:val="00CF570F"/>
    <w:pPr>
      <w:spacing w:before="240" w:after="60"/>
      <w:jc w:val="center"/>
    </w:pPr>
    <w:rPr>
      <w:b/>
      <w:bCs/>
      <w:kern w:val="28"/>
      <w:sz w:val="32"/>
      <w:szCs w:val="32"/>
    </w:rPr>
  </w:style>
  <w:style w:type="character" w:customStyle="1" w:styleId="NzevChar">
    <w:name w:val="Název Char"/>
    <w:link w:val="Nzev"/>
    <w:rsid w:val="00CF570F"/>
    <w:rPr>
      <w:rFonts w:ascii="Tahoma" w:hAnsi="Tahoma"/>
      <w:b/>
      <w:bCs/>
      <w:kern w:val="28"/>
      <w:sz w:val="32"/>
      <w:szCs w:val="32"/>
    </w:rPr>
  </w:style>
  <w:style w:type="paragraph" w:styleId="Textpoznpodarou">
    <w:name w:val="footnote text"/>
    <w:basedOn w:val="Normln"/>
    <w:link w:val="TextpoznpodarouChar"/>
    <w:autoRedefine/>
    <w:unhideWhenUsed/>
    <w:rsid w:val="009166D7"/>
    <w:pPr>
      <w:spacing w:before="0" w:after="60" w:line="240" w:lineRule="auto"/>
      <w:ind w:firstLine="0"/>
    </w:pPr>
    <w:rPr>
      <w:i/>
      <w:sz w:val="18"/>
    </w:rPr>
  </w:style>
  <w:style w:type="character" w:customStyle="1" w:styleId="TextpoznpodarouChar">
    <w:name w:val="Text pozn. pod čarou Char"/>
    <w:link w:val="Textpoznpodarou"/>
    <w:rsid w:val="009166D7"/>
    <w:rPr>
      <w:rFonts w:ascii="Arial" w:hAnsi="Arial"/>
      <w:i/>
      <w:sz w:val="18"/>
    </w:rPr>
  </w:style>
  <w:style w:type="character" w:customStyle="1" w:styleId="Nadpis4Char">
    <w:name w:val="Nadpis 4 Char"/>
    <w:link w:val="Nadpis4"/>
    <w:rsid w:val="00641EE4"/>
    <w:rPr>
      <w:rFonts w:ascii="Arial Bold" w:hAnsi="Arial Bold"/>
      <w:b/>
      <w:color w:val="1F4E79" w:themeColor="accent1" w:themeShade="80"/>
      <w:sz w:val="22"/>
      <w:u w:val="single"/>
    </w:rPr>
  </w:style>
  <w:style w:type="character" w:customStyle="1" w:styleId="Nadpis5Char">
    <w:name w:val="Nadpis 5 Char"/>
    <w:link w:val="Nadpis5"/>
    <w:rsid w:val="00BF2EC2"/>
    <w:rPr>
      <w:rFonts w:ascii="Calibri" w:eastAsia="Times New Roman" w:hAnsi="Calibri" w:cs="Times New Roman"/>
      <w:b/>
      <w:bCs/>
      <w:i/>
      <w:iCs/>
      <w:sz w:val="26"/>
      <w:szCs w:val="26"/>
    </w:rPr>
  </w:style>
  <w:style w:type="character" w:customStyle="1" w:styleId="Nadpis6Char">
    <w:name w:val="Nadpis 6 Char"/>
    <w:link w:val="Nadpis6"/>
    <w:rsid w:val="00057D6B"/>
    <w:rPr>
      <w:rFonts w:ascii="Tahoma" w:eastAsia="Times New Roman" w:hAnsi="Tahoma" w:cs="Tahoma"/>
      <w:b/>
      <w:bCs/>
      <w:sz w:val="22"/>
      <w:szCs w:val="22"/>
    </w:rPr>
  </w:style>
  <w:style w:type="character" w:customStyle="1" w:styleId="Nadpis7Char">
    <w:name w:val="Nadpis 7 Char"/>
    <w:link w:val="Nadpis7"/>
    <w:uiPriority w:val="9"/>
    <w:semiHidden/>
    <w:rsid w:val="00BF2EC2"/>
    <w:rPr>
      <w:rFonts w:ascii="Calibri" w:eastAsia="Times New Roman" w:hAnsi="Calibri" w:cs="Times New Roman"/>
      <w:sz w:val="24"/>
      <w:szCs w:val="24"/>
    </w:rPr>
  </w:style>
  <w:style w:type="character" w:customStyle="1" w:styleId="Nadpis8Char">
    <w:name w:val="Nadpis 8 Char"/>
    <w:link w:val="Nadpis8"/>
    <w:uiPriority w:val="9"/>
    <w:semiHidden/>
    <w:rsid w:val="00BF2EC2"/>
    <w:rPr>
      <w:rFonts w:ascii="Calibri" w:eastAsia="Times New Roman" w:hAnsi="Calibri" w:cs="Times New Roman"/>
      <w:i/>
      <w:iCs/>
      <w:sz w:val="24"/>
      <w:szCs w:val="24"/>
    </w:rPr>
  </w:style>
  <w:style w:type="character" w:customStyle="1" w:styleId="Nadpis9Char">
    <w:name w:val="Nadpis 9 Char"/>
    <w:link w:val="Nadpis9"/>
    <w:uiPriority w:val="9"/>
    <w:semiHidden/>
    <w:rsid w:val="00BF2EC2"/>
    <w:rPr>
      <w:rFonts w:ascii="Cambria" w:eastAsia="Times New Roman" w:hAnsi="Cambria" w:cs="Times New Roman"/>
      <w:sz w:val="22"/>
      <w:szCs w:val="22"/>
    </w:rPr>
  </w:style>
  <w:style w:type="paragraph" w:styleId="Titulek">
    <w:name w:val="caption"/>
    <w:basedOn w:val="Normln"/>
    <w:next w:val="Normln"/>
    <w:uiPriority w:val="35"/>
    <w:qFormat/>
    <w:rsid w:val="00BF2EC2"/>
    <w:rPr>
      <w:b/>
      <w:bCs/>
      <w:szCs w:val="20"/>
    </w:rPr>
  </w:style>
  <w:style w:type="paragraph" w:styleId="Podtitul">
    <w:name w:val="Subtitle"/>
    <w:basedOn w:val="Normln"/>
    <w:next w:val="Normln"/>
    <w:link w:val="PodtitulChar"/>
    <w:uiPriority w:val="11"/>
    <w:qFormat/>
    <w:rsid w:val="00CF570F"/>
    <w:pPr>
      <w:spacing w:after="60"/>
      <w:jc w:val="center"/>
    </w:pPr>
    <w:rPr>
      <w:color w:val="7F7F7F"/>
    </w:rPr>
  </w:style>
  <w:style w:type="character" w:customStyle="1" w:styleId="PodtitulChar">
    <w:name w:val="Podtitul Char"/>
    <w:link w:val="Podtitul"/>
    <w:uiPriority w:val="11"/>
    <w:rsid w:val="00CF570F"/>
    <w:rPr>
      <w:rFonts w:ascii="Tahoma" w:hAnsi="Tahoma" w:cs="Tahoma"/>
      <w:color w:val="7F7F7F"/>
      <w:szCs w:val="24"/>
    </w:rPr>
  </w:style>
  <w:style w:type="character" w:styleId="Siln">
    <w:name w:val="Strong"/>
    <w:uiPriority w:val="22"/>
    <w:qFormat/>
    <w:rsid w:val="00BF2EC2"/>
    <w:rPr>
      <w:b/>
      <w:bCs/>
    </w:rPr>
  </w:style>
  <w:style w:type="character" w:styleId="Zdraznn">
    <w:name w:val="Emphasis"/>
    <w:uiPriority w:val="20"/>
    <w:qFormat/>
    <w:rsid w:val="00BF2EC2"/>
    <w:rPr>
      <w:i/>
      <w:iCs/>
    </w:rPr>
  </w:style>
  <w:style w:type="paragraph" w:customStyle="1" w:styleId="Stednmka1zvraznn21">
    <w:name w:val="Střední mřížka 1 – zvýraznění 21"/>
    <w:basedOn w:val="Normln"/>
    <w:link w:val="Stednmka1zvraznn2Char"/>
    <w:uiPriority w:val="34"/>
    <w:qFormat/>
    <w:rsid w:val="00BF2EC2"/>
    <w:pPr>
      <w:ind w:left="708"/>
    </w:pPr>
    <w:rPr>
      <w:rFonts w:ascii="Times New Roman" w:hAnsi="Times New Roman"/>
    </w:rPr>
  </w:style>
  <w:style w:type="character" w:customStyle="1" w:styleId="Stednmka1zvraznn2Char">
    <w:name w:val="Střední mřížka 1 – zvýraznění 2 Char"/>
    <w:link w:val="Stednmka1zvraznn21"/>
    <w:uiPriority w:val="34"/>
    <w:rsid w:val="00BF2EC2"/>
    <w:rPr>
      <w:sz w:val="24"/>
      <w:szCs w:val="24"/>
    </w:rPr>
  </w:style>
  <w:style w:type="paragraph" w:customStyle="1" w:styleId="Stednmka2zvraznn21">
    <w:name w:val="Střední mřížka 2 – zvýraznění 21"/>
    <w:basedOn w:val="Normln"/>
    <w:next w:val="Normln"/>
    <w:link w:val="Stednmka2zvraznn2Char"/>
    <w:uiPriority w:val="29"/>
    <w:qFormat/>
    <w:rsid w:val="00BF2EC2"/>
    <w:rPr>
      <w:rFonts w:ascii="Times New Roman" w:hAnsi="Times New Roman"/>
      <w:i/>
      <w:iCs/>
      <w:color w:val="000000"/>
    </w:rPr>
  </w:style>
  <w:style w:type="character" w:customStyle="1" w:styleId="Stednmka2zvraznn2Char">
    <w:name w:val="Střední mřížka 2 – zvýraznění 2 Char"/>
    <w:link w:val="Stednmka2zvraznn21"/>
    <w:uiPriority w:val="29"/>
    <w:rsid w:val="00BF2EC2"/>
    <w:rPr>
      <w:i/>
      <w:iCs/>
      <w:color w:val="000000"/>
      <w:sz w:val="24"/>
      <w:szCs w:val="24"/>
    </w:rPr>
  </w:style>
  <w:style w:type="paragraph" w:customStyle="1" w:styleId="Stednmka3zvraznn21">
    <w:name w:val="Střední mřížka 3 – zvýraznění 21"/>
    <w:basedOn w:val="Normln"/>
    <w:next w:val="Normln"/>
    <w:link w:val="Stednmka3zvraznn2Char"/>
    <w:uiPriority w:val="30"/>
    <w:qFormat/>
    <w:rsid w:val="00BF2EC2"/>
    <w:pPr>
      <w:pBdr>
        <w:bottom w:val="single" w:sz="4" w:space="4" w:color="4F81BD"/>
      </w:pBdr>
      <w:spacing w:before="200" w:after="280"/>
      <w:ind w:left="936" w:right="936"/>
    </w:pPr>
    <w:rPr>
      <w:rFonts w:ascii="Times New Roman" w:hAnsi="Times New Roman"/>
      <w:b/>
      <w:bCs/>
      <w:i/>
      <w:iCs/>
      <w:color w:val="4F81BD"/>
    </w:rPr>
  </w:style>
  <w:style w:type="character" w:customStyle="1" w:styleId="Stednmka3zvraznn2Char">
    <w:name w:val="Střední mřížka 3 – zvýraznění 2 Char"/>
    <w:link w:val="Stednmka3zvraznn21"/>
    <w:uiPriority w:val="30"/>
    <w:rsid w:val="00BF2EC2"/>
    <w:rPr>
      <w:b/>
      <w:bCs/>
      <w:i/>
      <w:iCs/>
      <w:color w:val="4F81BD"/>
      <w:sz w:val="24"/>
      <w:szCs w:val="24"/>
    </w:rPr>
  </w:style>
  <w:style w:type="character" w:customStyle="1" w:styleId="Prosttabulka31">
    <w:name w:val="Prostá tabulka 31"/>
    <w:uiPriority w:val="19"/>
    <w:qFormat/>
    <w:rsid w:val="00BF2EC2"/>
    <w:rPr>
      <w:i/>
      <w:iCs/>
      <w:color w:val="808080"/>
    </w:rPr>
  </w:style>
  <w:style w:type="character" w:customStyle="1" w:styleId="Prosttabulka41">
    <w:name w:val="Prostá tabulka 41"/>
    <w:uiPriority w:val="21"/>
    <w:qFormat/>
    <w:rsid w:val="00B33F15"/>
    <w:rPr>
      <w:b/>
      <w:bCs/>
      <w:iCs/>
    </w:rPr>
  </w:style>
  <w:style w:type="character" w:customStyle="1" w:styleId="Prosttabulka51">
    <w:name w:val="Prostá tabulka 51"/>
    <w:uiPriority w:val="31"/>
    <w:qFormat/>
    <w:rsid w:val="00BF2EC2"/>
    <w:rPr>
      <w:smallCaps/>
      <w:color w:val="C0504D"/>
      <w:u w:val="single"/>
    </w:rPr>
  </w:style>
  <w:style w:type="character" w:customStyle="1" w:styleId="Svtlmkatabulky1">
    <w:name w:val="Světlá mřížka tabulky1"/>
    <w:uiPriority w:val="32"/>
    <w:qFormat/>
    <w:rsid w:val="00BF2EC2"/>
    <w:rPr>
      <w:b/>
      <w:bCs/>
      <w:smallCaps/>
      <w:color w:val="C0504D"/>
      <w:spacing w:val="5"/>
      <w:u w:val="single"/>
    </w:rPr>
  </w:style>
  <w:style w:type="character" w:customStyle="1" w:styleId="Svtltabulkasmkou11">
    <w:name w:val="Světlá tabulka s mřížkou 11"/>
    <w:uiPriority w:val="33"/>
    <w:qFormat/>
    <w:rsid w:val="00BF2EC2"/>
    <w:rPr>
      <w:b/>
      <w:bCs/>
      <w:smallCaps/>
      <w:spacing w:val="5"/>
    </w:rPr>
  </w:style>
  <w:style w:type="paragraph" w:customStyle="1" w:styleId="odrazky10">
    <w:name w:val="odrazky1"/>
    <w:basedOn w:val="Stednmka1zvraznn21"/>
    <w:link w:val="odrazky1Char0"/>
    <w:qFormat/>
    <w:rsid w:val="00BF2EC2"/>
    <w:pPr>
      <w:numPr>
        <w:numId w:val="3"/>
      </w:numPr>
      <w:spacing w:before="0" w:after="0"/>
      <w:contextualSpacing/>
      <w:jc w:val="left"/>
    </w:pPr>
    <w:rPr>
      <w:rFonts w:ascii="Tahoma" w:hAnsi="Tahoma"/>
    </w:rPr>
  </w:style>
  <w:style w:type="paragraph" w:customStyle="1" w:styleId="odrazky2">
    <w:name w:val="odrazky2"/>
    <w:basedOn w:val="Stednmka1zvraznn21"/>
    <w:link w:val="odrazky2Char"/>
    <w:qFormat/>
    <w:rsid w:val="00BF2EC2"/>
    <w:pPr>
      <w:numPr>
        <w:ilvl w:val="1"/>
        <w:numId w:val="3"/>
      </w:numPr>
      <w:spacing w:before="0" w:after="0"/>
      <w:contextualSpacing/>
      <w:jc w:val="left"/>
    </w:pPr>
    <w:rPr>
      <w:rFonts w:ascii="Tahoma" w:hAnsi="Tahoma"/>
    </w:rPr>
  </w:style>
  <w:style w:type="character" w:customStyle="1" w:styleId="odrazky2Char">
    <w:name w:val="odrazky2 Char"/>
    <w:link w:val="odrazky2"/>
    <w:rsid w:val="00BF2EC2"/>
    <w:rPr>
      <w:rFonts w:ascii="Tahoma" w:hAnsi="Tahoma"/>
      <w:sz w:val="22"/>
    </w:rPr>
  </w:style>
  <w:style w:type="paragraph" w:customStyle="1" w:styleId="odrazky3">
    <w:name w:val="odrazky3"/>
    <w:basedOn w:val="Stednmka1zvraznn21"/>
    <w:link w:val="odrazky3Char"/>
    <w:qFormat/>
    <w:rsid w:val="00BF2EC2"/>
    <w:pPr>
      <w:numPr>
        <w:ilvl w:val="2"/>
        <w:numId w:val="3"/>
      </w:numPr>
      <w:spacing w:before="0" w:after="0"/>
      <w:contextualSpacing/>
      <w:jc w:val="left"/>
    </w:pPr>
    <w:rPr>
      <w:rFonts w:ascii="Tahoma" w:hAnsi="Tahoma"/>
    </w:rPr>
  </w:style>
  <w:style w:type="character" w:customStyle="1" w:styleId="odrazky3Char">
    <w:name w:val="odrazky3 Char"/>
    <w:link w:val="odrazky3"/>
    <w:rsid w:val="00BF2EC2"/>
    <w:rPr>
      <w:rFonts w:ascii="Tahoma" w:hAnsi="Tahoma"/>
      <w:sz w:val="22"/>
    </w:rPr>
  </w:style>
  <w:style w:type="paragraph" w:customStyle="1" w:styleId="Styl1-VaVpI">
    <w:name w:val="Styl1-VaVpI"/>
    <w:basedOn w:val="Normln"/>
    <w:rsid w:val="00FC0059"/>
    <w:pPr>
      <w:tabs>
        <w:tab w:val="left" w:pos="5529"/>
      </w:tabs>
    </w:pPr>
  </w:style>
  <w:style w:type="paragraph" w:customStyle="1" w:styleId="Nadpisverze2">
    <w:name w:val="Nadpis_verze2"/>
    <w:basedOn w:val="Normln"/>
    <w:link w:val="Nadpisverze2Char"/>
    <w:rsid w:val="00BF2EC2"/>
    <w:pPr>
      <w:ind w:left="540" w:hanging="540"/>
    </w:pPr>
    <w:rPr>
      <w:rFonts w:ascii="Palatino Linotype" w:hAnsi="Palatino Linotype"/>
    </w:rPr>
  </w:style>
  <w:style w:type="character" w:customStyle="1" w:styleId="Nadpisverze2Char">
    <w:name w:val="Nadpis_verze2 Char"/>
    <w:link w:val="Nadpisverze2"/>
    <w:rsid w:val="00BF2EC2"/>
    <w:rPr>
      <w:rFonts w:ascii="Palatino Linotype" w:hAnsi="Palatino Linotype"/>
      <w:szCs w:val="24"/>
    </w:rPr>
  </w:style>
  <w:style w:type="paragraph" w:customStyle="1" w:styleId="Nadpisv2">
    <w:name w:val="Nadpis_v2"/>
    <w:basedOn w:val="Nadpis2"/>
    <w:link w:val="Nadpisv2Char"/>
    <w:rsid w:val="00BF2EC2"/>
    <w:pPr>
      <w:outlineLvl w:val="9"/>
    </w:pPr>
    <w:rPr>
      <w:sz w:val="24"/>
      <w:szCs w:val="24"/>
    </w:rPr>
  </w:style>
  <w:style w:type="paragraph" w:styleId="Obsah1">
    <w:name w:val="toc 1"/>
    <w:basedOn w:val="Normln"/>
    <w:next w:val="Normln"/>
    <w:autoRedefine/>
    <w:uiPriority w:val="39"/>
    <w:unhideWhenUsed/>
    <w:rsid w:val="00445972"/>
    <w:pPr>
      <w:tabs>
        <w:tab w:val="left" w:pos="580"/>
        <w:tab w:val="left" w:pos="1130"/>
        <w:tab w:val="right" w:leader="dot" w:pos="9639"/>
      </w:tabs>
      <w:spacing w:before="60" w:after="0"/>
      <w:ind w:left="454" w:hanging="284"/>
      <w:jc w:val="left"/>
    </w:pPr>
    <w:rPr>
      <w:rFonts w:asciiTheme="majorHAnsi" w:hAnsiTheme="majorHAnsi"/>
      <w:b/>
      <w:color w:val="548DD4"/>
      <w:sz w:val="20"/>
    </w:rPr>
  </w:style>
  <w:style w:type="paragraph" w:styleId="Obsah2">
    <w:name w:val="toc 2"/>
    <w:basedOn w:val="Normln"/>
    <w:next w:val="Normln"/>
    <w:autoRedefine/>
    <w:uiPriority w:val="39"/>
    <w:unhideWhenUsed/>
    <w:rsid w:val="00326677"/>
    <w:pPr>
      <w:tabs>
        <w:tab w:val="left" w:pos="1253"/>
        <w:tab w:val="right" w:leader="dot" w:pos="9626"/>
      </w:tabs>
      <w:spacing w:before="0" w:after="0" w:line="264" w:lineRule="auto"/>
      <w:ind w:left="1276" w:hanging="567"/>
      <w:jc w:val="left"/>
    </w:pPr>
    <w:rPr>
      <w:rFonts w:asciiTheme="minorHAnsi" w:hAnsiTheme="minorHAnsi"/>
      <w:sz w:val="20"/>
      <w:szCs w:val="22"/>
    </w:rPr>
  </w:style>
  <w:style w:type="paragraph" w:styleId="Obsah3">
    <w:name w:val="toc 3"/>
    <w:basedOn w:val="Normln"/>
    <w:next w:val="Normln"/>
    <w:autoRedefine/>
    <w:uiPriority w:val="39"/>
    <w:unhideWhenUsed/>
    <w:rsid w:val="004317FE"/>
    <w:pPr>
      <w:spacing w:before="0" w:after="0"/>
      <w:ind w:left="240"/>
      <w:jc w:val="left"/>
    </w:pPr>
    <w:rPr>
      <w:rFonts w:asciiTheme="minorHAnsi" w:hAnsiTheme="minorHAnsi"/>
      <w:i/>
      <w:sz w:val="20"/>
      <w:szCs w:val="22"/>
    </w:rPr>
  </w:style>
  <w:style w:type="character" w:customStyle="1" w:styleId="odrazky1Char0">
    <w:name w:val="odrazky1 Char"/>
    <w:link w:val="odrazky10"/>
    <w:rsid w:val="00BF2EC2"/>
    <w:rPr>
      <w:rFonts w:ascii="Tahoma" w:hAnsi="Tahoma"/>
      <w:sz w:val="22"/>
    </w:rPr>
  </w:style>
  <w:style w:type="character" w:customStyle="1" w:styleId="Nadpisv2Char">
    <w:name w:val="Nadpis_v2 Char"/>
    <w:link w:val="Nadpisv2"/>
    <w:rsid w:val="00BF2EC2"/>
    <w:rPr>
      <w:rFonts w:ascii="Arial Bold" w:hAnsi="Arial Bold"/>
      <w:b/>
      <w:smallCaps/>
      <w:color w:val="1F4E79" w:themeColor="accent1" w:themeShade="80"/>
      <w:kern w:val="28"/>
    </w:rPr>
  </w:style>
  <w:style w:type="paragraph" w:customStyle="1" w:styleId="Nadpis31">
    <w:name w:val="Nadpis 31"/>
    <w:basedOn w:val="Normln"/>
    <w:next w:val="Normln"/>
    <w:rsid w:val="00BF2EC2"/>
    <w:pPr>
      <w:keepNext/>
      <w:spacing w:before="240" w:after="60"/>
      <w:outlineLvl w:val="2"/>
    </w:pPr>
  </w:style>
  <w:style w:type="paragraph" w:customStyle="1" w:styleId="Normalvysvetlivky">
    <w:name w:val="Normal_vysvetlivky"/>
    <w:basedOn w:val="Normln"/>
    <w:next w:val="Normln"/>
    <w:link w:val="NormalvysvetlivkyChar"/>
    <w:qFormat/>
    <w:rsid w:val="00057D6B"/>
    <w:pPr>
      <w:spacing w:before="60" w:after="60" w:line="240" w:lineRule="auto"/>
      <w:ind w:firstLine="0"/>
    </w:pPr>
    <w:rPr>
      <w:i/>
    </w:rPr>
  </w:style>
  <w:style w:type="paragraph" w:styleId="Zhlav">
    <w:name w:val="header"/>
    <w:basedOn w:val="Normln"/>
    <w:link w:val="ZhlavChar1"/>
    <w:uiPriority w:val="99"/>
    <w:unhideWhenUsed/>
    <w:rsid w:val="00790C3A"/>
    <w:pPr>
      <w:tabs>
        <w:tab w:val="center" w:pos="4536"/>
        <w:tab w:val="right" w:pos="9072"/>
      </w:tabs>
    </w:pPr>
  </w:style>
  <w:style w:type="character" w:customStyle="1" w:styleId="NormalvysvetlivkyChar">
    <w:name w:val="Normal_vysvetlivky Char"/>
    <w:link w:val="Normalvysvetlivky"/>
    <w:rsid w:val="00057D6B"/>
    <w:rPr>
      <w:rFonts w:ascii="Tahoma" w:hAnsi="Tahoma"/>
      <w:i/>
      <w:szCs w:val="24"/>
    </w:rPr>
  </w:style>
  <w:style w:type="character" w:customStyle="1" w:styleId="ZhlavChar1">
    <w:name w:val="Záhlaví Char1"/>
    <w:link w:val="Zhlav"/>
    <w:uiPriority w:val="99"/>
    <w:rsid w:val="00790C3A"/>
    <w:rPr>
      <w:rFonts w:ascii="Tahoma" w:hAnsi="Tahoma"/>
      <w:szCs w:val="24"/>
    </w:rPr>
  </w:style>
  <w:style w:type="paragraph" w:styleId="Zpat">
    <w:name w:val="footer"/>
    <w:basedOn w:val="Normln"/>
    <w:link w:val="ZpatChar1"/>
    <w:uiPriority w:val="99"/>
    <w:unhideWhenUsed/>
    <w:rsid w:val="00790C3A"/>
    <w:pPr>
      <w:tabs>
        <w:tab w:val="center" w:pos="4536"/>
        <w:tab w:val="right" w:pos="9072"/>
      </w:tabs>
    </w:pPr>
  </w:style>
  <w:style w:type="character" w:customStyle="1" w:styleId="ZpatChar1">
    <w:name w:val="Zápatí Char1"/>
    <w:link w:val="Zpat"/>
    <w:uiPriority w:val="99"/>
    <w:rsid w:val="00790C3A"/>
    <w:rPr>
      <w:rFonts w:ascii="Tahoma" w:hAnsi="Tahoma"/>
      <w:szCs w:val="24"/>
    </w:rPr>
  </w:style>
  <w:style w:type="character" w:styleId="Znakapoznpodarou">
    <w:name w:val="footnote reference"/>
    <w:aliases w:val="EN Footnote Reference"/>
    <w:uiPriority w:val="99"/>
    <w:unhideWhenUsed/>
    <w:rsid w:val="00442FC9"/>
    <w:rPr>
      <w:vertAlign w:val="superscript"/>
    </w:rPr>
  </w:style>
  <w:style w:type="paragraph" w:customStyle="1" w:styleId="normln0">
    <w:name w:val="normální"/>
    <w:basedOn w:val="Normln"/>
    <w:rsid w:val="00413BA2"/>
    <w:pPr>
      <w:tabs>
        <w:tab w:val="left" w:pos="0"/>
      </w:tabs>
      <w:overflowPunct w:val="0"/>
      <w:autoSpaceDE w:val="0"/>
      <w:autoSpaceDN w:val="0"/>
      <w:adjustRightInd w:val="0"/>
      <w:spacing w:before="0" w:after="0" w:line="360" w:lineRule="auto"/>
      <w:ind w:firstLine="0"/>
      <w:textAlignment w:val="baseline"/>
    </w:pPr>
    <w:rPr>
      <w:bCs/>
      <w:szCs w:val="20"/>
    </w:rPr>
  </w:style>
  <w:style w:type="table" w:styleId="Mkatabulky">
    <w:name w:val="Table Grid"/>
    <w:basedOn w:val="Normlntabulka"/>
    <w:rsid w:val="00FD6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bublinyChar1">
    <w:name w:val="Text bubliny Char1"/>
    <w:link w:val="Textbubliny"/>
    <w:uiPriority w:val="99"/>
    <w:semiHidden/>
    <w:rsid w:val="00A44CBF"/>
    <w:rPr>
      <w:rFonts w:ascii="Tahoma" w:hAnsi="Tahoma" w:cs="Tahoma"/>
      <w:sz w:val="16"/>
      <w:szCs w:val="16"/>
    </w:rPr>
  </w:style>
  <w:style w:type="paragraph" w:customStyle="1" w:styleId="Default">
    <w:name w:val="Default"/>
    <w:rsid w:val="0065222D"/>
    <w:pPr>
      <w:autoSpaceDE w:val="0"/>
      <w:autoSpaceDN w:val="0"/>
      <w:adjustRightInd w:val="0"/>
    </w:pPr>
    <w:rPr>
      <w:rFonts w:ascii="Arial" w:hAnsi="Arial" w:cs="Arial"/>
      <w:color w:val="000000"/>
    </w:rPr>
  </w:style>
  <w:style w:type="character" w:styleId="Hypertextovodkaz">
    <w:name w:val="Hyperlink"/>
    <w:uiPriority w:val="99"/>
    <w:unhideWhenUsed/>
    <w:rsid w:val="00B51146"/>
    <w:rPr>
      <w:color w:val="0000FF"/>
      <w:u w:val="single"/>
    </w:rPr>
  </w:style>
  <w:style w:type="character" w:styleId="Odkaznakoment">
    <w:name w:val="annotation reference"/>
    <w:uiPriority w:val="99"/>
    <w:unhideWhenUsed/>
    <w:rsid w:val="00545F31"/>
    <w:rPr>
      <w:sz w:val="16"/>
      <w:szCs w:val="16"/>
    </w:rPr>
  </w:style>
  <w:style w:type="paragraph" w:styleId="Textkomente">
    <w:name w:val="annotation text"/>
    <w:basedOn w:val="Normln"/>
    <w:link w:val="TextkomenteChar1"/>
    <w:uiPriority w:val="99"/>
    <w:unhideWhenUsed/>
    <w:rsid w:val="00545F31"/>
    <w:rPr>
      <w:szCs w:val="20"/>
    </w:rPr>
  </w:style>
  <w:style w:type="character" w:customStyle="1" w:styleId="TextkomenteChar1">
    <w:name w:val="Text komentáře Char1"/>
    <w:link w:val="Textkomente"/>
    <w:uiPriority w:val="99"/>
    <w:rsid w:val="00545F31"/>
    <w:rPr>
      <w:rFonts w:ascii="Tahoma" w:hAnsi="Tahoma"/>
    </w:rPr>
  </w:style>
  <w:style w:type="paragraph" w:styleId="Pedmtkomente">
    <w:name w:val="annotation subject"/>
    <w:basedOn w:val="Textkomente"/>
    <w:next w:val="Textkomente"/>
    <w:link w:val="PedmtkomenteChar1"/>
    <w:uiPriority w:val="99"/>
    <w:unhideWhenUsed/>
    <w:rsid w:val="00545F31"/>
    <w:rPr>
      <w:b/>
      <w:bCs/>
    </w:rPr>
  </w:style>
  <w:style w:type="character" w:customStyle="1" w:styleId="PedmtkomenteChar1">
    <w:name w:val="Předmět komentáře Char1"/>
    <w:link w:val="Pedmtkomente"/>
    <w:uiPriority w:val="99"/>
    <w:rsid w:val="00545F31"/>
    <w:rPr>
      <w:rFonts w:ascii="Tahoma" w:hAnsi="Tahoma"/>
      <w:b/>
      <w:bCs/>
    </w:rPr>
  </w:style>
  <w:style w:type="paragraph" w:customStyle="1" w:styleId="Stednseznam2zvraznn21">
    <w:name w:val="Střední seznam 2 – zvýraznění 21"/>
    <w:hidden/>
    <w:uiPriority w:val="99"/>
    <w:semiHidden/>
    <w:rsid w:val="00420C78"/>
    <w:rPr>
      <w:rFonts w:ascii="Tahoma" w:hAnsi="Tahoma"/>
    </w:rPr>
  </w:style>
  <w:style w:type="character" w:styleId="slostrnky">
    <w:name w:val="page number"/>
    <w:basedOn w:val="Standardnpsmoodstavce"/>
    <w:rsid w:val="00017387"/>
  </w:style>
  <w:style w:type="paragraph" w:customStyle="1" w:styleId="Styl1">
    <w:name w:val="Styl1"/>
    <w:basedOn w:val="Normln"/>
    <w:link w:val="Styl1Char"/>
    <w:qFormat/>
    <w:rsid w:val="008E78A9"/>
    <w:pPr>
      <w:spacing w:before="0" w:after="0" w:line="276" w:lineRule="auto"/>
      <w:ind w:left="720" w:hanging="360"/>
      <w:jc w:val="left"/>
    </w:pPr>
    <w:rPr>
      <w:i/>
      <w:szCs w:val="20"/>
    </w:rPr>
  </w:style>
  <w:style w:type="character" w:customStyle="1" w:styleId="Styl1Char">
    <w:name w:val="Styl1 Char"/>
    <w:link w:val="Styl1"/>
    <w:rsid w:val="008E78A9"/>
    <w:rPr>
      <w:rFonts w:ascii="Arial" w:hAnsi="Arial" w:cs="Tahoma"/>
      <w:i/>
    </w:rPr>
  </w:style>
  <w:style w:type="paragraph" w:styleId="Prosttext">
    <w:name w:val="Plain Text"/>
    <w:basedOn w:val="Normln"/>
    <w:link w:val="ProsttextChar"/>
    <w:uiPriority w:val="99"/>
    <w:semiHidden/>
    <w:unhideWhenUsed/>
    <w:rsid w:val="00DF34E4"/>
    <w:pPr>
      <w:spacing w:before="0" w:after="0" w:line="240" w:lineRule="auto"/>
      <w:ind w:firstLine="0"/>
      <w:jc w:val="left"/>
    </w:pPr>
    <w:rPr>
      <w:rFonts w:ascii="Consolas" w:eastAsia="Calibri" w:hAnsi="Consolas"/>
      <w:sz w:val="21"/>
      <w:szCs w:val="21"/>
      <w:lang w:eastAsia="en-US"/>
    </w:rPr>
  </w:style>
  <w:style w:type="character" w:customStyle="1" w:styleId="ProsttextChar">
    <w:name w:val="Prostý text Char"/>
    <w:link w:val="Prosttext"/>
    <w:uiPriority w:val="99"/>
    <w:semiHidden/>
    <w:rsid w:val="00DF34E4"/>
    <w:rPr>
      <w:rFonts w:ascii="Consolas" w:eastAsia="Calibri" w:hAnsi="Consolas" w:cs="Times New Roman"/>
      <w:sz w:val="21"/>
      <w:szCs w:val="21"/>
      <w:lang w:eastAsia="en-US"/>
    </w:rPr>
  </w:style>
  <w:style w:type="character" w:styleId="Sledovanodkaz">
    <w:name w:val="FollowedHyperlink"/>
    <w:uiPriority w:val="99"/>
    <w:unhideWhenUsed/>
    <w:rsid w:val="00A23A4E"/>
    <w:rPr>
      <w:color w:val="800080"/>
      <w:u w:val="single"/>
    </w:rPr>
  </w:style>
  <w:style w:type="paragraph" w:customStyle="1" w:styleId="StyleFirstline0cm">
    <w:name w:val="Style First line:  0 cm"/>
    <w:basedOn w:val="Normln"/>
    <w:rsid w:val="006030EB"/>
    <w:pPr>
      <w:ind w:firstLine="0"/>
    </w:pPr>
    <w:rPr>
      <w:szCs w:val="20"/>
    </w:rPr>
  </w:style>
  <w:style w:type="paragraph" w:customStyle="1" w:styleId="StyleHeading2Left">
    <w:name w:val="Style Heading 2 + Left"/>
    <w:basedOn w:val="Nadpis2"/>
    <w:rsid w:val="00246F87"/>
    <w:pPr>
      <w:shd w:val="clear" w:color="auto" w:fill="E6E6E6"/>
      <w:spacing w:before="360"/>
      <w:ind w:left="716"/>
    </w:pPr>
    <w:rPr>
      <w:rFonts w:ascii="Arial" w:hAnsi="Arial"/>
      <w:bCs/>
      <w:smallCaps w:val="0"/>
      <w:sz w:val="24"/>
    </w:rPr>
  </w:style>
  <w:style w:type="paragraph" w:styleId="Obsah4">
    <w:name w:val="toc 4"/>
    <w:basedOn w:val="Normln"/>
    <w:next w:val="Normln"/>
    <w:autoRedefine/>
    <w:uiPriority w:val="39"/>
    <w:rsid w:val="000966DD"/>
    <w:pPr>
      <w:pBdr>
        <w:between w:val="double" w:sz="6" w:space="0" w:color="auto"/>
      </w:pBdr>
      <w:spacing w:before="0" w:after="0"/>
      <w:ind w:left="480"/>
      <w:jc w:val="left"/>
    </w:pPr>
    <w:rPr>
      <w:rFonts w:asciiTheme="minorHAnsi" w:hAnsiTheme="minorHAnsi"/>
      <w:sz w:val="20"/>
      <w:szCs w:val="20"/>
    </w:rPr>
  </w:style>
  <w:style w:type="paragraph" w:styleId="Obsah5">
    <w:name w:val="toc 5"/>
    <w:basedOn w:val="Normln"/>
    <w:next w:val="Normln"/>
    <w:autoRedefine/>
    <w:uiPriority w:val="39"/>
    <w:rsid w:val="000966DD"/>
    <w:pPr>
      <w:pBdr>
        <w:between w:val="double" w:sz="6" w:space="0" w:color="auto"/>
      </w:pBdr>
      <w:spacing w:before="0" w:after="0"/>
      <w:ind w:left="720"/>
      <w:jc w:val="left"/>
    </w:pPr>
    <w:rPr>
      <w:rFonts w:asciiTheme="minorHAnsi" w:hAnsiTheme="minorHAnsi"/>
      <w:sz w:val="20"/>
      <w:szCs w:val="20"/>
    </w:rPr>
  </w:style>
  <w:style w:type="paragraph" w:styleId="Obsah6">
    <w:name w:val="toc 6"/>
    <w:basedOn w:val="Normln"/>
    <w:next w:val="Normln"/>
    <w:autoRedefine/>
    <w:uiPriority w:val="39"/>
    <w:rsid w:val="000966DD"/>
    <w:pPr>
      <w:pBdr>
        <w:between w:val="double" w:sz="6" w:space="0" w:color="auto"/>
      </w:pBdr>
      <w:spacing w:before="0" w:after="0"/>
      <w:ind w:left="960"/>
      <w:jc w:val="left"/>
    </w:pPr>
    <w:rPr>
      <w:rFonts w:asciiTheme="minorHAnsi" w:hAnsiTheme="minorHAnsi"/>
      <w:sz w:val="20"/>
      <w:szCs w:val="20"/>
    </w:rPr>
  </w:style>
  <w:style w:type="paragraph" w:styleId="Obsah7">
    <w:name w:val="toc 7"/>
    <w:basedOn w:val="Normln"/>
    <w:next w:val="Normln"/>
    <w:autoRedefine/>
    <w:uiPriority w:val="39"/>
    <w:rsid w:val="000966DD"/>
    <w:pPr>
      <w:pBdr>
        <w:between w:val="double" w:sz="6" w:space="0" w:color="auto"/>
      </w:pBdr>
      <w:spacing w:before="0" w:after="0"/>
      <w:ind w:left="1200"/>
      <w:jc w:val="left"/>
    </w:pPr>
    <w:rPr>
      <w:rFonts w:asciiTheme="minorHAnsi" w:hAnsiTheme="minorHAnsi"/>
      <w:sz w:val="20"/>
      <w:szCs w:val="20"/>
    </w:rPr>
  </w:style>
  <w:style w:type="paragraph" w:styleId="Obsah8">
    <w:name w:val="toc 8"/>
    <w:basedOn w:val="Normln"/>
    <w:next w:val="Normln"/>
    <w:autoRedefine/>
    <w:uiPriority w:val="39"/>
    <w:rsid w:val="000966DD"/>
    <w:pPr>
      <w:pBdr>
        <w:between w:val="double" w:sz="6" w:space="0" w:color="auto"/>
      </w:pBdr>
      <w:spacing w:before="0" w:after="0"/>
      <w:ind w:left="1440"/>
      <w:jc w:val="left"/>
    </w:pPr>
    <w:rPr>
      <w:rFonts w:asciiTheme="minorHAnsi" w:hAnsiTheme="minorHAnsi"/>
      <w:sz w:val="20"/>
      <w:szCs w:val="20"/>
    </w:rPr>
  </w:style>
  <w:style w:type="paragraph" w:styleId="Obsah9">
    <w:name w:val="toc 9"/>
    <w:basedOn w:val="Normln"/>
    <w:next w:val="Normln"/>
    <w:autoRedefine/>
    <w:uiPriority w:val="39"/>
    <w:rsid w:val="000966DD"/>
    <w:pPr>
      <w:pBdr>
        <w:between w:val="double" w:sz="6" w:space="0" w:color="auto"/>
      </w:pBdr>
      <w:spacing w:before="0" w:after="0"/>
      <w:ind w:left="1680"/>
      <w:jc w:val="left"/>
    </w:pPr>
    <w:rPr>
      <w:rFonts w:asciiTheme="minorHAnsi" w:hAnsiTheme="minorHAnsi"/>
      <w:sz w:val="20"/>
      <w:szCs w:val="20"/>
    </w:rPr>
  </w:style>
  <w:style w:type="paragraph" w:styleId="Seznamsodrkami2">
    <w:name w:val="List Bullet 2"/>
    <w:basedOn w:val="Normln"/>
    <w:unhideWhenUsed/>
    <w:rsid w:val="00FB234C"/>
    <w:pPr>
      <w:tabs>
        <w:tab w:val="num" w:pos="643"/>
      </w:tabs>
      <w:spacing w:before="0" w:after="200" w:line="276" w:lineRule="auto"/>
      <w:ind w:left="643" w:hanging="360"/>
      <w:contextualSpacing/>
      <w:jc w:val="left"/>
    </w:pPr>
    <w:rPr>
      <w:rFonts w:ascii="Calibri" w:eastAsia="Calibri" w:hAnsi="Calibri"/>
      <w:szCs w:val="22"/>
      <w:lang w:eastAsia="en-US"/>
    </w:rPr>
  </w:style>
  <w:style w:type="paragraph" w:customStyle="1" w:styleId="Odstavecbezodsazen">
    <w:name w:val="Odstavec bez odsazení"/>
    <w:basedOn w:val="Normln"/>
    <w:link w:val="OdstavecbezodsazenChar"/>
    <w:qFormat/>
    <w:rsid w:val="0075772F"/>
    <w:pPr>
      <w:spacing w:before="0" w:after="0" w:line="240" w:lineRule="auto"/>
      <w:ind w:firstLine="0"/>
    </w:pPr>
    <w:rPr>
      <w:szCs w:val="20"/>
    </w:rPr>
  </w:style>
  <w:style w:type="character" w:customStyle="1" w:styleId="OdstavecbezodsazenChar">
    <w:name w:val="Odstavec bez odsazení Char"/>
    <w:link w:val="Odstavecbezodsazen"/>
    <w:rsid w:val="0075772F"/>
    <w:rPr>
      <w:rFonts w:ascii="Arial" w:hAnsi="Arial" w:cs="Arial"/>
      <w:sz w:val="24"/>
    </w:rPr>
  </w:style>
  <w:style w:type="character" w:customStyle="1" w:styleId="Svtltabulkasmkou12">
    <w:name w:val="Světlá tabulka s mřížkou 12"/>
    <w:qFormat/>
    <w:rsid w:val="00E3587B"/>
    <w:rPr>
      <w:b/>
      <w:bCs/>
      <w:smallCaps/>
      <w:spacing w:val="5"/>
    </w:rPr>
  </w:style>
  <w:style w:type="paragraph" w:styleId="Odstavecseseznamem">
    <w:name w:val="List Paragraph"/>
    <w:aliases w:val="nad 1,Název grafu,Nad,Odstavec_muj,Odstavec cíl se seznamem"/>
    <w:basedOn w:val="Normln"/>
    <w:link w:val="OdstavecseseznamemChar"/>
    <w:uiPriority w:val="34"/>
    <w:qFormat/>
    <w:rsid w:val="00FD1A6F"/>
    <w:pPr>
      <w:ind w:left="720"/>
      <w:contextualSpacing/>
    </w:pPr>
  </w:style>
  <w:style w:type="paragraph" w:styleId="Revize">
    <w:name w:val="Revision"/>
    <w:hidden/>
    <w:semiHidden/>
    <w:rsid w:val="00025863"/>
    <w:rPr>
      <w:rFonts w:ascii="Tahoma" w:hAnsi="Tahoma"/>
    </w:rPr>
  </w:style>
  <w:style w:type="paragraph" w:styleId="Nadpisobsahu">
    <w:name w:val="TOC Heading"/>
    <w:basedOn w:val="Nadpis1"/>
    <w:next w:val="Normln"/>
    <w:uiPriority w:val="39"/>
    <w:unhideWhenUsed/>
    <w:qFormat/>
    <w:rsid w:val="00FD5F9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character" w:customStyle="1" w:styleId="OdstavecseseznamemChar">
    <w:name w:val="Odstavec se seznamem Char"/>
    <w:aliases w:val="nad 1 Char,Název grafu Char,Nad Char,Odstavec_muj Char,Odstavec cíl se seznamem Char"/>
    <w:link w:val="Odstavecseseznamem"/>
    <w:uiPriority w:val="34"/>
    <w:rsid w:val="005D2480"/>
    <w:rPr>
      <w:rFonts w:ascii="Tahoma" w:hAnsi="Tahoma"/>
    </w:rPr>
  </w:style>
  <w:style w:type="paragraph" w:customStyle="1" w:styleId="MediumGrid1-Accent21">
    <w:name w:val="Medium Grid 1 - Accent 21"/>
    <w:basedOn w:val="Normln"/>
    <w:uiPriority w:val="34"/>
    <w:qFormat/>
    <w:rsid w:val="00246F87"/>
    <w:pPr>
      <w:spacing w:before="0" w:after="200" w:line="276" w:lineRule="auto"/>
      <w:ind w:left="720" w:firstLine="0"/>
      <w:contextualSpacing/>
      <w:jc w:val="left"/>
    </w:pPr>
    <w:rPr>
      <w:rFonts w:ascii="Calibri" w:eastAsia="Calibri" w:hAnsi="Calibri"/>
      <w:szCs w:val="22"/>
      <w:lang w:eastAsia="en-US"/>
    </w:rPr>
  </w:style>
  <w:style w:type="paragraph" w:styleId="Zkladntext">
    <w:name w:val="Body Text"/>
    <w:basedOn w:val="Normln"/>
    <w:link w:val="ZkladntextChar"/>
    <w:unhideWhenUsed/>
    <w:rsid w:val="00246F87"/>
    <w:pPr>
      <w:spacing w:before="0" w:line="276" w:lineRule="auto"/>
      <w:ind w:firstLine="0"/>
      <w:jc w:val="left"/>
    </w:pPr>
    <w:rPr>
      <w:rFonts w:ascii="Calibri" w:eastAsia="Calibri" w:hAnsi="Calibri"/>
      <w:szCs w:val="22"/>
      <w:lang w:eastAsia="en-US"/>
    </w:rPr>
  </w:style>
  <w:style w:type="character" w:customStyle="1" w:styleId="ZkladntextChar">
    <w:name w:val="Základní text Char"/>
    <w:basedOn w:val="Standardnpsmoodstavce"/>
    <w:link w:val="Zkladntext"/>
    <w:rsid w:val="00246F87"/>
    <w:rPr>
      <w:rFonts w:ascii="Calibri" w:eastAsia="Calibri" w:hAnsi="Calibri"/>
      <w:sz w:val="22"/>
      <w:szCs w:val="22"/>
      <w:lang w:eastAsia="en-US"/>
    </w:rPr>
  </w:style>
  <w:style w:type="numbering" w:customStyle="1" w:styleId="Styl7">
    <w:name w:val="Styl7"/>
    <w:uiPriority w:val="99"/>
    <w:rsid w:val="009D4D2D"/>
    <w:pPr>
      <w:numPr>
        <w:numId w:val="8"/>
      </w:numPr>
    </w:pPr>
  </w:style>
  <w:style w:type="paragraph" w:customStyle="1" w:styleId="72nco">
    <w:name w:val="7.2 něco"/>
    <w:basedOn w:val="Normln"/>
    <w:link w:val="72ncoChar"/>
    <w:qFormat/>
    <w:rsid w:val="009D4D2D"/>
    <w:pPr>
      <w:keepNext/>
      <w:numPr>
        <w:ilvl w:val="2"/>
        <w:numId w:val="8"/>
      </w:numPr>
      <w:tabs>
        <w:tab w:val="left" w:pos="993"/>
      </w:tabs>
      <w:spacing w:before="240" w:after="240" w:line="240" w:lineRule="auto"/>
      <w:ind w:left="1278"/>
      <w:jc w:val="left"/>
      <w:outlineLvl w:val="2"/>
    </w:pPr>
    <w:rPr>
      <w:rFonts w:ascii="Times New Roman" w:eastAsia="Calibri" w:hAnsi="Times New Roman"/>
      <w:b/>
      <w:bCs/>
      <w:sz w:val="28"/>
      <w:szCs w:val="20"/>
      <w:lang w:eastAsia="en-US"/>
    </w:rPr>
  </w:style>
  <w:style w:type="character" w:customStyle="1" w:styleId="72ncoChar">
    <w:name w:val="7.2 něco Char"/>
    <w:link w:val="72nco"/>
    <w:rsid w:val="009D4D2D"/>
    <w:rPr>
      <w:rFonts w:eastAsia="Calibri"/>
      <w:b/>
      <w:bCs/>
      <w:sz w:val="28"/>
      <w:szCs w:val="20"/>
      <w:lang w:eastAsia="en-US"/>
    </w:rPr>
  </w:style>
  <w:style w:type="paragraph" w:customStyle="1" w:styleId="TableText">
    <w:name w:val="Table Text"/>
    <w:uiPriority w:val="99"/>
    <w:rsid w:val="009D4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30"/>
      <w:jc w:val="right"/>
    </w:pPr>
    <w:rPr>
      <w:rFonts w:ascii="Calibri" w:hAnsi="Calibri" w:cs="Swis721-AT"/>
      <w:noProof/>
      <w:sz w:val="16"/>
      <w:szCs w:val="18"/>
    </w:rPr>
  </w:style>
  <w:style w:type="table" w:customStyle="1" w:styleId="TableNormal1">
    <w:name w:val="Table Normal1"/>
    <w:rsid w:val="009D4D2D"/>
    <w:pPr>
      <w:spacing w:after="120"/>
      <w:jc w:val="both"/>
    </w:pPr>
    <w:rPr>
      <w:color w:val="000000"/>
    </w:rPr>
    <w:tblPr>
      <w:tblCellMar>
        <w:top w:w="0" w:type="dxa"/>
        <w:left w:w="0" w:type="dxa"/>
        <w:bottom w:w="0" w:type="dxa"/>
        <w:right w:w="0" w:type="dxa"/>
      </w:tblCellMar>
    </w:tblPr>
  </w:style>
  <w:style w:type="paragraph" w:customStyle="1" w:styleId="Tabtitulek">
    <w:name w:val="Tab titulek"/>
    <w:basedOn w:val="Normln"/>
    <w:next w:val="Normln"/>
    <w:uiPriority w:val="99"/>
    <w:rsid w:val="009D4D2D"/>
    <w:pPr>
      <w:keepNext/>
      <w:keepLines/>
      <w:suppressAutoHyphens/>
      <w:spacing w:before="0" w:after="0" w:line="276" w:lineRule="auto"/>
      <w:ind w:firstLine="0"/>
    </w:pPr>
    <w:rPr>
      <w:rFonts w:ascii="Calibri" w:eastAsia="Calibri" w:hAnsi="Calibri"/>
      <w:color w:val="5B9BD5"/>
      <w:sz w:val="18"/>
      <w:szCs w:val="20"/>
    </w:rPr>
  </w:style>
  <w:style w:type="paragraph" w:styleId="Normlnweb">
    <w:name w:val="Normal (Web)"/>
    <w:basedOn w:val="Normln"/>
    <w:uiPriority w:val="99"/>
    <w:unhideWhenUsed/>
    <w:rsid w:val="009D4D2D"/>
    <w:pPr>
      <w:spacing w:before="100" w:beforeAutospacing="1" w:after="100" w:afterAutospacing="1" w:line="240" w:lineRule="auto"/>
      <w:ind w:firstLine="0"/>
      <w:jc w:val="left"/>
    </w:pPr>
    <w:rPr>
      <w:rFonts w:ascii="Times New Roman" w:hAnsi="Times New Roman"/>
      <w:sz w:val="24"/>
    </w:rPr>
  </w:style>
  <w:style w:type="character" w:customStyle="1" w:styleId="apple-converted-space">
    <w:name w:val="apple-converted-space"/>
    <w:basedOn w:val="Standardnpsmoodstavce"/>
    <w:rsid w:val="009D4D2D"/>
  </w:style>
  <w:style w:type="paragraph" w:styleId="FormtovanvHTML">
    <w:name w:val="HTML Preformatted"/>
    <w:basedOn w:val="Normln"/>
    <w:link w:val="FormtovanvHTMLChar"/>
    <w:unhideWhenUsed/>
    <w:rsid w:val="009D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FormtovanvHTMLChar">
    <w:name w:val="Formátovaný v HTML Char"/>
    <w:basedOn w:val="Standardnpsmoodstavce"/>
    <w:link w:val="FormtovanvHTML"/>
    <w:rsid w:val="009D4D2D"/>
    <w:rPr>
      <w:rFonts w:ascii="Courier New" w:hAnsi="Courier New" w:cs="Courier New"/>
      <w:sz w:val="20"/>
      <w:szCs w:val="20"/>
    </w:rPr>
  </w:style>
  <w:style w:type="character" w:customStyle="1" w:styleId="hps">
    <w:name w:val="hps"/>
    <w:basedOn w:val="Standardnpsmoodstavce"/>
    <w:rsid w:val="009D4D2D"/>
  </w:style>
  <w:style w:type="character" w:customStyle="1" w:styleId="Zkladntext0">
    <w:name w:val="Základní text_"/>
    <w:basedOn w:val="Standardnpsmoodstavce"/>
    <w:link w:val="Zkladntext4"/>
    <w:rsid w:val="009D4D2D"/>
    <w:rPr>
      <w:sz w:val="23"/>
      <w:szCs w:val="23"/>
      <w:shd w:val="clear" w:color="auto" w:fill="FFFFFF"/>
    </w:rPr>
  </w:style>
  <w:style w:type="character" w:customStyle="1" w:styleId="Zkladntext5">
    <w:name w:val="Základní text (5)_"/>
    <w:basedOn w:val="Standardnpsmoodstavce"/>
    <w:link w:val="Zkladntext50"/>
    <w:rsid w:val="009D4D2D"/>
    <w:rPr>
      <w:b/>
      <w:bCs/>
      <w:i/>
      <w:iCs/>
      <w:sz w:val="23"/>
      <w:szCs w:val="23"/>
      <w:shd w:val="clear" w:color="auto" w:fill="FFFFFF"/>
    </w:rPr>
  </w:style>
  <w:style w:type="paragraph" w:customStyle="1" w:styleId="Zkladntext4">
    <w:name w:val="Základní text4"/>
    <w:basedOn w:val="Normln"/>
    <w:link w:val="Zkladntext0"/>
    <w:rsid w:val="009D4D2D"/>
    <w:pPr>
      <w:widowControl w:val="0"/>
      <w:shd w:val="clear" w:color="auto" w:fill="FFFFFF"/>
      <w:spacing w:before="0" w:after="0" w:line="274" w:lineRule="exact"/>
      <w:ind w:hanging="700"/>
    </w:pPr>
    <w:rPr>
      <w:rFonts w:ascii="Times New Roman" w:hAnsi="Times New Roman"/>
      <w:sz w:val="23"/>
      <w:szCs w:val="23"/>
    </w:rPr>
  </w:style>
  <w:style w:type="paragraph" w:customStyle="1" w:styleId="Zkladntext50">
    <w:name w:val="Základní text (5)"/>
    <w:basedOn w:val="Normln"/>
    <w:link w:val="Zkladntext5"/>
    <w:rsid w:val="009D4D2D"/>
    <w:pPr>
      <w:widowControl w:val="0"/>
      <w:shd w:val="clear" w:color="auto" w:fill="FFFFFF"/>
      <w:spacing w:before="0" w:after="0" w:line="394" w:lineRule="exact"/>
      <w:ind w:firstLine="0"/>
    </w:pPr>
    <w:rPr>
      <w:rFonts w:ascii="Times New Roman" w:hAnsi="Times New Roman"/>
      <w:b/>
      <w:bCs/>
      <w:i/>
      <w:iCs/>
      <w:sz w:val="23"/>
      <w:szCs w:val="23"/>
    </w:rPr>
  </w:style>
  <w:style w:type="character" w:customStyle="1" w:styleId="Zkladntext5Netun">
    <w:name w:val="Základní text (5) + Ne tučné"/>
    <w:basedOn w:val="Zkladntext5"/>
    <w:rsid w:val="009D4D2D"/>
    <w:rPr>
      <w:b/>
      <w:bCs/>
      <w:i/>
      <w:iCs/>
      <w:smallCaps w:val="0"/>
      <w:strike w:val="0"/>
      <w:color w:val="000000"/>
      <w:spacing w:val="0"/>
      <w:w w:val="100"/>
      <w:position w:val="0"/>
      <w:sz w:val="23"/>
      <w:szCs w:val="23"/>
      <w:u w:val="none"/>
      <w:shd w:val="clear" w:color="auto" w:fill="FFFFFF"/>
      <w:lang w:val="cs-CZ"/>
    </w:rPr>
  </w:style>
  <w:style w:type="paragraph" w:customStyle="1" w:styleId="Normal1">
    <w:name w:val="Normal1"/>
    <w:rsid w:val="009D4D2D"/>
    <w:pPr>
      <w:spacing w:after="120"/>
      <w:jc w:val="both"/>
    </w:pPr>
    <w:rPr>
      <w:color w:val="000000"/>
      <w:lang w:val="en-US" w:eastAsia="en-US"/>
    </w:rPr>
  </w:style>
  <w:style w:type="paragraph" w:styleId="Bezmezer">
    <w:name w:val="No Spacing"/>
    <w:uiPriority w:val="1"/>
    <w:qFormat/>
    <w:rsid w:val="009D4D2D"/>
    <w:pPr>
      <w:jc w:val="both"/>
    </w:pPr>
    <w:rPr>
      <w:szCs w:val="20"/>
      <w:lang w:eastAsia="en-US"/>
    </w:rPr>
  </w:style>
  <w:style w:type="character" w:customStyle="1" w:styleId="shorttext">
    <w:name w:val="short_text"/>
    <w:basedOn w:val="Standardnpsmoodstavce"/>
    <w:rsid w:val="009D4D2D"/>
  </w:style>
  <w:style w:type="character" w:customStyle="1" w:styleId="atn">
    <w:name w:val="atn"/>
    <w:basedOn w:val="Standardnpsmoodstavce"/>
    <w:rsid w:val="009D4D2D"/>
  </w:style>
  <w:style w:type="character" w:customStyle="1" w:styleId="WW8Num1z0">
    <w:name w:val="WW8Num1z0"/>
    <w:rsid w:val="009D4D2D"/>
  </w:style>
  <w:style w:type="character" w:customStyle="1" w:styleId="WW8Num1z1">
    <w:name w:val="WW8Num1z1"/>
    <w:rsid w:val="009D4D2D"/>
  </w:style>
  <w:style w:type="character" w:customStyle="1" w:styleId="WW8Num1z2">
    <w:name w:val="WW8Num1z2"/>
    <w:rsid w:val="009D4D2D"/>
  </w:style>
  <w:style w:type="character" w:customStyle="1" w:styleId="WW8Num1z3">
    <w:name w:val="WW8Num1z3"/>
    <w:rsid w:val="009D4D2D"/>
  </w:style>
  <w:style w:type="character" w:customStyle="1" w:styleId="WW8Num1z4">
    <w:name w:val="WW8Num1z4"/>
    <w:rsid w:val="009D4D2D"/>
  </w:style>
  <w:style w:type="character" w:customStyle="1" w:styleId="WW8Num1z5">
    <w:name w:val="WW8Num1z5"/>
    <w:rsid w:val="009D4D2D"/>
  </w:style>
  <w:style w:type="character" w:customStyle="1" w:styleId="WW8Num1z6">
    <w:name w:val="WW8Num1z6"/>
    <w:rsid w:val="009D4D2D"/>
  </w:style>
  <w:style w:type="character" w:customStyle="1" w:styleId="WW8Num1z7">
    <w:name w:val="WW8Num1z7"/>
    <w:rsid w:val="009D4D2D"/>
  </w:style>
  <w:style w:type="character" w:customStyle="1" w:styleId="WW8Num1z8">
    <w:name w:val="WW8Num1z8"/>
    <w:rsid w:val="009D4D2D"/>
  </w:style>
  <w:style w:type="character" w:customStyle="1" w:styleId="WW8Num2z0">
    <w:name w:val="WW8Num2z0"/>
    <w:rsid w:val="009D4D2D"/>
    <w:rPr>
      <w:rFonts w:cs="Times New Roman"/>
      <w:b/>
      <w:sz w:val="28"/>
      <w:szCs w:val="28"/>
      <w:lang w:val="en-US"/>
    </w:rPr>
  </w:style>
  <w:style w:type="character" w:customStyle="1" w:styleId="WW8Num2z1">
    <w:name w:val="WW8Num2z1"/>
    <w:rsid w:val="009D4D2D"/>
    <w:rPr>
      <w:b/>
    </w:rPr>
  </w:style>
  <w:style w:type="character" w:customStyle="1" w:styleId="WW8Num3z0">
    <w:name w:val="WW8Num3z0"/>
    <w:rsid w:val="009D4D2D"/>
    <w:rPr>
      <w:rFonts w:ascii="Symbol" w:hAnsi="Symbol" w:cs="OpenSymbol"/>
    </w:rPr>
  </w:style>
  <w:style w:type="character" w:customStyle="1" w:styleId="WW8Num3z1">
    <w:name w:val="WW8Num3z1"/>
    <w:rsid w:val="009D4D2D"/>
    <w:rPr>
      <w:rFonts w:ascii="OpenSymbol" w:hAnsi="OpenSymbol" w:cs="OpenSymbol"/>
    </w:rPr>
  </w:style>
  <w:style w:type="character" w:customStyle="1" w:styleId="WW8Num4z0">
    <w:name w:val="WW8Num4z0"/>
    <w:rsid w:val="009D4D2D"/>
    <w:rPr>
      <w:rFonts w:ascii="Symbol" w:hAnsi="Symbol" w:cs="OpenSymbol"/>
      <w:lang w:val="en-US"/>
    </w:rPr>
  </w:style>
  <w:style w:type="character" w:customStyle="1" w:styleId="WW8Num4z1">
    <w:name w:val="WW8Num4z1"/>
    <w:rsid w:val="009D4D2D"/>
    <w:rPr>
      <w:rFonts w:ascii="OpenSymbol" w:hAnsi="OpenSymbol" w:cs="OpenSymbol"/>
    </w:rPr>
  </w:style>
  <w:style w:type="character" w:customStyle="1" w:styleId="WW8Num5z0">
    <w:name w:val="WW8Num5z0"/>
    <w:rsid w:val="009D4D2D"/>
    <w:rPr>
      <w:rFonts w:ascii="Symbol" w:hAnsi="Symbol" w:cs="OpenSymbol"/>
      <w:lang w:val="en-US"/>
    </w:rPr>
  </w:style>
  <w:style w:type="character" w:customStyle="1" w:styleId="WW8Num5z1">
    <w:name w:val="WW8Num5z1"/>
    <w:rsid w:val="009D4D2D"/>
    <w:rPr>
      <w:rFonts w:ascii="OpenSymbol" w:hAnsi="OpenSymbol" w:cs="OpenSymbol"/>
    </w:rPr>
  </w:style>
  <w:style w:type="character" w:customStyle="1" w:styleId="WW8Num6z0">
    <w:name w:val="WW8Num6z0"/>
    <w:rsid w:val="009D4D2D"/>
    <w:rPr>
      <w:rFonts w:ascii="Symbol" w:hAnsi="Symbol" w:cs="OpenSymbol"/>
      <w:lang w:val="en-US"/>
    </w:rPr>
  </w:style>
  <w:style w:type="character" w:customStyle="1" w:styleId="WW8Num6z1">
    <w:name w:val="WW8Num6z1"/>
    <w:rsid w:val="009D4D2D"/>
    <w:rPr>
      <w:rFonts w:ascii="OpenSymbol" w:hAnsi="OpenSymbol" w:cs="OpenSymbol"/>
    </w:rPr>
  </w:style>
  <w:style w:type="character" w:customStyle="1" w:styleId="WW8Num7z0">
    <w:name w:val="WW8Num7z0"/>
    <w:rsid w:val="009D4D2D"/>
    <w:rPr>
      <w:rFonts w:ascii="Symbol" w:hAnsi="Symbol" w:cs="OpenSymbol"/>
      <w:lang w:val="en-US"/>
    </w:rPr>
  </w:style>
  <w:style w:type="character" w:customStyle="1" w:styleId="WW8Num7z1">
    <w:name w:val="WW8Num7z1"/>
    <w:rsid w:val="009D4D2D"/>
    <w:rPr>
      <w:rFonts w:ascii="OpenSymbol" w:hAnsi="OpenSymbol" w:cs="OpenSymbol"/>
    </w:rPr>
  </w:style>
  <w:style w:type="character" w:customStyle="1" w:styleId="WW8Num8z0">
    <w:name w:val="WW8Num8z0"/>
    <w:rsid w:val="009D4D2D"/>
    <w:rPr>
      <w:rFonts w:ascii="Symbol" w:hAnsi="Symbol" w:cs="OpenSymbol"/>
    </w:rPr>
  </w:style>
  <w:style w:type="character" w:customStyle="1" w:styleId="WW8Num8z1">
    <w:name w:val="WW8Num8z1"/>
    <w:rsid w:val="009D4D2D"/>
    <w:rPr>
      <w:rFonts w:ascii="OpenSymbol" w:hAnsi="OpenSymbol" w:cs="OpenSymbol"/>
    </w:rPr>
  </w:style>
  <w:style w:type="character" w:customStyle="1" w:styleId="WW8Num9z0">
    <w:name w:val="WW8Num9z0"/>
    <w:rsid w:val="009D4D2D"/>
    <w:rPr>
      <w:rFonts w:ascii="Symbol" w:hAnsi="Symbol" w:cs="OpenSymbol"/>
      <w:lang w:val="en-IE"/>
    </w:rPr>
  </w:style>
  <w:style w:type="character" w:customStyle="1" w:styleId="WW8Num9z1">
    <w:name w:val="WW8Num9z1"/>
    <w:rsid w:val="009D4D2D"/>
    <w:rPr>
      <w:rFonts w:ascii="OpenSymbol" w:hAnsi="OpenSymbol" w:cs="OpenSymbol"/>
    </w:rPr>
  </w:style>
  <w:style w:type="character" w:customStyle="1" w:styleId="WW8Num10z0">
    <w:name w:val="WW8Num10z0"/>
    <w:rsid w:val="009D4D2D"/>
    <w:rPr>
      <w:rFonts w:ascii="Symbol" w:hAnsi="Symbol" w:cs="OpenSymbol"/>
      <w:lang w:val="en-US"/>
    </w:rPr>
  </w:style>
  <w:style w:type="character" w:customStyle="1" w:styleId="WW8Num10z1">
    <w:name w:val="WW8Num10z1"/>
    <w:rsid w:val="009D4D2D"/>
    <w:rPr>
      <w:rFonts w:ascii="OpenSymbol" w:hAnsi="OpenSymbol" w:cs="OpenSymbol"/>
    </w:rPr>
  </w:style>
  <w:style w:type="character" w:customStyle="1" w:styleId="WW8Num11z0">
    <w:name w:val="WW8Num11z0"/>
    <w:rsid w:val="009D4D2D"/>
    <w:rPr>
      <w:rFonts w:ascii="Symbol" w:hAnsi="Symbol" w:cs="OpenSymbol"/>
      <w:lang w:val="en-IE"/>
    </w:rPr>
  </w:style>
  <w:style w:type="character" w:customStyle="1" w:styleId="WW8Num11z1">
    <w:name w:val="WW8Num11z1"/>
    <w:rsid w:val="009D4D2D"/>
    <w:rPr>
      <w:rFonts w:ascii="OpenSymbol" w:hAnsi="OpenSymbol" w:cs="OpenSymbol"/>
    </w:rPr>
  </w:style>
  <w:style w:type="character" w:customStyle="1" w:styleId="WW8Num12z0">
    <w:name w:val="WW8Num12z0"/>
    <w:rsid w:val="009D4D2D"/>
    <w:rPr>
      <w:rFonts w:ascii="Symbol" w:hAnsi="Symbol" w:cs="OpenSymbol"/>
    </w:rPr>
  </w:style>
  <w:style w:type="character" w:customStyle="1" w:styleId="WW8Num12z1">
    <w:name w:val="WW8Num12z1"/>
    <w:rsid w:val="009D4D2D"/>
    <w:rPr>
      <w:rFonts w:ascii="OpenSymbol" w:hAnsi="OpenSymbol" w:cs="OpenSymbol"/>
    </w:rPr>
  </w:style>
  <w:style w:type="character" w:customStyle="1" w:styleId="WW8Num13z0">
    <w:name w:val="WW8Num13z0"/>
    <w:rsid w:val="009D4D2D"/>
    <w:rPr>
      <w:rFonts w:ascii="Symbol" w:hAnsi="Symbol" w:cs="OpenSymbol"/>
      <w:lang w:val="en-IE"/>
    </w:rPr>
  </w:style>
  <w:style w:type="character" w:customStyle="1" w:styleId="WW8Num13z1">
    <w:name w:val="WW8Num13z1"/>
    <w:rsid w:val="009D4D2D"/>
    <w:rPr>
      <w:rFonts w:ascii="OpenSymbol" w:hAnsi="OpenSymbol" w:cs="OpenSymbol"/>
    </w:rPr>
  </w:style>
  <w:style w:type="character" w:customStyle="1" w:styleId="WW8Num14z0">
    <w:name w:val="WW8Num14z0"/>
    <w:rsid w:val="009D4D2D"/>
    <w:rPr>
      <w:rFonts w:ascii="Symbol" w:hAnsi="Symbol" w:cs="OpenSymbol"/>
    </w:rPr>
  </w:style>
  <w:style w:type="character" w:customStyle="1" w:styleId="WW8Num14z1">
    <w:name w:val="WW8Num14z1"/>
    <w:rsid w:val="009D4D2D"/>
    <w:rPr>
      <w:rFonts w:ascii="OpenSymbol" w:hAnsi="OpenSymbol" w:cs="OpenSymbol"/>
    </w:rPr>
  </w:style>
  <w:style w:type="character" w:customStyle="1" w:styleId="WW8Num15z0">
    <w:name w:val="WW8Num15z0"/>
    <w:rsid w:val="009D4D2D"/>
    <w:rPr>
      <w:rFonts w:ascii="Symbol" w:hAnsi="Symbol" w:cs="OpenSymbol"/>
    </w:rPr>
  </w:style>
  <w:style w:type="character" w:customStyle="1" w:styleId="WW8Num15z1">
    <w:name w:val="WW8Num15z1"/>
    <w:rsid w:val="009D4D2D"/>
    <w:rPr>
      <w:rFonts w:ascii="OpenSymbol" w:hAnsi="OpenSymbol" w:cs="OpenSymbol"/>
    </w:rPr>
  </w:style>
  <w:style w:type="character" w:customStyle="1" w:styleId="WW8Num16z0">
    <w:name w:val="WW8Num16z0"/>
    <w:rsid w:val="009D4D2D"/>
    <w:rPr>
      <w:rFonts w:ascii="Symbol" w:hAnsi="Symbol" w:cs="OpenSymbol"/>
      <w:lang w:val="en-IE"/>
    </w:rPr>
  </w:style>
  <w:style w:type="character" w:customStyle="1" w:styleId="WW8Num16z1">
    <w:name w:val="WW8Num16z1"/>
    <w:rsid w:val="009D4D2D"/>
    <w:rPr>
      <w:rFonts w:ascii="OpenSymbol" w:hAnsi="OpenSymbol" w:cs="OpenSymbol"/>
    </w:rPr>
  </w:style>
  <w:style w:type="character" w:customStyle="1" w:styleId="WW8Num17z0">
    <w:name w:val="WW8Num17z0"/>
    <w:rsid w:val="009D4D2D"/>
    <w:rPr>
      <w:rFonts w:ascii="Symbol" w:hAnsi="Symbol" w:cs="OpenSymbol"/>
      <w:lang w:val="en-IE"/>
    </w:rPr>
  </w:style>
  <w:style w:type="character" w:customStyle="1" w:styleId="WW8Num17z1">
    <w:name w:val="WW8Num17z1"/>
    <w:rsid w:val="009D4D2D"/>
    <w:rPr>
      <w:rFonts w:ascii="OpenSymbol" w:hAnsi="OpenSymbol" w:cs="OpenSymbol"/>
    </w:rPr>
  </w:style>
  <w:style w:type="character" w:customStyle="1" w:styleId="WW8Num18z0">
    <w:name w:val="WW8Num18z0"/>
    <w:rsid w:val="009D4D2D"/>
    <w:rPr>
      <w:rFonts w:ascii="Symbol" w:hAnsi="Symbol" w:cs="OpenSymbol"/>
      <w:lang w:val="en-IE"/>
    </w:rPr>
  </w:style>
  <w:style w:type="character" w:customStyle="1" w:styleId="WW8Num18z1">
    <w:name w:val="WW8Num18z1"/>
    <w:rsid w:val="009D4D2D"/>
    <w:rPr>
      <w:rFonts w:ascii="OpenSymbol" w:hAnsi="OpenSymbol" w:cs="OpenSymbol"/>
    </w:rPr>
  </w:style>
  <w:style w:type="character" w:customStyle="1" w:styleId="WW8Num19z0">
    <w:name w:val="WW8Num19z0"/>
    <w:rsid w:val="009D4D2D"/>
    <w:rPr>
      <w:rFonts w:ascii="Symbol" w:hAnsi="Symbol" w:cs="OpenSymbol"/>
      <w:lang w:val="en-IE"/>
    </w:rPr>
  </w:style>
  <w:style w:type="character" w:customStyle="1" w:styleId="WW8Num19z1">
    <w:name w:val="WW8Num19z1"/>
    <w:rsid w:val="009D4D2D"/>
    <w:rPr>
      <w:rFonts w:ascii="OpenSymbol" w:hAnsi="OpenSymbol" w:cs="OpenSymbol"/>
    </w:rPr>
  </w:style>
  <w:style w:type="character" w:customStyle="1" w:styleId="WW8Num20z0">
    <w:name w:val="WW8Num20z0"/>
    <w:rsid w:val="009D4D2D"/>
    <w:rPr>
      <w:rFonts w:ascii="Symbol" w:hAnsi="Symbol" w:cs="OpenSymbol"/>
      <w:lang w:val="en-IE"/>
    </w:rPr>
  </w:style>
  <w:style w:type="character" w:customStyle="1" w:styleId="WW8Num20z1">
    <w:name w:val="WW8Num20z1"/>
    <w:rsid w:val="009D4D2D"/>
    <w:rPr>
      <w:rFonts w:ascii="OpenSymbol" w:hAnsi="OpenSymbol" w:cs="OpenSymbol"/>
    </w:rPr>
  </w:style>
  <w:style w:type="character" w:customStyle="1" w:styleId="WW8Num21z0">
    <w:name w:val="WW8Num21z0"/>
    <w:rsid w:val="009D4D2D"/>
    <w:rPr>
      <w:rFonts w:ascii="Symbol" w:hAnsi="Symbol" w:cs="OpenSymbol"/>
      <w:lang w:val="en-IE"/>
    </w:rPr>
  </w:style>
  <w:style w:type="character" w:customStyle="1" w:styleId="WW8Num21z1">
    <w:name w:val="WW8Num21z1"/>
    <w:rsid w:val="009D4D2D"/>
    <w:rPr>
      <w:rFonts w:ascii="OpenSymbol" w:hAnsi="OpenSymbol" w:cs="OpenSymbol"/>
    </w:rPr>
  </w:style>
  <w:style w:type="character" w:customStyle="1" w:styleId="WW8Num2z2">
    <w:name w:val="WW8Num2z2"/>
    <w:rsid w:val="009D4D2D"/>
  </w:style>
  <w:style w:type="character" w:customStyle="1" w:styleId="WW8Num2z3">
    <w:name w:val="WW8Num2z3"/>
    <w:rsid w:val="009D4D2D"/>
  </w:style>
  <w:style w:type="character" w:customStyle="1" w:styleId="WW8Num2z4">
    <w:name w:val="WW8Num2z4"/>
    <w:rsid w:val="009D4D2D"/>
  </w:style>
  <w:style w:type="character" w:customStyle="1" w:styleId="WW8Num2z5">
    <w:name w:val="WW8Num2z5"/>
    <w:rsid w:val="009D4D2D"/>
  </w:style>
  <w:style w:type="character" w:customStyle="1" w:styleId="WW8Num2z6">
    <w:name w:val="WW8Num2z6"/>
    <w:rsid w:val="009D4D2D"/>
  </w:style>
  <w:style w:type="character" w:customStyle="1" w:styleId="WW8Num2z7">
    <w:name w:val="WW8Num2z7"/>
    <w:rsid w:val="009D4D2D"/>
  </w:style>
  <w:style w:type="character" w:customStyle="1" w:styleId="WW8Num2z8">
    <w:name w:val="WW8Num2z8"/>
    <w:rsid w:val="009D4D2D"/>
  </w:style>
  <w:style w:type="character" w:customStyle="1" w:styleId="CommentReference1">
    <w:name w:val="Comment Reference1"/>
    <w:basedOn w:val="Standardnpsmoodstavce"/>
    <w:rsid w:val="009D4D2D"/>
    <w:rPr>
      <w:sz w:val="16"/>
      <w:szCs w:val="16"/>
    </w:rPr>
  </w:style>
  <w:style w:type="character" w:customStyle="1" w:styleId="ListLabel1">
    <w:name w:val="ListLabel 1"/>
    <w:rsid w:val="009D4D2D"/>
    <w:rPr>
      <w:rFonts w:cs="Times New Roman"/>
      <w:b/>
      <w:sz w:val="28"/>
      <w:szCs w:val="28"/>
    </w:rPr>
  </w:style>
  <w:style w:type="character" w:customStyle="1" w:styleId="ListLabel2">
    <w:name w:val="ListLabel 2"/>
    <w:rsid w:val="009D4D2D"/>
    <w:rPr>
      <w:b/>
    </w:rPr>
  </w:style>
  <w:style w:type="character" w:customStyle="1" w:styleId="NumberingSymbols">
    <w:name w:val="Numbering Symbols"/>
    <w:rsid w:val="009D4D2D"/>
  </w:style>
  <w:style w:type="character" w:customStyle="1" w:styleId="Bullets">
    <w:name w:val="Bullets"/>
    <w:rsid w:val="009D4D2D"/>
    <w:rPr>
      <w:rFonts w:ascii="OpenSymbol" w:eastAsia="OpenSymbol" w:hAnsi="OpenSymbol" w:cs="OpenSymbol"/>
    </w:rPr>
  </w:style>
  <w:style w:type="character" w:customStyle="1" w:styleId="IndexLink">
    <w:name w:val="Index Link"/>
    <w:rsid w:val="009D4D2D"/>
  </w:style>
  <w:style w:type="character" w:customStyle="1" w:styleId="FootnoteCharacters">
    <w:name w:val="Footnote Characters"/>
    <w:rsid w:val="009D4D2D"/>
  </w:style>
  <w:style w:type="character" w:styleId="Odkaznavysvtlivky">
    <w:name w:val="endnote reference"/>
    <w:uiPriority w:val="99"/>
    <w:rsid w:val="009D4D2D"/>
    <w:rPr>
      <w:vertAlign w:val="superscript"/>
    </w:rPr>
  </w:style>
  <w:style w:type="character" w:customStyle="1" w:styleId="EndnoteCharacters">
    <w:name w:val="Endnote Characters"/>
    <w:rsid w:val="009D4D2D"/>
  </w:style>
  <w:style w:type="paragraph" w:customStyle="1" w:styleId="Heading">
    <w:name w:val="Heading"/>
    <w:basedOn w:val="Normln"/>
    <w:next w:val="Zkladntext"/>
    <w:rsid w:val="009D4D2D"/>
    <w:pPr>
      <w:keepNext/>
      <w:suppressAutoHyphens/>
      <w:spacing w:before="240" w:line="100" w:lineRule="atLeast"/>
      <w:ind w:firstLine="0"/>
    </w:pPr>
    <w:rPr>
      <w:rFonts w:eastAsia="Microsoft YaHei" w:cs="Mangal"/>
      <w:sz w:val="28"/>
      <w:szCs w:val="28"/>
      <w:lang w:eastAsia="ar-SA"/>
    </w:rPr>
  </w:style>
  <w:style w:type="character" w:customStyle="1" w:styleId="BodyTextChar1">
    <w:name w:val="Body Text Char1"/>
    <w:basedOn w:val="Standardnpsmoodstavce"/>
    <w:rsid w:val="009D4D2D"/>
    <w:rPr>
      <w:rFonts w:ascii="Times New Roman" w:eastAsia="Times New Roman" w:hAnsi="Times New Roman" w:cs="Times New Roman"/>
      <w:sz w:val="24"/>
      <w:szCs w:val="24"/>
      <w:lang w:eastAsia="ar-SA"/>
    </w:rPr>
  </w:style>
  <w:style w:type="paragraph" w:styleId="Seznam">
    <w:name w:val="List"/>
    <w:basedOn w:val="Zkladntext"/>
    <w:rsid w:val="009D4D2D"/>
    <w:pPr>
      <w:suppressAutoHyphens/>
      <w:spacing w:line="100" w:lineRule="atLeast"/>
      <w:jc w:val="both"/>
    </w:pPr>
    <w:rPr>
      <w:rFonts w:ascii="Times New Roman" w:eastAsia="Times New Roman" w:hAnsi="Times New Roman" w:cs="Mangal"/>
      <w:sz w:val="24"/>
      <w:szCs w:val="24"/>
      <w:lang w:eastAsia="ar-SA"/>
    </w:rPr>
  </w:style>
  <w:style w:type="paragraph" w:customStyle="1" w:styleId="Index">
    <w:name w:val="Index"/>
    <w:basedOn w:val="Normln"/>
    <w:rsid w:val="009D4D2D"/>
    <w:pPr>
      <w:suppressLineNumbers/>
      <w:suppressAutoHyphens/>
      <w:spacing w:before="0" w:line="100" w:lineRule="atLeast"/>
      <w:ind w:firstLine="0"/>
    </w:pPr>
    <w:rPr>
      <w:rFonts w:ascii="Times New Roman" w:hAnsi="Times New Roman" w:cs="Mangal"/>
      <w:sz w:val="24"/>
      <w:lang w:eastAsia="ar-SA"/>
    </w:rPr>
  </w:style>
  <w:style w:type="paragraph" w:customStyle="1" w:styleId="ColorfulList-Accent11">
    <w:name w:val="Colorful List - Accent 11"/>
    <w:basedOn w:val="Normln"/>
    <w:qFormat/>
    <w:rsid w:val="009D4D2D"/>
    <w:pPr>
      <w:suppressAutoHyphens/>
      <w:spacing w:before="0" w:line="100" w:lineRule="atLeast"/>
      <w:ind w:left="1440" w:hanging="360"/>
    </w:pPr>
    <w:rPr>
      <w:rFonts w:ascii="Times New Roman" w:hAnsi="Times New Roman"/>
      <w:b/>
      <w:sz w:val="28"/>
      <w:lang w:eastAsia="ar-SA"/>
    </w:rPr>
  </w:style>
  <w:style w:type="paragraph" w:customStyle="1" w:styleId="CommentText1">
    <w:name w:val="Comment Text1"/>
    <w:basedOn w:val="Normln"/>
    <w:rsid w:val="009D4D2D"/>
    <w:pPr>
      <w:suppressAutoHyphens/>
      <w:spacing w:before="0" w:line="100" w:lineRule="atLeast"/>
      <w:ind w:firstLine="0"/>
    </w:pPr>
    <w:rPr>
      <w:rFonts w:ascii="Times New Roman" w:hAnsi="Times New Roman"/>
      <w:sz w:val="20"/>
      <w:lang w:eastAsia="ar-SA"/>
    </w:rPr>
  </w:style>
  <w:style w:type="paragraph" w:customStyle="1" w:styleId="CommentSubject1">
    <w:name w:val="Comment Subject1"/>
    <w:basedOn w:val="CommentText1"/>
    <w:rsid w:val="009D4D2D"/>
    <w:rPr>
      <w:b/>
      <w:bCs/>
    </w:rPr>
  </w:style>
  <w:style w:type="paragraph" w:customStyle="1" w:styleId="ContentsHeading">
    <w:name w:val="Contents Heading"/>
    <w:basedOn w:val="Nadpis1"/>
    <w:rsid w:val="009D4D2D"/>
    <w:pPr>
      <w:keepLines/>
      <w:numPr>
        <w:numId w:val="0"/>
      </w:numPr>
      <w:suppressLineNumbers/>
      <w:shd w:val="clear" w:color="auto" w:fill="auto"/>
      <w:suppressAutoHyphens/>
      <w:spacing w:after="0" w:line="276" w:lineRule="auto"/>
    </w:pPr>
    <w:rPr>
      <w:rFonts w:ascii="Cambria" w:hAnsi="Cambria" w:cs="font298"/>
      <w:bCs/>
      <w:smallCaps w:val="0"/>
      <w:color w:val="365F91"/>
      <w:kern w:val="0"/>
      <w:sz w:val="32"/>
      <w:szCs w:val="32"/>
      <w:lang w:val="en-US" w:eastAsia="ar-SA"/>
    </w:rPr>
  </w:style>
  <w:style w:type="paragraph" w:customStyle="1" w:styleId="Contents10">
    <w:name w:val="Contents 10"/>
    <w:basedOn w:val="Index"/>
    <w:rsid w:val="009D4D2D"/>
    <w:pPr>
      <w:tabs>
        <w:tab w:val="right" w:leader="dot" w:pos="7091"/>
      </w:tabs>
      <w:ind w:left="2547"/>
    </w:pPr>
  </w:style>
  <w:style w:type="paragraph" w:customStyle="1" w:styleId="TableContents">
    <w:name w:val="Table Contents"/>
    <w:basedOn w:val="Normln"/>
    <w:rsid w:val="009D4D2D"/>
    <w:pPr>
      <w:suppressLineNumbers/>
      <w:suppressAutoHyphens/>
      <w:spacing w:before="0" w:line="100" w:lineRule="atLeast"/>
      <w:ind w:firstLine="0"/>
    </w:pPr>
    <w:rPr>
      <w:rFonts w:ascii="Times New Roman" w:hAnsi="Times New Roman"/>
      <w:sz w:val="24"/>
      <w:lang w:eastAsia="ar-SA"/>
    </w:rPr>
  </w:style>
  <w:style w:type="paragraph" w:customStyle="1" w:styleId="TableHeading">
    <w:name w:val="Table Heading"/>
    <w:basedOn w:val="TableContents"/>
    <w:rsid w:val="009D4D2D"/>
    <w:pPr>
      <w:jc w:val="center"/>
    </w:pPr>
    <w:rPr>
      <w:b/>
      <w:bCs/>
    </w:rPr>
  </w:style>
  <w:style w:type="paragraph" w:styleId="Textvysvtlivek">
    <w:name w:val="endnote text"/>
    <w:basedOn w:val="Normln"/>
    <w:link w:val="TextvysvtlivekChar"/>
    <w:uiPriority w:val="99"/>
    <w:rsid w:val="009D4D2D"/>
    <w:pPr>
      <w:suppressAutoHyphens/>
      <w:spacing w:before="0" w:after="0" w:line="240" w:lineRule="auto"/>
      <w:ind w:firstLine="0"/>
    </w:pPr>
    <w:rPr>
      <w:rFonts w:ascii="Times New Roman" w:hAnsi="Times New Roman"/>
      <w:sz w:val="20"/>
      <w:lang w:eastAsia="ar-SA"/>
    </w:rPr>
  </w:style>
  <w:style w:type="character" w:customStyle="1" w:styleId="TextvysvtlivekChar">
    <w:name w:val="Text vysvětlivek Char"/>
    <w:basedOn w:val="Standardnpsmoodstavce"/>
    <w:link w:val="Textvysvtlivek"/>
    <w:uiPriority w:val="99"/>
    <w:rsid w:val="009D4D2D"/>
    <w:rPr>
      <w:sz w:val="20"/>
      <w:lang w:eastAsia="ar-SA"/>
    </w:rPr>
  </w:style>
  <w:style w:type="paragraph" w:customStyle="1" w:styleId="EndNoteBibliographyTitle">
    <w:name w:val="EndNote Bibliography Title"/>
    <w:basedOn w:val="Normln"/>
    <w:link w:val="EndNoteBibliographyTitleChar"/>
    <w:rsid w:val="009D4D2D"/>
    <w:pPr>
      <w:suppressAutoHyphens/>
      <w:spacing w:before="0" w:after="0" w:line="100" w:lineRule="atLeast"/>
      <w:ind w:firstLine="0"/>
      <w:jc w:val="center"/>
    </w:pPr>
    <w:rPr>
      <w:rFonts w:ascii="Times New Roman" w:hAnsi="Times New Roman"/>
      <w:noProof/>
      <w:sz w:val="24"/>
      <w:lang w:eastAsia="ar-SA"/>
    </w:rPr>
  </w:style>
  <w:style w:type="character" w:customStyle="1" w:styleId="EndNoteBibliographyTitleChar">
    <w:name w:val="EndNote Bibliography Title Char"/>
    <w:basedOn w:val="Standardnpsmoodstavce"/>
    <w:link w:val="EndNoteBibliographyTitle"/>
    <w:rsid w:val="009D4D2D"/>
    <w:rPr>
      <w:noProof/>
      <w:lang w:eastAsia="ar-SA"/>
    </w:rPr>
  </w:style>
  <w:style w:type="paragraph" w:customStyle="1" w:styleId="EndNoteBibliography">
    <w:name w:val="EndNote Bibliography"/>
    <w:basedOn w:val="Normln"/>
    <w:link w:val="EndNoteBibliographyChar"/>
    <w:rsid w:val="009D4D2D"/>
    <w:pPr>
      <w:suppressAutoHyphens/>
      <w:spacing w:before="0" w:line="240" w:lineRule="atLeast"/>
      <w:ind w:firstLine="0"/>
    </w:pPr>
    <w:rPr>
      <w:rFonts w:ascii="Times New Roman" w:hAnsi="Times New Roman"/>
      <w:noProof/>
      <w:sz w:val="24"/>
      <w:lang w:eastAsia="ar-SA"/>
    </w:rPr>
  </w:style>
  <w:style w:type="character" w:customStyle="1" w:styleId="EndNoteBibliographyChar">
    <w:name w:val="EndNote Bibliography Char"/>
    <w:basedOn w:val="Standardnpsmoodstavce"/>
    <w:link w:val="EndNoteBibliography"/>
    <w:rsid w:val="009D4D2D"/>
    <w:rPr>
      <w:noProof/>
      <w:lang w:eastAsia="ar-SA"/>
    </w:rPr>
  </w:style>
  <w:style w:type="character" w:customStyle="1" w:styleId="CommentTextChar1">
    <w:name w:val="Comment Text Char1"/>
    <w:basedOn w:val="Standardnpsmoodstavce"/>
    <w:rsid w:val="009D4D2D"/>
    <w:rPr>
      <w:sz w:val="24"/>
      <w:szCs w:val="24"/>
      <w:lang w:val="cs-CZ" w:eastAsia="ar-SA"/>
    </w:rPr>
  </w:style>
  <w:style w:type="character" w:customStyle="1" w:styleId="CommentSubjectChar1">
    <w:name w:val="Comment Subject Char1"/>
    <w:basedOn w:val="CommentTextChar1"/>
    <w:rsid w:val="009D4D2D"/>
    <w:rPr>
      <w:b/>
      <w:bCs/>
      <w:sz w:val="24"/>
      <w:szCs w:val="24"/>
      <w:lang w:val="cs-CZ" w:eastAsia="ar-SA"/>
    </w:rPr>
  </w:style>
  <w:style w:type="character" w:customStyle="1" w:styleId="Standardnpsmoodstavce1">
    <w:name w:val="Standardní písmo odstavce1"/>
    <w:rsid w:val="009D4D2D"/>
  </w:style>
  <w:style w:type="paragraph" w:customStyle="1" w:styleId="Normln1">
    <w:name w:val="Normální1"/>
    <w:rsid w:val="009D4D2D"/>
    <w:pPr>
      <w:suppressAutoHyphens/>
      <w:autoSpaceDN w:val="0"/>
      <w:spacing w:after="120" w:line="100" w:lineRule="atLeast"/>
      <w:jc w:val="both"/>
      <w:textAlignment w:val="baseline"/>
    </w:pPr>
    <w:rPr>
      <w:szCs w:val="20"/>
      <w:lang w:eastAsia="ar-SA"/>
    </w:rPr>
  </w:style>
  <w:style w:type="paragraph" w:customStyle="1" w:styleId="Odstavecseseznamem1">
    <w:name w:val="Odstavec se seznamem1"/>
    <w:basedOn w:val="Normln1"/>
    <w:rsid w:val="009D4D2D"/>
    <w:pPr>
      <w:spacing w:after="160"/>
      <w:ind w:left="720"/>
    </w:pPr>
  </w:style>
  <w:style w:type="paragraph" w:customStyle="1" w:styleId="Standard">
    <w:name w:val="Standard"/>
    <w:rsid w:val="009D4D2D"/>
    <w:pPr>
      <w:autoSpaceDN w:val="0"/>
      <w:spacing w:after="160" w:line="242" w:lineRule="auto"/>
      <w:textAlignment w:val="baseline"/>
    </w:pPr>
    <w:rPr>
      <w:rFonts w:ascii="Calibri" w:eastAsia="Calibri" w:hAnsi="Calibri"/>
      <w:sz w:val="22"/>
      <w:szCs w:val="22"/>
      <w:lang w:eastAsia="en-US"/>
    </w:rPr>
  </w:style>
  <w:style w:type="paragraph" w:customStyle="1" w:styleId="Zhlav1">
    <w:name w:val="Záhlaví1"/>
    <w:basedOn w:val="Standard"/>
    <w:rsid w:val="009D4D2D"/>
    <w:pPr>
      <w:suppressLineNumbers/>
      <w:tabs>
        <w:tab w:val="center" w:pos="4819"/>
        <w:tab w:val="right" w:pos="9638"/>
      </w:tabs>
    </w:pPr>
  </w:style>
  <w:style w:type="paragraph" w:customStyle="1" w:styleId="Zpat1">
    <w:name w:val="Zápatí1"/>
    <w:basedOn w:val="Standard"/>
    <w:rsid w:val="009D4D2D"/>
    <w:pPr>
      <w:suppressLineNumbers/>
      <w:tabs>
        <w:tab w:val="center" w:pos="4819"/>
        <w:tab w:val="right" w:pos="9638"/>
      </w:tabs>
    </w:pPr>
  </w:style>
  <w:style w:type="paragraph" w:customStyle="1" w:styleId="Textkomente1">
    <w:name w:val="Text komentáře1"/>
    <w:basedOn w:val="Normln1"/>
    <w:rsid w:val="009D4D2D"/>
    <w:pPr>
      <w:spacing w:line="240" w:lineRule="auto"/>
    </w:pPr>
    <w:rPr>
      <w:sz w:val="20"/>
    </w:rPr>
  </w:style>
  <w:style w:type="paragraph" w:customStyle="1" w:styleId="Pedmtkomente1">
    <w:name w:val="Předmět komentáře1"/>
    <w:basedOn w:val="Textkomente1"/>
    <w:next w:val="Textkomente1"/>
    <w:rsid w:val="009D4D2D"/>
    <w:rPr>
      <w:b/>
      <w:bCs/>
    </w:rPr>
  </w:style>
  <w:style w:type="paragraph" w:customStyle="1" w:styleId="Textbubliny1">
    <w:name w:val="Text bubliny1"/>
    <w:basedOn w:val="Normln1"/>
    <w:rsid w:val="009D4D2D"/>
    <w:pPr>
      <w:spacing w:after="0" w:line="240" w:lineRule="auto"/>
    </w:pPr>
    <w:rPr>
      <w:rFonts w:ascii="Segoe UI" w:hAnsi="Segoe UI" w:cs="Segoe UI"/>
      <w:sz w:val="18"/>
      <w:szCs w:val="18"/>
    </w:rPr>
  </w:style>
  <w:style w:type="character" w:customStyle="1" w:styleId="ZhlavChar">
    <w:name w:val="Záhlaví Char"/>
    <w:basedOn w:val="Standardnpsmoodstavce1"/>
    <w:rsid w:val="009D4D2D"/>
    <w:rPr>
      <w:rFonts w:ascii="Times New Roman" w:eastAsia="Times New Roman" w:hAnsi="Times New Roman" w:cs="Times New Roman"/>
      <w:sz w:val="24"/>
      <w:szCs w:val="20"/>
      <w:lang w:eastAsia="ar-SA"/>
    </w:rPr>
  </w:style>
  <w:style w:type="character" w:customStyle="1" w:styleId="ZpatChar">
    <w:name w:val="Zápatí Char"/>
    <w:basedOn w:val="Standardnpsmoodstavce1"/>
    <w:rsid w:val="009D4D2D"/>
    <w:rPr>
      <w:rFonts w:ascii="Times New Roman" w:eastAsia="Times New Roman" w:hAnsi="Times New Roman" w:cs="Times New Roman"/>
      <w:sz w:val="24"/>
      <w:szCs w:val="20"/>
      <w:lang w:eastAsia="ar-SA"/>
    </w:rPr>
  </w:style>
  <w:style w:type="character" w:customStyle="1" w:styleId="Odkaznakoment1">
    <w:name w:val="Odkaz na komentář1"/>
    <w:basedOn w:val="Standardnpsmoodstavce1"/>
    <w:rsid w:val="009D4D2D"/>
    <w:rPr>
      <w:sz w:val="16"/>
      <w:szCs w:val="16"/>
    </w:rPr>
  </w:style>
  <w:style w:type="character" w:customStyle="1" w:styleId="TextkomenteChar">
    <w:name w:val="Text komentáře Char"/>
    <w:basedOn w:val="Standardnpsmoodstavce1"/>
    <w:rsid w:val="009D4D2D"/>
    <w:rPr>
      <w:rFonts w:ascii="Times New Roman" w:eastAsia="Times New Roman" w:hAnsi="Times New Roman" w:cs="Times New Roman"/>
      <w:sz w:val="20"/>
      <w:szCs w:val="20"/>
      <w:lang w:eastAsia="ar-SA"/>
    </w:rPr>
  </w:style>
  <w:style w:type="character" w:customStyle="1" w:styleId="PedmtkomenteChar">
    <w:name w:val="Předmět komentáře Char"/>
    <w:basedOn w:val="TextkomenteChar"/>
    <w:rsid w:val="009D4D2D"/>
    <w:rPr>
      <w:rFonts w:ascii="Times New Roman" w:eastAsia="Times New Roman" w:hAnsi="Times New Roman" w:cs="Times New Roman"/>
      <w:b/>
      <w:bCs/>
      <w:sz w:val="20"/>
      <w:szCs w:val="20"/>
      <w:lang w:eastAsia="ar-SA"/>
    </w:rPr>
  </w:style>
  <w:style w:type="character" w:customStyle="1" w:styleId="TextbublinyChar">
    <w:name w:val="Text bubliny Char"/>
    <w:basedOn w:val="Standardnpsmoodstavce1"/>
    <w:rsid w:val="009D4D2D"/>
    <w:rPr>
      <w:rFonts w:ascii="Segoe UI" w:eastAsia="Times New Roman" w:hAnsi="Segoe UI" w:cs="Segoe UI"/>
      <w:sz w:val="18"/>
      <w:szCs w:val="18"/>
      <w:lang w:eastAsia="ar-SA"/>
    </w:rPr>
  </w:style>
  <w:style w:type="paragraph" w:customStyle="1" w:styleId="Normln2">
    <w:name w:val="Normální2"/>
    <w:rsid w:val="009D4D2D"/>
    <w:pPr>
      <w:spacing w:after="120"/>
      <w:jc w:val="both"/>
    </w:pPr>
    <w:rPr>
      <w:color w:val="000000"/>
      <w:lang w:val="en-US" w:eastAsia="en-US"/>
    </w:rPr>
  </w:style>
  <w:style w:type="table" w:customStyle="1" w:styleId="Mkatabulky1">
    <w:name w:val="Mřížka tabulky1"/>
    <w:basedOn w:val="Normlntabulka"/>
    <w:next w:val="Mkatabulky"/>
    <w:uiPriority w:val="59"/>
    <w:rsid w:val="009D4D2D"/>
    <w:pPr>
      <w:jc w:val="both"/>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Standardnpsmoodstavce"/>
    <w:rsid w:val="009D4D2D"/>
  </w:style>
  <w:style w:type="character" w:customStyle="1" w:styleId="frlabel1">
    <w:name w:val="fr_label1"/>
    <w:rsid w:val="009D4D2D"/>
    <w:rPr>
      <w:b/>
    </w:rPr>
  </w:style>
  <w:style w:type="character" w:customStyle="1" w:styleId="citation">
    <w:name w:val="citation"/>
    <w:rsid w:val="009D4D2D"/>
  </w:style>
  <w:style w:type="character" w:customStyle="1" w:styleId="creators">
    <w:name w:val="creators"/>
    <w:rsid w:val="009D4D2D"/>
  </w:style>
  <w:style w:type="character" w:customStyle="1" w:styleId="personname">
    <w:name w:val="person_name"/>
    <w:rsid w:val="009D4D2D"/>
  </w:style>
  <w:style w:type="character" w:customStyle="1" w:styleId="Title1">
    <w:name w:val="Title1"/>
    <w:uiPriority w:val="99"/>
    <w:rsid w:val="009D4D2D"/>
  </w:style>
  <w:style w:type="character" w:customStyle="1" w:styleId="doi">
    <w:name w:val="doi"/>
    <w:rsid w:val="009D4D2D"/>
  </w:style>
  <w:style w:type="character" w:customStyle="1" w:styleId="rwrro3">
    <w:name w:val="rwrro3"/>
    <w:uiPriority w:val="99"/>
    <w:rsid w:val="009D4D2D"/>
    <w:rPr>
      <w:color w:val="000000"/>
      <w:u w:val="none"/>
      <w:effect w:val="none"/>
    </w:rPr>
  </w:style>
  <w:style w:type="character" w:customStyle="1" w:styleId="volume">
    <w:name w:val="volume"/>
    <w:basedOn w:val="Standardnpsmoodstavce"/>
    <w:rsid w:val="009D4D2D"/>
  </w:style>
  <w:style w:type="character" w:customStyle="1" w:styleId="pagerange">
    <w:name w:val="pagerange"/>
    <w:basedOn w:val="Standardnpsmoodstavce"/>
    <w:rsid w:val="009D4D2D"/>
  </w:style>
  <w:style w:type="character" w:customStyle="1" w:styleId="Date1">
    <w:name w:val="Date1"/>
    <w:basedOn w:val="Standardnpsmoodstavce"/>
    <w:rsid w:val="009D4D2D"/>
  </w:style>
  <w:style w:type="character" w:customStyle="1" w:styleId="Title2">
    <w:name w:val="Title2"/>
    <w:basedOn w:val="Standardnpsmoodstavce"/>
    <w:rsid w:val="009D4D2D"/>
  </w:style>
  <w:style w:type="character" w:customStyle="1" w:styleId="eventlocation">
    <w:name w:val="event_location"/>
    <w:basedOn w:val="Standardnpsmoodstavce"/>
    <w:rsid w:val="009D4D2D"/>
  </w:style>
  <w:style w:type="character" w:customStyle="1" w:styleId="daterange">
    <w:name w:val="date_range"/>
    <w:basedOn w:val="Standardnpsmoodstavce"/>
    <w:rsid w:val="009D4D2D"/>
  </w:style>
  <w:style w:type="paragraph" w:customStyle="1" w:styleId="01PaperTitle">
    <w:name w:val="01 Paper Title"/>
    <w:rsid w:val="009D4D2D"/>
    <w:pPr>
      <w:spacing w:after="180" w:line="360" w:lineRule="exact"/>
    </w:pPr>
    <w:rPr>
      <w:b/>
      <w:noProof/>
      <w:position w:val="7"/>
      <w:sz w:val="32"/>
      <w:szCs w:val="32"/>
      <w:lang w:val="en-GB" w:eastAsia="en-GB"/>
    </w:rPr>
  </w:style>
  <w:style w:type="paragraph" w:customStyle="1" w:styleId="frfield">
    <w:name w:val="fr_field"/>
    <w:basedOn w:val="Normln"/>
    <w:rsid w:val="009D4D2D"/>
    <w:pPr>
      <w:spacing w:before="0" w:after="30" w:line="330" w:lineRule="atLeast"/>
      <w:ind w:firstLine="0"/>
      <w:jc w:val="left"/>
    </w:pPr>
    <w:rPr>
      <w:rFonts w:ascii="Times New Roman" w:hAnsi="Times New Roman"/>
      <w:sz w:val="24"/>
      <w:lang w:val="en-GB" w:eastAsia="zh-TW"/>
    </w:rPr>
  </w:style>
  <w:style w:type="character" w:customStyle="1" w:styleId="hithilite3">
    <w:name w:val="hithilite3"/>
    <w:basedOn w:val="Standardnpsmoodstavce"/>
    <w:rsid w:val="009D4D2D"/>
    <w:rPr>
      <w:shd w:val="clear" w:color="auto" w:fill="FFFF00"/>
    </w:rPr>
  </w:style>
  <w:style w:type="character" w:customStyle="1" w:styleId="Date2">
    <w:name w:val="Date2"/>
    <w:basedOn w:val="Standardnpsmoodstavce"/>
    <w:rsid w:val="009D4D2D"/>
  </w:style>
  <w:style w:type="character" w:customStyle="1" w:styleId="Title3">
    <w:name w:val="Title3"/>
    <w:basedOn w:val="Standardnpsmoodstavce"/>
    <w:rsid w:val="009D4D2D"/>
  </w:style>
  <w:style w:type="character" w:customStyle="1" w:styleId="detailvalue1">
    <w:name w:val="detailvalue1"/>
    <w:basedOn w:val="Standardnpsmoodstavce"/>
    <w:rsid w:val="009D4D2D"/>
    <w:rPr>
      <w:rFonts w:ascii="Verdana" w:hAnsi="Verdana" w:hint="default"/>
      <w:b/>
      <w:bCs/>
      <w:strike w:val="0"/>
      <w:dstrike w:val="0"/>
      <w:color w:val="000000"/>
      <w:u w:val="none"/>
      <w:effect w:val="none"/>
      <w:shd w:val="clear" w:color="auto" w:fill="FFFFFF"/>
    </w:rPr>
  </w:style>
  <w:style w:type="character" w:customStyle="1" w:styleId="citation1">
    <w:name w:val="citation1"/>
    <w:basedOn w:val="Standardnpsmoodstavce"/>
    <w:rsid w:val="009D4D2D"/>
    <w:rPr>
      <w:rFonts w:cs="Times New Roman"/>
    </w:rPr>
  </w:style>
  <w:style w:type="character" w:customStyle="1" w:styleId="fieldpagerange">
    <w:name w:val="field_pagerange"/>
    <w:basedOn w:val="Standardnpsmoodstavce"/>
    <w:rsid w:val="009D4D2D"/>
    <w:rPr>
      <w:rFonts w:cs="Times New Roman"/>
    </w:rPr>
  </w:style>
  <w:style w:type="character" w:customStyle="1" w:styleId="fieldvolume">
    <w:name w:val="field_volume"/>
    <w:basedOn w:val="Standardnpsmoodstavce"/>
    <w:rsid w:val="009D4D2D"/>
    <w:rPr>
      <w:rFonts w:cs="Times New Roman"/>
    </w:rPr>
  </w:style>
  <w:style w:type="character" w:customStyle="1" w:styleId="fieldnumber">
    <w:name w:val="field_number"/>
    <w:basedOn w:val="Standardnpsmoodstavce"/>
    <w:rsid w:val="009D4D2D"/>
    <w:rPr>
      <w:rFonts w:cs="Times New Roman"/>
    </w:rPr>
  </w:style>
  <w:style w:type="character" w:customStyle="1" w:styleId="gt-text">
    <w:name w:val="gt-text"/>
    <w:basedOn w:val="Standardnpsmoodstavce"/>
    <w:rsid w:val="009D4D2D"/>
  </w:style>
  <w:style w:type="table" w:customStyle="1" w:styleId="Svtlseznamzvraznn11">
    <w:name w:val="Světlý seznam – zvýraznění 11"/>
    <w:basedOn w:val="Normlntabulka"/>
    <w:uiPriority w:val="61"/>
    <w:rsid w:val="009D4D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08ArticleText">
    <w:name w:val="08 Article Text"/>
    <w:rsid w:val="009D4D2D"/>
    <w:pPr>
      <w:widowControl w:val="0"/>
      <w:tabs>
        <w:tab w:val="left" w:pos="198"/>
      </w:tabs>
      <w:spacing w:line="230" w:lineRule="exact"/>
      <w:jc w:val="both"/>
    </w:pPr>
    <w:rPr>
      <w:noProof/>
      <w:sz w:val="18"/>
      <w:szCs w:val="18"/>
      <w:lang w:val="en-GB" w:eastAsia="en-GB"/>
    </w:rPr>
  </w:style>
  <w:style w:type="character" w:customStyle="1" w:styleId="alt-edited">
    <w:name w:val="alt-edited"/>
    <w:basedOn w:val="Standardnpsmoodstavce"/>
    <w:rsid w:val="009D4D2D"/>
  </w:style>
  <w:style w:type="paragraph" w:customStyle="1" w:styleId="Pojemslovnicek">
    <w:name w:val="Pojem slovnicek"/>
    <w:basedOn w:val="Normln"/>
    <w:link w:val="PojemslovnicekChar"/>
    <w:qFormat/>
    <w:rsid w:val="00697398"/>
    <w:pPr>
      <w:keepNext/>
      <w:ind w:firstLine="0"/>
    </w:pPr>
    <w:rPr>
      <w:rFonts w:eastAsia="Calibri" w:cs="Arial"/>
      <w:b/>
      <w:sz w:val="24"/>
      <w:szCs w:val="22"/>
      <w:lang w:eastAsia="en-US" w:bidi="en-US"/>
    </w:rPr>
  </w:style>
  <w:style w:type="character" w:customStyle="1" w:styleId="PojemslovnicekChar">
    <w:name w:val="Pojem slovnicek Char"/>
    <w:link w:val="Pojemslovnicek"/>
    <w:rsid w:val="00697398"/>
    <w:rPr>
      <w:rFonts w:ascii="Arial" w:eastAsia="Calibri" w:hAnsi="Arial" w:cs="Arial"/>
      <w:b/>
      <w:szCs w:val="22"/>
      <w:lang w:eastAsia="en-US" w:bidi="en-US"/>
    </w:rPr>
  </w:style>
  <w:style w:type="table" w:customStyle="1" w:styleId="TableGrid1">
    <w:name w:val="Table Grid1"/>
    <w:basedOn w:val="Normlntabulka"/>
    <w:next w:val="Mkatabulky"/>
    <w:rsid w:val="00E341E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Normlntabulka"/>
    <w:next w:val="Mkatabulky"/>
    <w:rsid w:val="008F4E0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Normlntabulka"/>
    <w:next w:val="Mkatabulky"/>
    <w:rsid w:val="00231CB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7429">
      <w:bodyDiv w:val="1"/>
      <w:marLeft w:val="0"/>
      <w:marRight w:val="0"/>
      <w:marTop w:val="0"/>
      <w:marBottom w:val="0"/>
      <w:divBdr>
        <w:top w:val="none" w:sz="0" w:space="0" w:color="auto"/>
        <w:left w:val="none" w:sz="0" w:space="0" w:color="auto"/>
        <w:bottom w:val="none" w:sz="0" w:space="0" w:color="auto"/>
        <w:right w:val="none" w:sz="0" w:space="0" w:color="auto"/>
      </w:divBdr>
    </w:div>
    <w:div w:id="1246300760">
      <w:bodyDiv w:val="1"/>
      <w:marLeft w:val="0"/>
      <w:marRight w:val="0"/>
      <w:marTop w:val="0"/>
      <w:marBottom w:val="0"/>
      <w:divBdr>
        <w:top w:val="none" w:sz="0" w:space="0" w:color="auto"/>
        <w:left w:val="none" w:sz="0" w:space="0" w:color="auto"/>
        <w:bottom w:val="none" w:sz="0" w:space="0" w:color="auto"/>
        <w:right w:val="none" w:sz="0" w:space="0" w:color="auto"/>
      </w:divBdr>
    </w:div>
    <w:div w:id="1427070514">
      <w:bodyDiv w:val="1"/>
      <w:marLeft w:val="0"/>
      <w:marRight w:val="0"/>
      <w:marTop w:val="0"/>
      <w:marBottom w:val="0"/>
      <w:divBdr>
        <w:top w:val="none" w:sz="0" w:space="0" w:color="auto"/>
        <w:left w:val="none" w:sz="0" w:space="0" w:color="auto"/>
        <w:bottom w:val="none" w:sz="0" w:space="0" w:color="auto"/>
        <w:right w:val="none" w:sz="0" w:space="0" w:color="auto"/>
      </w:divBdr>
    </w:div>
    <w:div w:id="1474907525">
      <w:bodyDiv w:val="1"/>
      <w:marLeft w:val="0"/>
      <w:marRight w:val="0"/>
      <w:marTop w:val="0"/>
      <w:marBottom w:val="0"/>
      <w:divBdr>
        <w:top w:val="none" w:sz="0" w:space="0" w:color="auto"/>
        <w:left w:val="none" w:sz="0" w:space="0" w:color="auto"/>
        <w:bottom w:val="none" w:sz="0" w:space="0" w:color="auto"/>
        <w:right w:val="none" w:sz="0" w:space="0" w:color="auto"/>
      </w:divBdr>
    </w:div>
    <w:div w:id="1821191780">
      <w:bodyDiv w:val="1"/>
      <w:marLeft w:val="0"/>
      <w:marRight w:val="0"/>
      <w:marTop w:val="0"/>
      <w:marBottom w:val="0"/>
      <w:divBdr>
        <w:top w:val="none" w:sz="0" w:space="0" w:color="auto"/>
        <w:left w:val="none" w:sz="0" w:space="0" w:color="auto"/>
        <w:bottom w:val="none" w:sz="0" w:space="0" w:color="auto"/>
        <w:right w:val="none" w:sz="0" w:space="0" w:color="auto"/>
      </w:divBdr>
    </w:div>
    <w:div w:id="2086489994">
      <w:bodyDiv w:val="1"/>
      <w:marLeft w:val="0"/>
      <w:marRight w:val="0"/>
      <w:marTop w:val="0"/>
      <w:marBottom w:val="0"/>
      <w:divBdr>
        <w:top w:val="none" w:sz="0" w:space="0" w:color="auto"/>
        <w:left w:val="none" w:sz="0" w:space="0" w:color="auto"/>
        <w:bottom w:val="none" w:sz="0" w:space="0" w:color="auto"/>
        <w:right w:val="none" w:sz="0" w:space="0" w:color="auto"/>
      </w:divBdr>
    </w:div>
    <w:div w:id="21220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15OPMSMT0001-28-56577</_dlc_DocId>
    <_dlc_DocIdUrl xmlns="0104a4cd-1400-468e-be1b-c7aad71d7d5a">
      <Url>http://op.msmt.cz/_layouts/15/DocIdRedir.aspx?ID=15OPMSMT0001-28-56577</Url>
      <Description>15OPMSMT0001-28-56577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6394-6445-41CA-8616-A1AA5D4A3B81}"/>
</file>

<file path=customXml/itemProps2.xml><?xml version="1.0" encoding="utf-8"?>
<ds:datastoreItem xmlns:ds="http://schemas.openxmlformats.org/officeDocument/2006/customXml" ds:itemID="{1F4A9DE3-CEB8-4E74-9A63-08AACCC3451E}"/>
</file>

<file path=customXml/itemProps3.xml><?xml version="1.0" encoding="utf-8"?>
<ds:datastoreItem xmlns:ds="http://schemas.openxmlformats.org/officeDocument/2006/customXml" ds:itemID="{0FD8A043-4EEE-4C51-9EE2-310C4421629A}"/>
</file>

<file path=customXml/itemProps4.xml><?xml version="1.0" encoding="utf-8"?>
<ds:datastoreItem xmlns:ds="http://schemas.openxmlformats.org/officeDocument/2006/customXml" ds:itemID="{3CEB060B-DC43-43F6-9864-B379DAC7EF2D}"/>
</file>

<file path=customXml/itemProps5.xml><?xml version="1.0" encoding="utf-8"?>
<ds:datastoreItem xmlns:ds="http://schemas.openxmlformats.org/officeDocument/2006/customXml" ds:itemID="{2FF89679-CC62-4B46-B96B-8BABDDDEB9DB}"/>
</file>

<file path=docProps/app.xml><?xml version="1.0" encoding="utf-8"?>
<Properties xmlns="http://schemas.openxmlformats.org/officeDocument/2006/extended-properties" xmlns:vt="http://schemas.openxmlformats.org/officeDocument/2006/docPropsVTypes">
  <Template>Normal</Template>
  <TotalTime>0</TotalTime>
  <Pages>21</Pages>
  <Words>5098</Words>
  <Characters>30085</Characters>
  <Application>Microsoft Office Word</Application>
  <DocSecurity>0</DocSecurity>
  <Lines>250</Lines>
  <Paragraphs>70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Šuleřová</dc:creator>
  <dc:description>čistá</dc:description>
  <cp:lastModifiedBy>Linhartová Lucie</cp:lastModifiedBy>
  <cp:revision>2</cp:revision>
  <cp:lastPrinted>2015-05-14T14:59:00Z</cp:lastPrinted>
  <dcterms:created xsi:type="dcterms:W3CDTF">2017-06-14T08:45:00Z</dcterms:created>
  <dcterms:modified xsi:type="dcterms:W3CDTF">2017-06-14T08:45:00Z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aeef7340-1f36-4ce8-a7de-20301a41c966</vt:lpwstr>
  </property>
</Properties>
</file>