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46740" w14:textId="77777777" w:rsidR="002761C6" w:rsidRPr="00594C60" w:rsidRDefault="00DA2498" w:rsidP="002761C6">
      <w:pPr>
        <w:pStyle w:val="Nzev"/>
        <w:pageBreakBefore/>
        <w:spacing w:before="0"/>
        <w:rPr>
          <w:rFonts w:asciiTheme="minorHAnsi" w:hAnsiTheme="minorHAnsi" w:cs="Arial"/>
          <w:sz w:val="40"/>
        </w:rPr>
      </w:pPr>
      <w:bookmarkStart w:id="0" w:name="_Toc232249615"/>
      <w:bookmarkStart w:id="1" w:name="_Toc232249655"/>
      <w:bookmarkStart w:id="2" w:name="_Toc232249689"/>
      <w:bookmarkStart w:id="3" w:name="_GoBack"/>
      <w:bookmarkEnd w:id="3"/>
      <w:r>
        <w:rPr>
          <w:rFonts w:asciiTheme="minorHAnsi" w:hAnsiTheme="minorHAnsi"/>
          <w:sz w:val="40"/>
        </w:rPr>
        <w:t>Feasibility study</w:t>
      </w:r>
      <w:bookmarkEnd w:id="0"/>
      <w:bookmarkEnd w:id="1"/>
      <w:bookmarkEnd w:id="2"/>
    </w:p>
    <w:p w14:paraId="7AE9CAC7" w14:textId="77777777" w:rsidR="002761C6" w:rsidRPr="00594C60" w:rsidRDefault="00DA2498" w:rsidP="002761C6">
      <w:pPr>
        <w:pStyle w:val="Podtitul"/>
        <w:spacing w:before="0" w:after="0" w:line="240" w:lineRule="auto"/>
        <w:rPr>
          <w:rFonts w:asciiTheme="minorHAnsi" w:hAnsiTheme="minorHAnsi" w:cs="Arial"/>
          <w:color w:val="auto"/>
        </w:rPr>
      </w:pPr>
      <w:bookmarkStart w:id="4" w:name="_Toc232249616"/>
      <w:bookmarkStart w:id="5" w:name="_Toc232249656"/>
      <w:bookmarkStart w:id="6" w:name="_Toc232249690"/>
      <w:r>
        <w:rPr>
          <w:rFonts w:asciiTheme="minorHAnsi" w:hAnsiTheme="minorHAnsi"/>
          <w:color w:val="auto"/>
        </w:rPr>
        <w:t xml:space="preserve">for projects submitted as part of Operational Programme Research, Development and Education, </w:t>
      </w:r>
    </w:p>
    <w:p w14:paraId="76152DE6" w14:textId="77777777" w:rsidR="002761C6" w:rsidRPr="00594C60" w:rsidRDefault="00DA2498" w:rsidP="002761C6">
      <w:pPr>
        <w:pStyle w:val="Podtitul"/>
        <w:spacing w:before="60" w:line="240" w:lineRule="auto"/>
        <w:rPr>
          <w:rFonts w:asciiTheme="minorHAnsi" w:hAnsiTheme="minorHAnsi" w:cs="Arial"/>
          <w:color w:val="auto"/>
        </w:rPr>
      </w:pPr>
      <w:r>
        <w:rPr>
          <w:rFonts w:asciiTheme="minorHAnsi" w:hAnsiTheme="minorHAnsi"/>
          <w:color w:val="auto"/>
        </w:rPr>
        <w:t xml:space="preserve">Priority Axis 1, Investment Priority 1, Specific Objective 2, </w:t>
      </w:r>
    </w:p>
    <w:p w14:paraId="258EC944" w14:textId="31EE82BA" w:rsidR="002761C6" w:rsidRPr="00594C60" w:rsidRDefault="00DA2498" w:rsidP="00641C4A">
      <w:pPr>
        <w:pStyle w:val="Podtitul"/>
        <w:spacing w:before="0" w:after="0"/>
        <w:rPr>
          <w:rFonts w:asciiTheme="minorHAnsi" w:hAnsiTheme="minorHAnsi"/>
        </w:rPr>
      </w:pPr>
      <w:r>
        <w:rPr>
          <w:rFonts w:asciiTheme="minorHAnsi" w:hAnsiTheme="minorHAnsi"/>
          <w:color w:val="auto"/>
        </w:rPr>
        <w:t xml:space="preserve">Call: </w:t>
      </w:r>
      <w:bookmarkEnd w:id="4"/>
      <w:bookmarkEnd w:id="5"/>
      <w:bookmarkEnd w:id="6"/>
      <w:r>
        <w:rPr>
          <w:rFonts w:asciiTheme="minorHAnsi" w:hAnsiTheme="minorHAnsi"/>
          <w:b/>
          <w:color w:val="auto"/>
        </w:rPr>
        <w:t xml:space="preserve">“Long-term </w:t>
      </w:r>
      <w:proofErr w:type="spellStart"/>
      <w:r>
        <w:rPr>
          <w:rFonts w:asciiTheme="minorHAnsi" w:hAnsiTheme="minorHAnsi"/>
          <w:b/>
          <w:color w:val="auto"/>
        </w:rPr>
        <w:t>Intersectoral</w:t>
      </w:r>
      <w:proofErr w:type="spellEnd"/>
      <w:r>
        <w:rPr>
          <w:rFonts w:asciiTheme="minorHAnsi" w:hAnsiTheme="minorHAnsi"/>
          <w:b/>
          <w:color w:val="auto"/>
        </w:rPr>
        <w:t xml:space="preserve"> Cooperation” and “Long-term Intersectoral Cooperation for ITI”</w:t>
      </w:r>
    </w:p>
    <w:sdt>
      <w:sdtPr>
        <w:rPr>
          <w:rFonts w:asciiTheme="minorHAnsi" w:eastAsia="Times New Roman" w:hAnsiTheme="minorHAnsi" w:cs="Times New Roman"/>
          <w:b/>
          <w:bCs w:val="0"/>
          <w:smallCaps w:val="0"/>
          <w:color w:val="auto"/>
          <w:sz w:val="22"/>
          <w:szCs w:val="24"/>
        </w:rPr>
        <w:id w:val="331509413"/>
        <w:docPartObj>
          <w:docPartGallery w:val="Table of Contents"/>
          <w:docPartUnique/>
        </w:docPartObj>
      </w:sdtPr>
      <w:sdtEndPr/>
      <w:sdtContent>
        <w:p w14:paraId="71CC0127" w14:textId="77777777" w:rsidR="00F84446" w:rsidRPr="00594C60" w:rsidRDefault="00017505">
          <w:pPr>
            <w:pStyle w:val="Nadpisobsahu"/>
            <w:rPr>
              <w:rFonts w:asciiTheme="minorHAnsi" w:hAnsiTheme="minorHAnsi"/>
              <w:sz w:val="22"/>
            </w:rPr>
          </w:pPr>
          <w:r>
            <w:rPr>
              <w:rFonts w:asciiTheme="minorHAnsi" w:hAnsiTheme="minorHAnsi"/>
              <w:smallCaps w:val="0"/>
              <w:color w:val="auto"/>
              <w:sz w:val="22"/>
            </w:rPr>
            <w:t>Table of Contents:</w:t>
          </w:r>
        </w:p>
        <w:p w14:paraId="57803158"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r>
            <w:fldChar w:fldCharType="begin"/>
          </w:r>
          <w:r>
            <w:instrText xml:space="preserve"> TOC \o "1-3" \h \z \u </w:instrText>
          </w:r>
          <w:r>
            <w:fldChar w:fldCharType="separate"/>
          </w:r>
          <w:hyperlink w:anchor="_Toc486494155" w:history="1">
            <w:r w:rsidRPr="00F15F15">
              <w:rPr>
                <w:rStyle w:val="Hypertextovodkaz"/>
                <w:noProof/>
              </w:rPr>
              <w:t>1.</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General information</w:t>
            </w:r>
            <w:r>
              <w:rPr>
                <w:noProof/>
                <w:webHidden/>
              </w:rPr>
              <w:tab/>
            </w:r>
            <w:r>
              <w:rPr>
                <w:noProof/>
                <w:webHidden/>
              </w:rPr>
              <w:fldChar w:fldCharType="begin"/>
            </w:r>
            <w:r>
              <w:rPr>
                <w:noProof/>
                <w:webHidden/>
              </w:rPr>
              <w:instrText xml:space="preserve"> PAGEREF _Toc486494155 \h </w:instrText>
            </w:r>
            <w:r>
              <w:rPr>
                <w:noProof/>
                <w:webHidden/>
              </w:rPr>
            </w:r>
            <w:r>
              <w:rPr>
                <w:noProof/>
                <w:webHidden/>
              </w:rPr>
              <w:fldChar w:fldCharType="separate"/>
            </w:r>
            <w:r>
              <w:rPr>
                <w:noProof/>
                <w:webHidden/>
              </w:rPr>
              <w:t>4</w:t>
            </w:r>
            <w:r>
              <w:rPr>
                <w:noProof/>
                <w:webHidden/>
              </w:rPr>
              <w:fldChar w:fldCharType="end"/>
            </w:r>
          </w:hyperlink>
        </w:p>
        <w:p w14:paraId="6BF1DD19"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56" w:history="1">
            <w:r w:rsidRPr="00F15F15">
              <w:rPr>
                <w:rStyle w:val="Hypertextovodkaz"/>
                <w:noProof/>
              </w:rPr>
              <w:t>2.</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Brief Project Description - Abstract</w:t>
            </w:r>
            <w:r>
              <w:rPr>
                <w:noProof/>
                <w:webHidden/>
              </w:rPr>
              <w:tab/>
            </w:r>
            <w:r>
              <w:rPr>
                <w:noProof/>
                <w:webHidden/>
              </w:rPr>
              <w:fldChar w:fldCharType="begin"/>
            </w:r>
            <w:r>
              <w:rPr>
                <w:noProof/>
                <w:webHidden/>
              </w:rPr>
              <w:instrText xml:space="preserve"> PAGEREF _Toc486494156 \h </w:instrText>
            </w:r>
            <w:r>
              <w:rPr>
                <w:noProof/>
                <w:webHidden/>
              </w:rPr>
            </w:r>
            <w:r>
              <w:rPr>
                <w:noProof/>
                <w:webHidden/>
              </w:rPr>
              <w:fldChar w:fldCharType="separate"/>
            </w:r>
            <w:r>
              <w:rPr>
                <w:noProof/>
                <w:webHidden/>
              </w:rPr>
              <w:t>4</w:t>
            </w:r>
            <w:r>
              <w:rPr>
                <w:noProof/>
                <w:webHidden/>
              </w:rPr>
              <w:fldChar w:fldCharType="end"/>
            </w:r>
          </w:hyperlink>
        </w:p>
        <w:p w14:paraId="38BC0A02"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57" w:history="1">
            <w:r w:rsidRPr="00F15F15">
              <w:rPr>
                <w:rStyle w:val="Hypertextovodkaz"/>
                <w:noProof/>
              </w:rPr>
              <w:t>3.</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Profile ofthe Applicant and Partners</w:t>
            </w:r>
            <w:r>
              <w:rPr>
                <w:noProof/>
                <w:webHidden/>
              </w:rPr>
              <w:tab/>
            </w:r>
            <w:r>
              <w:rPr>
                <w:noProof/>
                <w:webHidden/>
              </w:rPr>
              <w:fldChar w:fldCharType="begin"/>
            </w:r>
            <w:r>
              <w:rPr>
                <w:noProof/>
                <w:webHidden/>
              </w:rPr>
              <w:instrText xml:space="preserve"> PAGEREF _Toc486494157 \h </w:instrText>
            </w:r>
            <w:r>
              <w:rPr>
                <w:noProof/>
                <w:webHidden/>
              </w:rPr>
            </w:r>
            <w:r>
              <w:rPr>
                <w:noProof/>
                <w:webHidden/>
              </w:rPr>
              <w:fldChar w:fldCharType="separate"/>
            </w:r>
            <w:r>
              <w:rPr>
                <w:noProof/>
                <w:webHidden/>
              </w:rPr>
              <w:t>4</w:t>
            </w:r>
            <w:r>
              <w:rPr>
                <w:noProof/>
                <w:webHidden/>
              </w:rPr>
              <w:fldChar w:fldCharType="end"/>
            </w:r>
          </w:hyperlink>
        </w:p>
        <w:p w14:paraId="20D8C75E" w14:textId="77777777" w:rsidR="001F5E40" w:rsidRDefault="001F5E40">
          <w:pPr>
            <w:pStyle w:val="Obsah2"/>
            <w:rPr>
              <w:rFonts w:eastAsiaTheme="minorEastAsia" w:cstheme="minorBidi"/>
              <w:noProof/>
              <w:sz w:val="22"/>
              <w:lang w:val="cs-CZ" w:eastAsia="cs-CZ" w:bidi="ar-SA"/>
            </w:rPr>
          </w:pPr>
          <w:hyperlink w:anchor="_Toc486494158" w:history="1">
            <w:r w:rsidRPr="00F15F15">
              <w:rPr>
                <w:rStyle w:val="Hypertextovodkaz"/>
                <w:rFonts w:cs="Arial"/>
                <w:noProof/>
              </w:rPr>
              <w:t>3.1.</w:t>
            </w:r>
            <w:r>
              <w:rPr>
                <w:rFonts w:eastAsiaTheme="minorEastAsia" w:cstheme="minorBidi"/>
                <w:noProof/>
                <w:sz w:val="22"/>
                <w:lang w:val="cs-CZ" w:eastAsia="cs-CZ" w:bidi="ar-SA"/>
              </w:rPr>
              <w:tab/>
            </w:r>
            <w:r w:rsidRPr="00F15F15">
              <w:rPr>
                <w:rStyle w:val="Hypertextovodkaz"/>
                <w:noProof/>
              </w:rPr>
              <w:t>Brief Characteristics of the Project Applicant</w:t>
            </w:r>
            <w:r>
              <w:rPr>
                <w:noProof/>
                <w:webHidden/>
              </w:rPr>
              <w:tab/>
            </w:r>
            <w:r>
              <w:rPr>
                <w:noProof/>
                <w:webHidden/>
              </w:rPr>
              <w:fldChar w:fldCharType="begin"/>
            </w:r>
            <w:r>
              <w:rPr>
                <w:noProof/>
                <w:webHidden/>
              </w:rPr>
              <w:instrText xml:space="preserve"> PAGEREF _Toc486494158 \h </w:instrText>
            </w:r>
            <w:r>
              <w:rPr>
                <w:noProof/>
                <w:webHidden/>
              </w:rPr>
            </w:r>
            <w:r>
              <w:rPr>
                <w:noProof/>
                <w:webHidden/>
              </w:rPr>
              <w:fldChar w:fldCharType="separate"/>
            </w:r>
            <w:r>
              <w:rPr>
                <w:noProof/>
                <w:webHidden/>
              </w:rPr>
              <w:t>5</w:t>
            </w:r>
            <w:r>
              <w:rPr>
                <w:noProof/>
                <w:webHidden/>
              </w:rPr>
              <w:fldChar w:fldCharType="end"/>
            </w:r>
          </w:hyperlink>
        </w:p>
        <w:p w14:paraId="3765366B" w14:textId="77777777" w:rsidR="001F5E40" w:rsidRDefault="001F5E40">
          <w:pPr>
            <w:pStyle w:val="Obsah2"/>
            <w:rPr>
              <w:rFonts w:eastAsiaTheme="minorEastAsia" w:cstheme="minorBidi"/>
              <w:noProof/>
              <w:sz w:val="22"/>
              <w:lang w:val="cs-CZ" w:eastAsia="cs-CZ" w:bidi="ar-SA"/>
            </w:rPr>
          </w:pPr>
          <w:hyperlink w:anchor="_Toc486494159" w:history="1">
            <w:r w:rsidRPr="00F15F15">
              <w:rPr>
                <w:rStyle w:val="Hypertextovodkaz"/>
                <w:rFonts w:cs="Arial"/>
                <w:noProof/>
              </w:rPr>
              <w:t>3.2.</w:t>
            </w:r>
            <w:r>
              <w:rPr>
                <w:rFonts w:eastAsiaTheme="minorEastAsia" w:cstheme="minorBidi"/>
                <w:noProof/>
                <w:sz w:val="22"/>
                <w:lang w:val="cs-CZ" w:eastAsia="cs-CZ" w:bidi="ar-SA"/>
              </w:rPr>
              <w:tab/>
            </w:r>
            <w:r w:rsidRPr="00F15F15">
              <w:rPr>
                <w:rStyle w:val="Hypertextovodkaz"/>
                <w:noProof/>
              </w:rPr>
              <w:t>Brief Characteristics of the Project Partners</w:t>
            </w:r>
            <w:r>
              <w:rPr>
                <w:noProof/>
                <w:webHidden/>
              </w:rPr>
              <w:tab/>
            </w:r>
            <w:r>
              <w:rPr>
                <w:noProof/>
                <w:webHidden/>
              </w:rPr>
              <w:fldChar w:fldCharType="begin"/>
            </w:r>
            <w:r>
              <w:rPr>
                <w:noProof/>
                <w:webHidden/>
              </w:rPr>
              <w:instrText xml:space="preserve"> PAGEREF _Toc486494159 \h </w:instrText>
            </w:r>
            <w:r>
              <w:rPr>
                <w:noProof/>
                <w:webHidden/>
              </w:rPr>
            </w:r>
            <w:r>
              <w:rPr>
                <w:noProof/>
                <w:webHidden/>
              </w:rPr>
              <w:fldChar w:fldCharType="separate"/>
            </w:r>
            <w:r>
              <w:rPr>
                <w:noProof/>
                <w:webHidden/>
              </w:rPr>
              <w:t>5</w:t>
            </w:r>
            <w:r>
              <w:rPr>
                <w:noProof/>
                <w:webHidden/>
              </w:rPr>
              <w:fldChar w:fldCharType="end"/>
            </w:r>
          </w:hyperlink>
        </w:p>
        <w:p w14:paraId="40E57579"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60" w:history="1">
            <w:r w:rsidRPr="00F15F15">
              <w:rPr>
                <w:rStyle w:val="Hypertextovodkaz"/>
                <w:noProof/>
              </w:rPr>
              <w:t>4.</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Cooperation under partnerships between research organizations and the application sector.</w:t>
            </w:r>
            <w:r>
              <w:rPr>
                <w:noProof/>
                <w:webHidden/>
              </w:rPr>
              <w:tab/>
            </w:r>
            <w:r>
              <w:rPr>
                <w:noProof/>
                <w:webHidden/>
              </w:rPr>
              <w:fldChar w:fldCharType="begin"/>
            </w:r>
            <w:r>
              <w:rPr>
                <w:noProof/>
                <w:webHidden/>
              </w:rPr>
              <w:instrText xml:space="preserve"> PAGEREF _Toc486494160 \h </w:instrText>
            </w:r>
            <w:r>
              <w:rPr>
                <w:noProof/>
                <w:webHidden/>
              </w:rPr>
            </w:r>
            <w:r>
              <w:rPr>
                <w:noProof/>
                <w:webHidden/>
              </w:rPr>
              <w:fldChar w:fldCharType="separate"/>
            </w:r>
            <w:r>
              <w:rPr>
                <w:noProof/>
                <w:webHidden/>
              </w:rPr>
              <w:t>5</w:t>
            </w:r>
            <w:r>
              <w:rPr>
                <w:noProof/>
                <w:webHidden/>
              </w:rPr>
              <w:fldChar w:fldCharType="end"/>
            </w:r>
          </w:hyperlink>
        </w:p>
        <w:p w14:paraId="3DD86B30" w14:textId="77777777" w:rsidR="001F5E40" w:rsidRDefault="001F5E40">
          <w:pPr>
            <w:pStyle w:val="Obsah2"/>
            <w:rPr>
              <w:rFonts w:eastAsiaTheme="minorEastAsia" w:cstheme="minorBidi"/>
              <w:noProof/>
              <w:sz w:val="22"/>
              <w:lang w:val="cs-CZ" w:eastAsia="cs-CZ" w:bidi="ar-SA"/>
            </w:rPr>
          </w:pPr>
          <w:hyperlink w:anchor="_Toc486494161" w:history="1">
            <w:r w:rsidRPr="00F15F15">
              <w:rPr>
                <w:rStyle w:val="Hypertextovodkaz"/>
                <w:noProof/>
              </w:rPr>
              <w:t>4.1.</w:t>
            </w:r>
            <w:r>
              <w:rPr>
                <w:rFonts w:eastAsiaTheme="minorEastAsia" w:cstheme="minorBidi"/>
                <w:noProof/>
                <w:sz w:val="22"/>
                <w:lang w:val="cs-CZ" w:eastAsia="cs-CZ" w:bidi="ar-SA"/>
              </w:rPr>
              <w:tab/>
            </w:r>
            <w:r w:rsidRPr="00F15F15">
              <w:rPr>
                <w:rStyle w:val="Hypertextovodkaz"/>
                <w:noProof/>
              </w:rPr>
              <w:t>Establishing, implementing or enhancing cooperation under partnerships between research organizations and the application sector, including international cooperation</w:t>
            </w:r>
            <w:r>
              <w:rPr>
                <w:noProof/>
                <w:webHidden/>
              </w:rPr>
              <w:tab/>
            </w:r>
            <w:r>
              <w:rPr>
                <w:noProof/>
                <w:webHidden/>
              </w:rPr>
              <w:fldChar w:fldCharType="begin"/>
            </w:r>
            <w:r>
              <w:rPr>
                <w:noProof/>
                <w:webHidden/>
              </w:rPr>
              <w:instrText xml:space="preserve"> PAGEREF _Toc486494161 \h </w:instrText>
            </w:r>
            <w:r>
              <w:rPr>
                <w:noProof/>
                <w:webHidden/>
              </w:rPr>
            </w:r>
            <w:r>
              <w:rPr>
                <w:noProof/>
                <w:webHidden/>
              </w:rPr>
              <w:fldChar w:fldCharType="separate"/>
            </w:r>
            <w:r>
              <w:rPr>
                <w:noProof/>
                <w:webHidden/>
              </w:rPr>
              <w:t>5</w:t>
            </w:r>
            <w:r>
              <w:rPr>
                <w:noProof/>
                <w:webHidden/>
              </w:rPr>
              <w:fldChar w:fldCharType="end"/>
            </w:r>
          </w:hyperlink>
        </w:p>
        <w:p w14:paraId="3294EE2D" w14:textId="77777777" w:rsidR="001F5E40" w:rsidRDefault="001F5E40">
          <w:pPr>
            <w:pStyle w:val="Obsah2"/>
            <w:rPr>
              <w:rFonts w:eastAsiaTheme="minorEastAsia" w:cstheme="minorBidi"/>
              <w:noProof/>
              <w:sz w:val="22"/>
              <w:lang w:val="cs-CZ" w:eastAsia="cs-CZ" w:bidi="ar-SA"/>
            </w:rPr>
          </w:pPr>
          <w:hyperlink w:anchor="_Toc486494162" w:history="1">
            <w:r w:rsidRPr="00F15F15">
              <w:rPr>
                <w:rStyle w:val="Hypertextovodkaz"/>
                <w:noProof/>
              </w:rPr>
              <w:t>4.2.</w:t>
            </w:r>
            <w:r>
              <w:rPr>
                <w:rFonts w:eastAsiaTheme="minorEastAsia" w:cstheme="minorBidi"/>
                <w:noProof/>
                <w:sz w:val="22"/>
                <w:lang w:val="cs-CZ" w:eastAsia="cs-CZ" w:bidi="ar-SA"/>
              </w:rPr>
              <w:tab/>
            </w:r>
            <w:r w:rsidRPr="00F15F15">
              <w:rPr>
                <w:rStyle w:val="Hypertextovodkaz"/>
                <w:noProof/>
              </w:rPr>
              <w:t>Preparation and development of long-term cooperation strategy</w:t>
            </w:r>
            <w:r>
              <w:rPr>
                <w:noProof/>
                <w:webHidden/>
              </w:rPr>
              <w:tab/>
            </w:r>
            <w:r>
              <w:rPr>
                <w:noProof/>
                <w:webHidden/>
              </w:rPr>
              <w:fldChar w:fldCharType="begin"/>
            </w:r>
            <w:r>
              <w:rPr>
                <w:noProof/>
                <w:webHidden/>
              </w:rPr>
              <w:instrText xml:space="preserve"> PAGEREF _Toc486494162 \h </w:instrText>
            </w:r>
            <w:r>
              <w:rPr>
                <w:noProof/>
                <w:webHidden/>
              </w:rPr>
            </w:r>
            <w:r>
              <w:rPr>
                <w:noProof/>
                <w:webHidden/>
              </w:rPr>
              <w:fldChar w:fldCharType="separate"/>
            </w:r>
            <w:r>
              <w:rPr>
                <w:noProof/>
                <w:webHidden/>
              </w:rPr>
              <w:t>6</w:t>
            </w:r>
            <w:r>
              <w:rPr>
                <w:noProof/>
                <w:webHidden/>
              </w:rPr>
              <w:fldChar w:fldCharType="end"/>
            </w:r>
          </w:hyperlink>
        </w:p>
        <w:p w14:paraId="1681F0BE" w14:textId="77777777" w:rsidR="001F5E40" w:rsidRDefault="001F5E40">
          <w:pPr>
            <w:pStyle w:val="Obsah2"/>
            <w:rPr>
              <w:rFonts w:eastAsiaTheme="minorEastAsia" w:cstheme="minorBidi"/>
              <w:noProof/>
              <w:sz w:val="22"/>
              <w:lang w:val="cs-CZ" w:eastAsia="cs-CZ" w:bidi="ar-SA"/>
            </w:rPr>
          </w:pPr>
          <w:hyperlink w:anchor="_Toc486494163" w:history="1">
            <w:r w:rsidRPr="00F15F15">
              <w:rPr>
                <w:rStyle w:val="Hypertextovodkaz"/>
                <w:rFonts w:cs="Arial"/>
                <w:noProof/>
              </w:rPr>
              <w:t>4.3.</w:t>
            </w:r>
            <w:r>
              <w:rPr>
                <w:rFonts w:eastAsiaTheme="minorEastAsia" w:cstheme="minorBidi"/>
                <w:noProof/>
                <w:sz w:val="22"/>
                <w:lang w:val="cs-CZ" w:eastAsia="cs-CZ" w:bidi="ar-SA"/>
              </w:rPr>
              <w:tab/>
            </w:r>
            <w:r w:rsidRPr="00F15F15">
              <w:rPr>
                <w:rStyle w:val="Hypertextovodkaz"/>
                <w:noProof/>
              </w:rPr>
              <w:t>Activities leading to the dissemination of the results of joint research activity and its outputs.</w:t>
            </w:r>
            <w:r>
              <w:rPr>
                <w:noProof/>
                <w:webHidden/>
              </w:rPr>
              <w:tab/>
            </w:r>
            <w:r>
              <w:rPr>
                <w:noProof/>
                <w:webHidden/>
              </w:rPr>
              <w:fldChar w:fldCharType="begin"/>
            </w:r>
            <w:r>
              <w:rPr>
                <w:noProof/>
                <w:webHidden/>
              </w:rPr>
              <w:instrText xml:space="preserve"> PAGEREF _Toc486494163 \h </w:instrText>
            </w:r>
            <w:r>
              <w:rPr>
                <w:noProof/>
                <w:webHidden/>
              </w:rPr>
            </w:r>
            <w:r>
              <w:rPr>
                <w:noProof/>
                <w:webHidden/>
              </w:rPr>
              <w:fldChar w:fldCharType="separate"/>
            </w:r>
            <w:r>
              <w:rPr>
                <w:noProof/>
                <w:webHidden/>
              </w:rPr>
              <w:t>7</w:t>
            </w:r>
            <w:r>
              <w:rPr>
                <w:noProof/>
                <w:webHidden/>
              </w:rPr>
              <w:fldChar w:fldCharType="end"/>
            </w:r>
          </w:hyperlink>
        </w:p>
        <w:p w14:paraId="11FD6BF0" w14:textId="77777777" w:rsidR="001F5E40" w:rsidRDefault="001F5E40">
          <w:pPr>
            <w:pStyle w:val="Obsah2"/>
            <w:rPr>
              <w:rFonts w:eastAsiaTheme="minorEastAsia" w:cstheme="minorBidi"/>
              <w:noProof/>
              <w:sz w:val="22"/>
              <w:lang w:val="cs-CZ" w:eastAsia="cs-CZ" w:bidi="ar-SA"/>
            </w:rPr>
          </w:pPr>
          <w:hyperlink w:anchor="_Toc486494164" w:history="1">
            <w:r w:rsidRPr="00F15F15">
              <w:rPr>
                <w:rStyle w:val="Hypertextovodkaz"/>
                <w:noProof/>
              </w:rPr>
              <w:t>4.4.</w:t>
            </w:r>
            <w:r>
              <w:rPr>
                <w:rFonts w:eastAsiaTheme="minorEastAsia" w:cstheme="minorBidi"/>
                <w:noProof/>
                <w:sz w:val="22"/>
                <w:lang w:val="cs-CZ" w:eastAsia="cs-CZ" w:bidi="ar-SA"/>
              </w:rPr>
              <w:tab/>
            </w:r>
            <w:r w:rsidRPr="00F15F15">
              <w:rPr>
                <w:rStyle w:val="Hypertextovodkaz"/>
                <w:noProof/>
              </w:rPr>
              <w:t>Involvement of application sector representatives in teaching, incl. professional guidance of student papers/projects</w:t>
            </w:r>
            <w:r>
              <w:rPr>
                <w:noProof/>
                <w:webHidden/>
              </w:rPr>
              <w:tab/>
            </w:r>
            <w:r>
              <w:rPr>
                <w:noProof/>
                <w:webHidden/>
              </w:rPr>
              <w:fldChar w:fldCharType="begin"/>
            </w:r>
            <w:r>
              <w:rPr>
                <w:noProof/>
                <w:webHidden/>
              </w:rPr>
              <w:instrText xml:space="preserve"> PAGEREF _Toc486494164 \h </w:instrText>
            </w:r>
            <w:r>
              <w:rPr>
                <w:noProof/>
                <w:webHidden/>
              </w:rPr>
            </w:r>
            <w:r>
              <w:rPr>
                <w:noProof/>
                <w:webHidden/>
              </w:rPr>
              <w:fldChar w:fldCharType="separate"/>
            </w:r>
            <w:r>
              <w:rPr>
                <w:noProof/>
                <w:webHidden/>
              </w:rPr>
              <w:t>7</w:t>
            </w:r>
            <w:r>
              <w:rPr>
                <w:noProof/>
                <w:webHidden/>
              </w:rPr>
              <w:fldChar w:fldCharType="end"/>
            </w:r>
          </w:hyperlink>
        </w:p>
        <w:p w14:paraId="42229188" w14:textId="77777777" w:rsidR="001F5E40" w:rsidRDefault="001F5E40">
          <w:pPr>
            <w:pStyle w:val="Obsah2"/>
            <w:rPr>
              <w:rFonts w:eastAsiaTheme="minorEastAsia" w:cstheme="minorBidi"/>
              <w:noProof/>
              <w:sz w:val="22"/>
              <w:lang w:val="cs-CZ" w:eastAsia="cs-CZ" w:bidi="ar-SA"/>
            </w:rPr>
          </w:pPr>
          <w:hyperlink w:anchor="_Toc486494165" w:history="1">
            <w:r w:rsidRPr="00F15F15">
              <w:rPr>
                <w:rStyle w:val="Hypertextovodkaz"/>
                <w:rFonts w:cs="Arial"/>
                <w:noProof/>
              </w:rPr>
              <w:t>4.5.</w:t>
            </w:r>
            <w:r>
              <w:rPr>
                <w:rFonts w:eastAsiaTheme="minorEastAsia" w:cstheme="minorBidi"/>
                <w:noProof/>
                <w:sz w:val="22"/>
                <w:lang w:val="cs-CZ" w:eastAsia="cs-CZ" w:bidi="ar-SA"/>
              </w:rPr>
              <w:tab/>
            </w:r>
            <w:r w:rsidRPr="00F15F15">
              <w:rPr>
                <w:rStyle w:val="Hypertextovodkaz"/>
                <w:noProof/>
              </w:rPr>
              <w:t>Establishment and enhancement of intersectoral partnerships</w:t>
            </w:r>
            <w:r>
              <w:rPr>
                <w:noProof/>
                <w:webHidden/>
              </w:rPr>
              <w:tab/>
            </w:r>
            <w:r>
              <w:rPr>
                <w:noProof/>
                <w:webHidden/>
              </w:rPr>
              <w:fldChar w:fldCharType="begin"/>
            </w:r>
            <w:r>
              <w:rPr>
                <w:noProof/>
                <w:webHidden/>
              </w:rPr>
              <w:instrText xml:space="preserve"> PAGEREF _Toc486494165 \h </w:instrText>
            </w:r>
            <w:r>
              <w:rPr>
                <w:noProof/>
                <w:webHidden/>
              </w:rPr>
            </w:r>
            <w:r>
              <w:rPr>
                <w:noProof/>
                <w:webHidden/>
              </w:rPr>
              <w:fldChar w:fldCharType="separate"/>
            </w:r>
            <w:r>
              <w:rPr>
                <w:noProof/>
                <w:webHidden/>
              </w:rPr>
              <w:t>8</w:t>
            </w:r>
            <w:r>
              <w:rPr>
                <w:noProof/>
                <w:webHidden/>
              </w:rPr>
              <w:fldChar w:fldCharType="end"/>
            </w:r>
          </w:hyperlink>
        </w:p>
        <w:p w14:paraId="4335E2DA" w14:textId="77777777" w:rsidR="001F5E40" w:rsidRDefault="001F5E40">
          <w:pPr>
            <w:pStyle w:val="Obsah2"/>
            <w:rPr>
              <w:rFonts w:eastAsiaTheme="minorEastAsia" w:cstheme="minorBidi"/>
              <w:noProof/>
              <w:sz w:val="22"/>
              <w:lang w:val="cs-CZ" w:eastAsia="cs-CZ" w:bidi="ar-SA"/>
            </w:rPr>
          </w:pPr>
          <w:hyperlink w:anchor="_Toc486494166" w:history="1">
            <w:r w:rsidRPr="00F15F15">
              <w:rPr>
                <w:rStyle w:val="Hypertextovodkaz"/>
                <w:noProof/>
              </w:rPr>
              <w:t>4.6.</w:t>
            </w:r>
            <w:r>
              <w:rPr>
                <w:rFonts w:eastAsiaTheme="minorEastAsia" w:cstheme="minorBidi"/>
                <w:noProof/>
                <w:sz w:val="22"/>
                <w:lang w:val="cs-CZ" w:eastAsia="cs-CZ" w:bidi="ar-SA"/>
              </w:rPr>
              <w:tab/>
            </w:r>
            <w:r w:rsidRPr="00F15F15">
              <w:rPr>
                <w:rStyle w:val="Hypertextovodkaz"/>
                <w:noProof/>
              </w:rPr>
              <w:t>Preparation of jointly developed international project applications</w:t>
            </w:r>
            <w:r>
              <w:rPr>
                <w:noProof/>
                <w:webHidden/>
              </w:rPr>
              <w:tab/>
            </w:r>
            <w:r>
              <w:rPr>
                <w:noProof/>
                <w:webHidden/>
              </w:rPr>
              <w:fldChar w:fldCharType="begin"/>
            </w:r>
            <w:r>
              <w:rPr>
                <w:noProof/>
                <w:webHidden/>
              </w:rPr>
              <w:instrText xml:space="preserve"> PAGEREF _Toc486494166 \h </w:instrText>
            </w:r>
            <w:r>
              <w:rPr>
                <w:noProof/>
                <w:webHidden/>
              </w:rPr>
            </w:r>
            <w:r>
              <w:rPr>
                <w:noProof/>
                <w:webHidden/>
              </w:rPr>
              <w:fldChar w:fldCharType="separate"/>
            </w:r>
            <w:r>
              <w:rPr>
                <w:noProof/>
                <w:webHidden/>
              </w:rPr>
              <w:t>8</w:t>
            </w:r>
            <w:r>
              <w:rPr>
                <w:noProof/>
                <w:webHidden/>
              </w:rPr>
              <w:fldChar w:fldCharType="end"/>
            </w:r>
          </w:hyperlink>
        </w:p>
        <w:p w14:paraId="054C93E0"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67" w:history="1">
            <w:r w:rsidRPr="00F15F15">
              <w:rPr>
                <w:rStyle w:val="Hypertextovodkaz"/>
                <w:noProof/>
              </w:rPr>
              <w:t>5.</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Research plans</w:t>
            </w:r>
            <w:r>
              <w:rPr>
                <w:noProof/>
                <w:webHidden/>
              </w:rPr>
              <w:tab/>
            </w:r>
            <w:r>
              <w:rPr>
                <w:noProof/>
                <w:webHidden/>
              </w:rPr>
              <w:fldChar w:fldCharType="begin"/>
            </w:r>
            <w:r>
              <w:rPr>
                <w:noProof/>
                <w:webHidden/>
              </w:rPr>
              <w:instrText xml:space="preserve"> PAGEREF _Toc486494167 \h </w:instrText>
            </w:r>
            <w:r>
              <w:rPr>
                <w:noProof/>
                <w:webHidden/>
              </w:rPr>
            </w:r>
            <w:r>
              <w:rPr>
                <w:noProof/>
                <w:webHidden/>
              </w:rPr>
              <w:fldChar w:fldCharType="separate"/>
            </w:r>
            <w:r>
              <w:rPr>
                <w:noProof/>
                <w:webHidden/>
              </w:rPr>
              <w:t>9</w:t>
            </w:r>
            <w:r>
              <w:rPr>
                <w:noProof/>
                <w:webHidden/>
              </w:rPr>
              <w:fldChar w:fldCharType="end"/>
            </w:r>
          </w:hyperlink>
        </w:p>
        <w:p w14:paraId="65D1A135" w14:textId="77777777" w:rsidR="001F5E40" w:rsidRDefault="001F5E40">
          <w:pPr>
            <w:pStyle w:val="Obsah2"/>
            <w:rPr>
              <w:rFonts w:eastAsiaTheme="minorEastAsia" w:cstheme="minorBidi"/>
              <w:noProof/>
              <w:sz w:val="22"/>
              <w:lang w:val="cs-CZ" w:eastAsia="cs-CZ" w:bidi="ar-SA"/>
            </w:rPr>
          </w:pPr>
          <w:hyperlink w:anchor="_Toc486494168" w:history="1">
            <w:r w:rsidRPr="00F15F15">
              <w:rPr>
                <w:rStyle w:val="Hypertextovodkaz"/>
                <w:noProof/>
              </w:rPr>
              <w:t>5.1.</w:t>
            </w:r>
            <w:r>
              <w:rPr>
                <w:rFonts w:eastAsiaTheme="minorEastAsia" w:cstheme="minorBidi"/>
                <w:noProof/>
                <w:sz w:val="22"/>
                <w:lang w:val="cs-CZ" w:eastAsia="cs-CZ" w:bidi="ar-SA"/>
              </w:rPr>
              <w:tab/>
            </w:r>
            <w:r w:rsidRPr="00F15F15">
              <w:rPr>
                <w:rStyle w:val="Hypertextovodkaz"/>
                <w:noProof/>
              </w:rPr>
              <w:t xml:space="preserve">Research plan  – </w:t>
            </w:r>
            <w:r w:rsidRPr="00F15F15">
              <w:rPr>
                <w:rStyle w:val="Hypertextovodkaz"/>
                <w:i/>
                <w:noProof/>
              </w:rPr>
              <w:t>(name)</w:t>
            </w:r>
            <w:r>
              <w:rPr>
                <w:noProof/>
                <w:webHidden/>
              </w:rPr>
              <w:tab/>
            </w:r>
            <w:r>
              <w:rPr>
                <w:noProof/>
                <w:webHidden/>
              </w:rPr>
              <w:fldChar w:fldCharType="begin"/>
            </w:r>
            <w:r>
              <w:rPr>
                <w:noProof/>
                <w:webHidden/>
              </w:rPr>
              <w:instrText xml:space="preserve"> PAGEREF _Toc486494168 \h </w:instrText>
            </w:r>
            <w:r>
              <w:rPr>
                <w:noProof/>
                <w:webHidden/>
              </w:rPr>
            </w:r>
            <w:r>
              <w:rPr>
                <w:noProof/>
                <w:webHidden/>
              </w:rPr>
              <w:fldChar w:fldCharType="separate"/>
            </w:r>
            <w:r>
              <w:rPr>
                <w:noProof/>
                <w:webHidden/>
              </w:rPr>
              <w:t>10</w:t>
            </w:r>
            <w:r>
              <w:rPr>
                <w:noProof/>
                <w:webHidden/>
              </w:rPr>
              <w:fldChar w:fldCharType="end"/>
            </w:r>
          </w:hyperlink>
        </w:p>
        <w:p w14:paraId="36226E3B" w14:textId="77777777" w:rsidR="001F5E40" w:rsidRDefault="001F5E40">
          <w:pPr>
            <w:pStyle w:val="Obsah3"/>
            <w:tabs>
              <w:tab w:val="left" w:pos="1680"/>
              <w:tab w:val="right" w:leader="dot" w:pos="9626"/>
            </w:tabs>
            <w:rPr>
              <w:rFonts w:eastAsiaTheme="minorEastAsia" w:cstheme="minorBidi"/>
              <w:i w:val="0"/>
              <w:noProof/>
              <w:sz w:val="22"/>
              <w:lang w:val="cs-CZ" w:eastAsia="cs-CZ" w:bidi="ar-SA"/>
            </w:rPr>
          </w:pPr>
          <w:hyperlink w:anchor="_Toc486494169" w:history="1">
            <w:r w:rsidRPr="00F15F15">
              <w:rPr>
                <w:rStyle w:val="Hypertextovodkaz"/>
                <w:rFonts w:cs="Arial"/>
                <w:noProof/>
              </w:rPr>
              <w:t>5.1.1.</w:t>
            </w:r>
            <w:r>
              <w:rPr>
                <w:rFonts w:eastAsiaTheme="minorEastAsia" w:cstheme="minorBidi"/>
                <w:i w:val="0"/>
                <w:noProof/>
                <w:sz w:val="22"/>
                <w:lang w:val="cs-CZ" w:eastAsia="cs-CZ" w:bidi="ar-SA"/>
              </w:rPr>
              <w:tab/>
            </w:r>
            <w:r w:rsidRPr="00F15F15">
              <w:rPr>
                <w:rStyle w:val="Hypertextovodkaz"/>
                <w:noProof/>
              </w:rPr>
              <w:t>Abstract</w:t>
            </w:r>
            <w:r>
              <w:rPr>
                <w:noProof/>
                <w:webHidden/>
              </w:rPr>
              <w:tab/>
            </w:r>
            <w:r>
              <w:rPr>
                <w:noProof/>
                <w:webHidden/>
              </w:rPr>
              <w:fldChar w:fldCharType="begin"/>
            </w:r>
            <w:r>
              <w:rPr>
                <w:noProof/>
                <w:webHidden/>
              </w:rPr>
              <w:instrText xml:space="preserve"> PAGEREF _Toc486494169 \h </w:instrText>
            </w:r>
            <w:r>
              <w:rPr>
                <w:noProof/>
                <w:webHidden/>
              </w:rPr>
            </w:r>
            <w:r>
              <w:rPr>
                <w:noProof/>
                <w:webHidden/>
              </w:rPr>
              <w:fldChar w:fldCharType="separate"/>
            </w:r>
            <w:r>
              <w:rPr>
                <w:noProof/>
                <w:webHidden/>
              </w:rPr>
              <w:t>10</w:t>
            </w:r>
            <w:r>
              <w:rPr>
                <w:noProof/>
                <w:webHidden/>
              </w:rPr>
              <w:fldChar w:fldCharType="end"/>
            </w:r>
          </w:hyperlink>
        </w:p>
        <w:p w14:paraId="61EBB090" w14:textId="77777777" w:rsidR="001F5E40" w:rsidRDefault="001F5E40">
          <w:pPr>
            <w:pStyle w:val="Obsah3"/>
            <w:tabs>
              <w:tab w:val="left" w:pos="1680"/>
              <w:tab w:val="right" w:leader="dot" w:pos="9626"/>
            </w:tabs>
            <w:rPr>
              <w:rFonts w:eastAsiaTheme="minorEastAsia" w:cstheme="minorBidi"/>
              <w:i w:val="0"/>
              <w:noProof/>
              <w:sz w:val="22"/>
              <w:lang w:val="cs-CZ" w:eastAsia="cs-CZ" w:bidi="ar-SA"/>
            </w:rPr>
          </w:pPr>
          <w:hyperlink w:anchor="_Toc486494170" w:history="1">
            <w:r w:rsidRPr="00F15F15">
              <w:rPr>
                <w:rStyle w:val="Hypertextovodkaz"/>
                <w:rFonts w:cs="Arial"/>
                <w:noProof/>
              </w:rPr>
              <w:t>5.1.2.</w:t>
            </w:r>
            <w:r>
              <w:rPr>
                <w:rFonts w:eastAsiaTheme="minorEastAsia" w:cstheme="minorBidi"/>
                <w:i w:val="0"/>
                <w:noProof/>
                <w:sz w:val="22"/>
                <w:lang w:val="cs-CZ" w:eastAsia="cs-CZ" w:bidi="ar-SA"/>
              </w:rPr>
              <w:tab/>
            </w:r>
            <w:r w:rsidRPr="00F15F15">
              <w:rPr>
                <w:rStyle w:val="Hypertextovodkaz"/>
                <w:noProof/>
              </w:rPr>
              <w:t>State of the Art</w:t>
            </w:r>
            <w:r>
              <w:rPr>
                <w:noProof/>
                <w:webHidden/>
              </w:rPr>
              <w:tab/>
            </w:r>
            <w:r>
              <w:rPr>
                <w:noProof/>
                <w:webHidden/>
              </w:rPr>
              <w:fldChar w:fldCharType="begin"/>
            </w:r>
            <w:r>
              <w:rPr>
                <w:noProof/>
                <w:webHidden/>
              </w:rPr>
              <w:instrText xml:space="preserve"> PAGEREF _Toc486494170 \h </w:instrText>
            </w:r>
            <w:r>
              <w:rPr>
                <w:noProof/>
                <w:webHidden/>
              </w:rPr>
            </w:r>
            <w:r>
              <w:rPr>
                <w:noProof/>
                <w:webHidden/>
              </w:rPr>
              <w:fldChar w:fldCharType="separate"/>
            </w:r>
            <w:r>
              <w:rPr>
                <w:noProof/>
                <w:webHidden/>
              </w:rPr>
              <w:t>10</w:t>
            </w:r>
            <w:r>
              <w:rPr>
                <w:noProof/>
                <w:webHidden/>
              </w:rPr>
              <w:fldChar w:fldCharType="end"/>
            </w:r>
          </w:hyperlink>
        </w:p>
        <w:p w14:paraId="29E16A11" w14:textId="77777777" w:rsidR="001F5E40" w:rsidRDefault="001F5E40">
          <w:pPr>
            <w:pStyle w:val="Obsah3"/>
            <w:tabs>
              <w:tab w:val="left" w:pos="1680"/>
              <w:tab w:val="right" w:leader="dot" w:pos="9626"/>
            </w:tabs>
            <w:rPr>
              <w:rFonts w:eastAsiaTheme="minorEastAsia" w:cstheme="minorBidi"/>
              <w:i w:val="0"/>
              <w:noProof/>
              <w:sz w:val="22"/>
              <w:lang w:val="cs-CZ" w:eastAsia="cs-CZ" w:bidi="ar-SA"/>
            </w:rPr>
          </w:pPr>
          <w:hyperlink w:anchor="_Toc486494171" w:history="1">
            <w:r w:rsidRPr="00F15F15">
              <w:rPr>
                <w:rStyle w:val="Hypertextovodkaz"/>
                <w:noProof/>
              </w:rPr>
              <w:t>5.1.3.</w:t>
            </w:r>
            <w:r>
              <w:rPr>
                <w:rFonts w:eastAsiaTheme="minorEastAsia" w:cstheme="minorBidi"/>
                <w:i w:val="0"/>
                <w:noProof/>
                <w:sz w:val="22"/>
                <w:lang w:val="cs-CZ" w:eastAsia="cs-CZ" w:bidi="ar-SA"/>
              </w:rPr>
              <w:tab/>
            </w:r>
            <w:r w:rsidRPr="00F15F15">
              <w:rPr>
                <w:rStyle w:val="Hypertextovodkaz"/>
                <w:noProof/>
              </w:rPr>
              <w:t>Link to the current research of the project partners</w:t>
            </w:r>
            <w:r>
              <w:rPr>
                <w:noProof/>
                <w:webHidden/>
              </w:rPr>
              <w:tab/>
            </w:r>
            <w:r>
              <w:rPr>
                <w:noProof/>
                <w:webHidden/>
              </w:rPr>
              <w:fldChar w:fldCharType="begin"/>
            </w:r>
            <w:r>
              <w:rPr>
                <w:noProof/>
                <w:webHidden/>
              </w:rPr>
              <w:instrText xml:space="preserve"> PAGEREF _Toc486494171 \h </w:instrText>
            </w:r>
            <w:r>
              <w:rPr>
                <w:noProof/>
                <w:webHidden/>
              </w:rPr>
            </w:r>
            <w:r>
              <w:rPr>
                <w:noProof/>
                <w:webHidden/>
              </w:rPr>
              <w:fldChar w:fldCharType="separate"/>
            </w:r>
            <w:r>
              <w:rPr>
                <w:noProof/>
                <w:webHidden/>
              </w:rPr>
              <w:t>11</w:t>
            </w:r>
            <w:r>
              <w:rPr>
                <w:noProof/>
                <w:webHidden/>
              </w:rPr>
              <w:fldChar w:fldCharType="end"/>
            </w:r>
          </w:hyperlink>
        </w:p>
        <w:p w14:paraId="47AEDB47" w14:textId="77777777" w:rsidR="001F5E40" w:rsidRDefault="001F5E40">
          <w:pPr>
            <w:pStyle w:val="Obsah3"/>
            <w:tabs>
              <w:tab w:val="left" w:pos="1680"/>
              <w:tab w:val="right" w:leader="dot" w:pos="9626"/>
            </w:tabs>
            <w:rPr>
              <w:rFonts w:eastAsiaTheme="minorEastAsia" w:cstheme="minorBidi"/>
              <w:i w:val="0"/>
              <w:noProof/>
              <w:sz w:val="22"/>
              <w:lang w:val="cs-CZ" w:eastAsia="cs-CZ" w:bidi="ar-SA"/>
            </w:rPr>
          </w:pPr>
          <w:hyperlink w:anchor="_Toc486494172" w:history="1">
            <w:r w:rsidRPr="00F15F15">
              <w:rPr>
                <w:rStyle w:val="Hypertextovodkaz"/>
                <w:rFonts w:cs="Arial"/>
                <w:noProof/>
              </w:rPr>
              <w:t>5.1.4.</w:t>
            </w:r>
            <w:r>
              <w:rPr>
                <w:rFonts w:eastAsiaTheme="minorEastAsia" w:cstheme="minorBidi"/>
                <w:i w:val="0"/>
                <w:noProof/>
                <w:sz w:val="22"/>
                <w:lang w:val="cs-CZ" w:eastAsia="cs-CZ" w:bidi="ar-SA"/>
              </w:rPr>
              <w:tab/>
            </w:r>
            <w:r w:rsidRPr="00F15F15">
              <w:rPr>
                <w:rStyle w:val="Hypertextovodkaz"/>
                <w:noProof/>
              </w:rPr>
              <w:t>Research Objectives, Activities and Results</w:t>
            </w:r>
            <w:r>
              <w:rPr>
                <w:noProof/>
                <w:webHidden/>
              </w:rPr>
              <w:tab/>
            </w:r>
            <w:r>
              <w:rPr>
                <w:noProof/>
                <w:webHidden/>
              </w:rPr>
              <w:fldChar w:fldCharType="begin"/>
            </w:r>
            <w:r>
              <w:rPr>
                <w:noProof/>
                <w:webHidden/>
              </w:rPr>
              <w:instrText xml:space="preserve"> PAGEREF _Toc486494172 \h </w:instrText>
            </w:r>
            <w:r>
              <w:rPr>
                <w:noProof/>
                <w:webHidden/>
              </w:rPr>
            </w:r>
            <w:r>
              <w:rPr>
                <w:noProof/>
                <w:webHidden/>
              </w:rPr>
              <w:fldChar w:fldCharType="separate"/>
            </w:r>
            <w:r>
              <w:rPr>
                <w:noProof/>
                <w:webHidden/>
              </w:rPr>
              <w:t>11</w:t>
            </w:r>
            <w:r>
              <w:rPr>
                <w:noProof/>
                <w:webHidden/>
              </w:rPr>
              <w:fldChar w:fldCharType="end"/>
            </w:r>
          </w:hyperlink>
        </w:p>
        <w:p w14:paraId="1A1F091D" w14:textId="77777777" w:rsidR="001F5E40" w:rsidRDefault="001F5E40">
          <w:pPr>
            <w:pStyle w:val="Obsah3"/>
            <w:tabs>
              <w:tab w:val="left" w:pos="1680"/>
              <w:tab w:val="right" w:leader="dot" w:pos="9626"/>
            </w:tabs>
            <w:rPr>
              <w:rFonts w:eastAsiaTheme="minorEastAsia" w:cstheme="minorBidi"/>
              <w:i w:val="0"/>
              <w:noProof/>
              <w:sz w:val="22"/>
              <w:lang w:val="cs-CZ" w:eastAsia="cs-CZ" w:bidi="ar-SA"/>
            </w:rPr>
          </w:pPr>
          <w:hyperlink w:anchor="_Toc486494173" w:history="1">
            <w:r w:rsidRPr="00F15F15">
              <w:rPr>
                <w:rStyle w:val="Hypertextovodkaz"/>
                <w:rFonts w:cs="Arial"/>
                <w:noProof/>
              </w:rPr>
              <w:t>5.1.5.</w:t>
            </w:r>
            <w:r>
              <w:rPr>
                <w:rFonts w:eastAsiaTheme="minorEastAsia" w:cstheme="minorBidi"/>
                <w:i w:val="0"/>
                <w:noProof/>
                <w:sz w:val="22"/>
                <w:lang w:val="cs-CZ" w:eastAsia="cs-CZ" w:bidi="ar-SA"/>
              </w:rPr>
              <w:tab/>
            </w:r>
            <w:r w:rsidRPr="00F15F15">
              <w:rPr>
                <w:rStyle w:val="Hypertextovodkaz"/>
                <w:noProof/>
              </w:rPr>
              <w:t>Research Team</w:t>
            </w:r>
            <w:r>
              <w:rPr>
                <w:noProof/>
                <w:webHidden/>
              </w:rPr>
              <w:tab/>
            </w:r>
            <w:r>
              <w:rPr>
                <w:noProof/>
                <w:webHidden/>
              </w:rPr>
              <w:fldChar w:fldCharType="begin"/>
            </w:r>
            <w:r>
              <w:rPr>
                <w:noProof/>
                <w:webHidden/>
              </w:rPr>
              <w:instrText xml:space="preserve"> PAGEREF _Toc486494173 \h </w:instrText>
            </w:r>
            <w:r>
              <w:rPr>
                <w:noProof/>
                <w:webHidden/>
              </w:rPr>
            </w:r>
            <w:r>
              <w:rPr>
                <w:noProof/>
                <w:webHidden/>
              </w:rPr>
              <w:fldChar w:fldCharType="separate"/>
            </w:r>
            <w:r>
              <w:rPr>
                <w:noProof/>
                <w:webHidden/>
              </w:rPr>
              <w:t>12</w:t>
            </w:r>
            <w:r>
              <w:rPr>
                <w:noProof/>
                <w:webHidden/>
              </w:rPr>
              <w:fldChar w:fldCharType="end"/>
            </w:r>
          </w:hyperlink>
        </w:p>
        <w:p w14:paraId="33AD5A9A" w14:textId="77777777" w:rsidR="001F5E40" w:rsidRDefault="001F5E40">
          <w:pPr>
            <w:pStyle w:val="Obsah3"/>
            <w:tabs>
              <w:tab w:val="left" w:pos="1680"/>
              <w:tab w:val="right" w:leader="dot" w:pos="9626"/>
            </w:tabs>
            <w:rPr>
              <w:rFonts w:eastAsiaTheme="minorEastAsia" w:cstheme="minorBidi"/>
              <w:i w:val="0"/>
              <w:noProof/>
              <w:sz w:val="22"/>
              <w:lang w:val="cs-CZ" w:eastAsia="cs-CZ" w:bidi="ar-SA"/>
            </w:rPr>
          </w:pPr>
          <w:hyperlink w:anchor="_Toc486494174" w:history="1">
            <w:r w:rsidRPr="00F15F15">
              <w:rPr>
                <w:rStyle w:val="Hypertextovodkaz"/>
                <w:noProof/>
              </w:rPr>
              <w:t>5.1.6.</w:t>
            </w:r>
            <w:r>
              <w:rPr>
                <w:rFonts w:eastAsiaTheme="minorEastAsia" w:cstheme="minorBidi"/>
                <w:i w:val="0"/>
                <w:noProof/>
                <w:sz w:val="22"/>
                <w:lang w:val="cs-CZ" w:eastAsia="cs-CZ" w:bidi="ar-SA"/>
              </w:rPr>
              <w:tab/>
            </w:r>
            <w:r w:rsidRPr="00F15F15">
              <w:rPr>
                <w:rStyle w:val="Hypertextovodkaz"/>
                <w:noProof/>
              </w:rPr>
              <w:t>Procured infrastructure and equipment and their necessity and utilisation</w:t>
            </w:r>
            <w:r>
              <w:rPr>
                <w:noProof/>
                <w:webHidden/>
              </w:rPr>
              <w:tab/>
            </w:r>
            <w:r>
              <w:rPr>
                <w:noProof/>
                <w:webHidden/>
              </w:rPr>
              <w:fldChar w:fldCharType="begin"/>
            </w:r>
            <w:r>
              <w:rPr>
                <w:noProof/>
                <w:webHidden/>
              </w:rPr>
              <w:instrText xml:space="preserve"> PAGEREF _Toc486494174 \h </w:instrText>
            </w:r>
            <w:r>
              <w:rPr>
                <w:noProof/>
                <w:webHidden/>
              </w:rPr>
            </w:r>
            <w:r>
              <w:rPr>
                <w:noProof/>
                <w:webHidden/>
              </w:rPr>
              <w:fldChar w:fldCharType="separate"/>
            </w:r>
            <w:r>
              <w:rPr>
                <w:noProof/>
                <w:webHidden/>
              </w:rPr>
              <w:t>16</w:t>
            </w:r>
            <w:r>
              <w:rPr>
                <w:noProof/>
                <w:webHidden/>
              </w:rPr>
              <w:fldChar w:fldCharType="end"/>
            </w:r>
          </w:hyperlink>
        </w:p>
        <w:p w14:paraId="1C79A136"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75" w:history="1">
            <w:r w:rsidRPr="00F15F15">
              <w:rPr>
                <w:rStyle w:val="Hypertextovodkaz"/>
                <w:i/>
                <w:noProof/>
              </w:rPr>
              <w:t>6.</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Vocational training</w:t>
            </w:r>
            <w:r w:rsidRPr="00F15F15">
              <w:rPr>
                <w:rStyle w:val="Hypertextovodkaz"/>
                <w:i/>
                <w:noProof/>
              </w:rPr>
              <w:t>,</w:t>
            </w:r>
            <w:r w:rsidRPr="00F15F15">
              <w:rPr>
                <w:rStyle w:val="Hypertextovodkaz"/>
                <w:noProof/>
              </w:rPr>
              <w:t xml:space="preserve"> membership of organizations</w:t>
            </w:r>
            <w:r>
              <w:rPr>
                <w:noProof/>
                <w:webHidden/>
              </w:rPr>
              <w:tab/>
            </w:r>
            <w:r>
              <w:rPr>
                <w:noProof/>
                <w:webHidden/>
              </w:rPr>
              <w:fldChar w:fldCharType="begin"/>
            </w:r>
            <w:r>
              <w:rPr>
                <w:noProof/>
                <w:webHidden/>
              </w:rPr>
              <w:instrText xml:space="preserve"> PAGEREF _Toc486494175 \h </w:instrText>
            </w:r>
            <w:r>
              <w:rPr>
                <w:noProof/>
                <w:webHidden/>
              </w:rPr>
            </w:r>
            <w:r>
              <w:rPr>
                <w:noProof/>
                <w:webHidden/>
              </w:rPr>
              <w:fldChar w:fldCharType="separate"/>
            </w:r>
            <w:r>
              <w:rPr>
                <w:noProof/>
                <w:webHidden/>
              </w:rPr>
              <w:t>17</w:t>
            </w:r>
            <w:r>
              <w:rPr>
                <w:noProof/>
                <w:webHidden/>
              </w:rPr>
              <w:fldChar w:fldCharType="end"/>
            </w:r>
          </w:hyperlink>
        </w:p>
        <w:p w14:paraId="012A513D" w14:textId="77777777" w:rsidR="001F5E40" w:rsidRDefault="001F5E40">
          <w:pPr>
            <w:pStyle w:val="Obsah2"/>
            <w:rPr>
              <w:rFonts w:eastAsiaTheme="minorEastAsia" w:cstheme="minorBidi"/>
              <w:noProof/>
              <w:sz w:val="22"/>
              <w:lang w:val="cs-CZ" w:eastAsia="cs-CZ" w:bidi="ar-SA"/>
            </w:rPr>
          </w:pPr>
          <w:hyperlink w:anchor="_Toc486494176" w:history="1">
            <w:r w:rsidRPr="00F15F15">
              <w:rPr>
                <w:rStyle w:val="Hypertextovodkaz"/>
                <w:noProof/>
              </w:rPr>
              <w:t>6.1.</w:t>
            </w:r>
            <w:r>
              <w:rPr>
                <w:rFonts w:eastAsiaTheme="minorEastAsia" w:cstheme="minorBidi"/>
                <w:noProof/>
                <w:sz w:val="22"/>
                <w:lang w:val="cs-CZ" w:eastAsia="cs-CZ" w:bidi="ar-SA"/>
              </w:rPr>
              <w:tab/>
            </w:r>
            <w:r w:rsidRPr="00F15F15">
              <w:rPr>
                <w:rStyle w:val="Hypertextovodkaz"/>
                <w:noProof/>
              </w:rPr>
              <w:t>Professional training of researchers, related to the activities and focus of the project.</w:t>
            </w:r>
            <w:r>
              <w:rPr>
                <w:noProof/>
                <w:webHidden/>
              </w:rPr>
              <w:tab/>
            </w:r>
            <w:r>
              <w:rPr>
                <w:noProof/>
                <w:webHidden/>
              </w:rPr>
              <w:fldChar w:fldCharType="begin"/>
            </w:r>
            <w:r>
              <w:rPr>
                <w:noProof/>
                <w:webHidden/>
              </w:rPr>
              <w:instrText xml:space="preserve"> PAGEREF _Toc486494176 \h </w:instrText>
            </w:r>
            <w:r>
              <w:rPr>
                <w:noProof/>
                <w:webHidden/>
              </w:rPr>
            </w:r>
            <w:r>
              <w:rPr>
                <w:noProof/>
                <w:webHidden/>
              </w:rPr>
              <w:fldChar w:fldCharType="separate"/>
            </w:r>
            <w:r>
              <w:rPr>
                <w:noProof/>
                <w:webHidden/>
              </w:rPr>
              <w:t>17</w:t>
            </w:r>
            <w:r>
              <w:rPr>
                <w:noProof/>
                <w:webHidden/>
              </w:rPr>
              <w:fldChar w:fldCharType="end"/>
            </w:r>
          </w:hyperlink>
        </w:p>
        <w:p w14:paraId="4F7B429D" w14:textId="77777777" w:rsidR="001F5E40" w:rsidRDefault="001F5E40">
          <w:pPr>
            <w:pStyle w:val="Obsah2"/>
            <w:rPr>
              <w:rFonts w:eastAsiaTheme="minorEastAsia" w:cstheme="minorBidi"/>
              <w:noProof/>
              <w:sz w:val="22"/>
              <w:lang w:val="cs-CZ" w:eastAsia="cs-CZ" w:bidi="ar-SA"/>
            </w:rPr>
          </w:pPr>
          <w:hyperlink w:anchor="_Toc486494177" w:history="1">
            <w:r w:rsidRPr="00F15F15">
              <w:rPr>
                <w:rStyle w:val="Hypertextovodkaz"/>
                <w:noProof/>
              </w:rPr>
              <w:t>6.2.</w:t>
            </w:r>
            <w:r>
              <w:rPr>
                <w:rFonts w:eastAsiaTheme="minorEastAsia" w:cstheme="minorBidi"/>
                <w:noProof/>
                <w:sz w:val="22"/>
                <w:lang w:val="cs-CZ" w:eastAsia="cs-CZ" w:bidi="ar-SA"/>
              </w:rPr>
              <w:tab/>
            </w:r>
            <w:r w:rsidRPr="00F15F15">
              <w:rPr>
                <w:rStyle w:val="Hypertextovodkaz"/>
                <w:noProof/>
              </w:rPr>
              <w:t>Membership in professional organisations/ platforms/ consortiums.</w:t>
            </w:r>
            <w:r>
              <w:rPr>
                <w:noProof/>
                <w:webHidden/>
              </w:rPr>
              <w:tab/>
            </w:r>
            <w:r>
              <w:rPr>
                <w:noProof/>
                <w:webHidden/>
              </w:rPr>
              <w:fldChar w:fldCharType="begin"/>
            </w:r>
            <w:r>
              <w:rPr>
                <w:noProof/>
                <w:webHidden/>
              </w:rPr>
              <w:instrText xml:space="preserve"> PAGEREF _Toc486494177 \h </w:instrText>
            </w:r>
            <w:r>
              <w:rPr>
                <w:noProof/>
                <w:webHidden/>
              </w:rPr>
            </w:r>
            <w:r>
              <w:rPr>
                <w:noProof/>
                <w:webHidden/>
              </w:rPr>
              <w:fldChar w:fldCharType="separate"/>
            </w:r>
            <w:r>
              <w:rPr>
                <w:noProof/>
                <w:webHidden/>
              </w:rPr>
              <w:t>18</w:t>
            </w:r>
            <w:r>
              <w:rPr>
                <w:noProof/>
                <w:webHidden/>
              </w:rPr>
              <w:fldChar w:fldCharType="end"/>
            </w:r>
          </w:hyperlink>
        </w:p>
        <w:p w14:paraId="46B75661"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78" w:history="1">
            <w:r w:rsidRPr="00F15F15">
              <w:rPr>
                <w:rStyle w:val="Hypertextovodkaz"/>
                <w:noProof/>
              </w:rPr>
              <w:t>7.</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Project management</w:t>
            </w:r>
            <w:r>
              <w:rPr>
                <w:noProof/>
                <w:webHidden/>
              </w:rPr>
              <w:tab/>
            </w:r>
            <w:r>
              <w:rPr>
                <w:noProof/>
                <w:webHidden/>
              </w:rPr>
              <w:fldChar w:fldCharType="begin"/>
            </w:r>
            <w:r>
              <w:rPr>
                <w:noProof/>
                <w:webHidden/>
              </w:rPr>
              <w:instrText xml:space="preserve"> PAGEREF _Toc486494178 \h </w:instrText>
            </w:r>
            <w:r>
              <w:rPr>
                <w:noProof/>
                <w:webHidden/>
              </w:rPr>
            </w:r>
            <w:r>
              <w:rPr>
                <w:noProof/>
                <w:webHidden/>
              </w:rPr>
              <w:fldChar w:fldCharType="separate"/>
            </w:r>
            <w:r>
              <w:rPr>
                <w:noProof/>
                <w:webHidden/>
              </w:rPr>
              <w:t>18</w:t>
            </w:r>
            <w:r>
              <w:rPr>
                <w:noProof/>
                <w:webHidden/>
              </w:rPr>
              <w:fldChar w:fldCharType="end"/>
            </w:r>
          </w:hyperlink>
        </w:p>
        <w:p w14:paraId="0279A846" w14:textId="77777777" w:rsidR="001F5E40" w:rsidRDefault="001F5E40">
          <w:pPr>
            <w:pStyle w:val="Obsah2"/>
            <w:rPr>
              <w:rFonts w:eastAsiaTheme="minorEastAsia" w:cstheme="minorBidi"/>
              <w:noProof/>
              <w:sz w:val="22"/>
              <w:lang w:val="cs-CZ" w:eastAsia="cs-CZ" w:bidi="ar-SA"/>
            </w:rPr>
          </w:pPr>
          <w:hyperlink w:anchor="_Toc486494179" w:history="1">
            <w:r w:rsidRPr="00F15F15">
              <w:rPr>
                <w:rStyle w:val="Hypertextovodkaz"/>
                <w:noProof/>
              </w:rPr>
              <w:t>7.1.</w:t>
            </w:r>
            <w:r>
              <w:rPr>
                <w:rFonts w:eastAsiaTheme="minorEastAsia" w:cstheme="minorBidi"/>
                <w:noProof/>
                <w:sz w:val="22"/>
                <w:lang w:val="cs-CZ" w:eastAsia="cs-CZ" w:bidi="ar-SA"/>
              </w:rPr>
              <w:tab/>
            </w:r>
            <w:r w:rsidRPr="00F15F15">
              <w:rPr>
                <w:rStyle w:val="Hypertextovodkaz"/>
                <w:noProof/>
              </w:rPr>
              <w:t>Planned organisational structure during the project implementation term</w:t>
            </w:r>
            <w:r>
              <w:rPr>
                <w:noProof/>
                <w:webHidden/>
              </w:rPr>
              <w:tab/>
            </w:r>
            <w:r>
              <w:rPr>
                <w:noProof/>
                <w:webHidden/>
              </w:rPr>
              <w:fldChar w:fldCharType="begin"/>
            </w:r>
            <w:r>
              <w:rPr>
                <w:noProof/>
                <w:webHidden/>
              </w:rPr>
              <w:instrText xml:space="preserve"> PAGEREF _Toc486494179 \h </w:instrText>
            </w:r>
            <w:r>
              <w:rPr>
                <w:noProof/>
                <w:webHidden/>
              </w:rPr>
            </w:r>
            <w:r>
              <w:rPr>
                <w:noProof/>
                <w:webHidden/>
              </w:rPr>
              <w:fldChar w:fldCharType="separate"/>
            </w:r>
            <w:r>
              <w:rPr>
                <w:noProof/>
                <w:webHidden/>
              </w:rPr>
              <w:t>19</w:t>
            </w:r>
            <w:r>
              <w:rPr>
                <w:noProof/>
                <w:webHidden/>
              </w:rPr>
              <w:fldChar w:fldCharType="end"/>
            </w:r>
          </w:hyperlink>
        </w:p>
        <w:p w14:paraId="10394187" w14:textId="77777777" w:rsidR="001F5E40" w:rsidRDefault="001F5E40">
          <w:pPr>
            <w:pStyle w:val="Obsah2"/>
            <w:rPr>
              <w:rFonts w:eastAsiaTheme="minorEastAsia" w:cstheme="minorBidi"/>
              <w:noProof/>
              <w:sz w:val="22"/>
              <w:lang w:val="cs-CZ" w:eastAsia="cs-CZ" w:bidi="ar-SA"/>
            </w:rPr>
          </w:pPr>
          <w:hyperlink w:anchor="_Toc486494180" w:history="1">
            <w:r w:rsidRPr="00F15F15">
              <w:rPr>
                <w:rStyle w:val="Hypertextovodkaz"/>
                <w:noProof/>
              </w:rPr>
              <w:t>7.2.</w:t>
            </w:r>
            <w:r>
              <w:rPr>
                <w:rFonts w:eastAsiaTheme="minorEastAsia" w:cstheme="minorBidi"/>
                <w:noProof/>
                <w:sz w:val="22"/>
                <w:lang w:val="cs-CZ" w:eastAsia="cs-CZ" w:bidi="ar-SA"/>
              </w:rPr>
              <w:tab/>
            </w:r>
            <w:r w:rsidRPr="00F15F15">
              <w:rPr>
                <w:rStyle w:val="Hypertextovodkaz"/>
                <w:noProof/>
              </w:rPr>
              <w:t>Risk analysis</w:t>
            </w:r>
            <w:r>
              <w:rPr>
                <w:noProof/>
                <w:webHidden/>
              </w:rPr>
              <w:tab/>
            </w:r>
            <w:r>
              <w:rPr>
                <w:noProof/>
                <w:webHidden/>
              </w:rPr>
              <w:fldChar w:fldCharType="begin"/>
            </w:r>
            <w:r>
              <w:rPr>
                <w:noProof/>
                <w:webHidden/>
              </w:rPr>
              <w:instrText xml:space="preserve"> PAGEREF _Toc486494180 \h </w:instrText>
            </w:r>
            <w:r>
              <w:rPr>
                <w:noProof/>
                <w:webHidden/>
              </w:rPr>
            </w:r>
            <w:r>
              <w:rPr>
                <w:noProof/>
                <w:webHidden/>
              </w:rPr>
              <w:fldChar w:fldCharType="separate"/>
            </w:r>
            <w:r>
              <w:rPr>
                <w:noProof/>
                <w:webHidden/>
              </w:rPr>
              <w:t>19</w:t>
            </w:r>
            <w:r>
              <w:rPr>
                <w:noProof/>
                <w:webHidden/>
              </w:rPr>
              <w:fldChar w:fldCharType="end"/>
            </w:r>
          </w:hyperlink>
        </w:p>
        <w:p w14:paraId="7F937F14"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81" w:history="1">
            <w:r w:rsidRPr="00F15F15">
              <w:rPr>
                <w:rStyle w:val="Hypertextovodkaz"/>
                <w:noProof/>
              </w:rPr>
              <w:t>8.</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Securing co-financing at the implementation stage</w:t>
            </w:r>
            <w:r>
              <w:rPr>
                <w:noProof/>
                <w:webHidden/>
              </w:rPr>
              <w:tab/>
            </w:r>
            <w:r>
              <w:rPr>
                <w:noProof/>
                <w:webHidden/>
              </w:rPr>
              <w:fldChar w:fldCharType="begin"/>
            </w:r>
            <w:r>
              <w:rPr>
                <w:noProof/>
                <w:webHidden/>
              </w:rPr>
              <w:instrText xml:space="preserve"> PAGEREF _Toc486494181 \h </w:instrText>
            </w:r>
            <w:r>
              <w:rPr>
                <w:noProof/>
                <w:webHidden/>
              </w:rPr>
            </w:r>
            <w:r>
              <w:rPr>
                <w:noProof/>
                <w:webHidden/>
              </w:rPr>
              <w:fldChar w:fldCharType="separate"/>
            </w:r>
            <w:r>
              <w:rPr>
                <w:noProof/>
                <w:webHidden/>
              </w:rPr>
              <w:t>19</w:t>
            </w:r>
            <w:r>
              <w:rPr>
                <w:noProof/>
                <w:webHidden/>
              </w:rPr>
              <w:fldChar w:fldCharType="end"/>
            </w:r>
          </w:hyperlink>
        </w:p>
        <w:p w14:paraId="587F2B75"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82" w:history="1">
            <w:r w:rsidRPr="00F15F15">
              <w:rPr>
                <w:rStyle w:val="Hypertextovodkaz"/>
                <w:noProof/>
              </w:rPr>
              <w:t>9.</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Sustainability</w:t>
            </w:r>
            <w:r>
              <w:rPr>
                <w:noProof/>
                <w:webHidden/>
              </w:rPr>
              <w:tab/>
            </w:r>
            <w:r>
              <w:rPr>
                <w:noProof/>
                <w:webHidden/>
              </w:rPr>
              <w:fldChar w:fldCharType="begin"/>
            </w:r>
            <w:r>
              <w:rPr>
                <w:noProof/>
                <w:webHidden/>
              </w:rPr>
              <w:instrText xml:space="preserve"> PAGEREF _Toc486494182 \h </w:instrText>
            </w:r>
            <w:r>
              <w:rPr>
                <w:noProof/>
                <w:webHidden/>
              </w:rPr>
            </w:r>
            <w:r>
              <w:rPr>
                <w:noProof/>
                <w:webHidden/>
              </w:rPr>
              <w:fldChar w:fldCharType="separate"/>
            </w:r>
            <w:r>
              <w:rPr>
                <w:noProof/>
                <w:webHidden/>
              </w:rPr>
              <w:t>20</w:t>
            </w:r>
            <w:r>
              <w:rPr>
                <w:noProof/>
                <w:webHidden/>
              </w:rPr>
              <w:fldChar w:fldCharType="end"/>
            </w:r>
          </w:hyperlink>
        </w:p>
        <w:p w14:paraId="21B317D3" w14:textId="77777777" w:rsidR="001F5E40" w:rsidRDefault="001F5E40">
          <w:pPr>
            <w:pStyle w:val="Obsah2"/>
            <w:rPr>
              <w:rFonts w:eastAsiaTheme="minorEastAsia" w:cstheme="minorBidi"/>
              <w:noProof/>
              <w:sz w:val="22"/>
              <w:lang w:val="cs-CZ" w:eastAsia="cs-CZ" w:bidi="ar-SA"/>
            </w:rPr>
          </w:pPr>
          <w:hyperlink w:anchor="_Toc486494183" w:history="1">
            <w:r w:rsidRPr="00F15F15">
              <w:rPr>
                <w:rStyle w:val="Hypertextovodkaz"/>
                <w:noProof/>
              </w:rPr>
              <w:t>9.1.</w:t>
            </w:r>
            <w:r>
              <w:rPr>
                <w:rFonts w:eastAsiaTheme="minorEastAsia" w:cstheme="minorBidi"/>
                <w:noProof/>
                <w:sz w:val="22"/>
                <w:lang w:val="cs-CZ" w:eastAsia="cs-CZ" w:bidi="ar-SA"/>
              </w:rPr>
              <w:tab/>
            </w:r>
            <w:r w:rsidRPr="00F15F15">
              <w:rPr>
                <w:rStyle w:val="Hypertextovodkaz"/>
                <w:noProof/>
              </w:rPr>
              <w:t>Financial sustainability</w:t>
            </w:r>
            <w:r>
              <w:rPr>
                <w:noProof/>
                <w:webHidden/>
              </w:rPr>
              <w:tab/>
            </w:r>
            <w:r>
              <w:rPr>
                <w:noProof/>
                <w:webHidden/>
              </w:rPr>
              <w:fldChar w:fldCharType="begin"/>
            </w:r>
            <w:r>
              <w:rPr>
                <w:noProof/>
                <w:webHidden/>
              </w:rPr>
              <w:instrText xml:space="preserve"> PAGEREF _Toc486494183 \h </w:instrText>
            </w:r>
            <w:r>
              <w:rPr>
                <w:noProof/>
                <w:webHidden/>
              </w:rPr>
            </w:r>
            <w:r>
              <w:rPr>
                <w:noProof/>
                <w:webHidden/>
              </w:rPr>
              <w:fldChar w:fldCharType="separate"/>
            </w:r>
            <w:r>
              <w:rPr>
                <w:noProof/>
                <w:webHidden/>
              </w:rPr>
              <w:t>20</w:t>
            </w:r>
            <w:r>
              <w:rPr>
                <w:noProof/>
                <w:webHidden/>
              </w:rPr>
              <w:fldChar w:fldCharType="end"/>
            </w:r>
          </w:hyperlink>
        </w:p>
        <w:p w14:paraId="6EA5B7D7" w14:textId="77777777" w:rsidR="001F5E40" w:rsidRDefault="001F5E40">
          <w:pPr>
            <w:pStyle w:val="Obsah2"/>
            <w:rPr>
              <w:rFonts w:eastAsiaTheme="minorEastAsia" w:cstheme="minorBidi"/>
              <w:noProof/>
              <w:sz w:val="22"/>
              <w:lang w:val="cs-CZ" w:eastAsia="cs-CZ" w:bidi="ar-SA"/>
            </w:rPr>
          </w:pPr>
          <w:hyperlink w:anchor="_Toc486494184" w:history="1">
            <w:r w:rsidRPr="00F15F15">
              <w:rPr>
                <w:rStyle w:val="Hypertextovodkaz"/>
                <w:noProof/>
              </w:rPr>
              <w:t>9.2.</w:t>
            </w:r>
            <w:r>
              <w:rPr>
                <w:rFonts w:eastAsiaTheme="minorEastAsia" w:cstheme="minorBidi"/>
                <w:noProof/>
                <w:sz w:val="22"/>
                <w:lang w:val="cs-CZ" w:eastAsia="cs-CZ" w:bidi="ar-SA"/>
              </w:rPr>
              <w:tab/>
            </w:r>
            <w:r w:rsidRPr="00F15F15">
              <w:rPr>
                <w:rStyle w:val="Hypertextovodkaz"/>
                <w:noProof/>
              </w:rPr>
              <w:t>Substantive sustainability</w:t>
            </w:r>
            <w:r>
              <w:rPr>
                <w:noProof/>
                <w:webHidden/>
              </w:rPr>
              <w:tab/>
            </w:r>
            <w:r>
              <w:rPr>
                <w:noProof/>
                <w:webHidden/>
              </w:rPr>
              <w:fldChar w:fldCharType="begin"/>
            </w:r>
            <w:r>
              <w:rPr>
                <w:noProof/>
                <w:webHidden/>
              </w:rPr>
              <w:instrText xml:space="preserve"> PAGEREF _Toc486494184 \h </w:instrText>
            </w:r>
            <w:r>
              <w:rPr>
                <w:noProof/>
                <w:webHidden/>
              </w:rPr>
            </w:r>
            <w:r>
              <w:rPr>
                <w:noProof/>
                <w:webHidden/>
              </w:rPr>
              <w:fldChar w:fldCharType="separate"/>
            </w:r>
            <w:r>
              <w:rPr>
                <w:noProof/>
                <w:webHidden/>
              </w:rPr>
              <w:t>21</w:t>
            </w:r>
            <w:r>
              <w:rPr>
                <w:noProof/>
                <w:webHidden/>
              </w:rPr>
              <w:fldChar w:fldCharType="end"/>
            </w:r>
          </w:hyperlink>
        </w:p>
        <w:p w14:paraId="668AAA2A" w14:textId="77777777" w:rsidR="001F5E40" w:rsidRDefault="001F5E40">
          <w:pPr>
            <w:pStyle w:val="Obsah1"/>
            <w:rPr>
              <w:rFonts w:asciiTheme="minorHAnsi" w:eastAsiaTheme="minorEastAsia" w:hAnsiTheme="minorHAnsi" w:cstheme="minorBidi"/>
              <w:b w:val="0"/>
              <w:noProof/>
              <w:color w:val="auto"/>
              <w:sz w:val="22"/>
              <w:szCs w:val="22"/>
              <w:lang w:val="cs-CZ" w:eastAsia="cs-CZ" w:bidi="ar-SA"/>
            </w:rPr>
          </w:pPr>
          <w:hyperlink w:anchor="_Toc486494185" w:history="1">
            <w:r w:rsidRPr="00F15F15">
              <w:rPr>
                <w:rStyle w:val="Hypertextovodkaz"/>
                <w:rFonts w:cs="Arial"/>
                <w:noProof/>
              </w:rPr>
              <w:t>10.</w:t>
            </w:r>
            <w:r>
              <w:rPr>
                <w:rFonts w:asciiTheme="minorHAnsi" w:eastAsiaTheme="minorEastAsia" w:hAnsiTheme="minorHAnsi" w:cstheme="minorBidi"/>
                <w:b w:val="0"/>
                <w:noProof/>
                <w:color w:val="auto"/>
                <w:sz w:val="22"/>
                <w:szCs w:val="22"/>
                <w:lang w:val="cs-CZ" w:eastAsia="cs-CZ" w:bidi="ar-SA"/>
              </w:rPr>
              <w:tab/>
            </w:r>
            <w:r w:rsidRPr="00F15F15">
              <w:rPr>
                <w:rStyle w:val="Hypertextovodkaz"/>
                <w:noProof/>
              </w:rPr>
              <w:t>Annexes</w:t>
            </w:r>
            <w:r>
              <w:rPr>
                <w:noProof/>
                <w:webHidden/>
              </w:rPr>
              <w:tab/>
            </w:r>
            <w:r>
              <w:rPr>
                <w:noProof/>
                <w:webHidden/>
              </w:rPr>
              <w:fldChar w:fldCharType="begin"/>
            </w:r>
            <w:r>
              <w:rPr>
                <w:noProof/>
                <w:webHidden/>
              </w:rPr>
              <w:instrText xml:space="preserve"> PAGEREF _Toc486494185 \h </w:instrText>
            </w:r>
            <w:r>
              <w:rPr>
                <w:noProof/>
                <w:webHidden/>
              </w:rPr>
            </w:r>
            <w:r>
              <w:rPr>
                <w:noProof/>
                <w:webHidden/>
              </w:rPr>
              <w:fldChar w:fldCharType="separate"/>
            </w:r>
            <w:r>
              <w:rPr>
                <w:noProof/>
                <w:webHidden/>
              </w:rPr>
              <w:t>23</w:t>
            </w:r>
            <w:r>
              <w:rPr>
                <w:noProof/>
                <w:webHidden/>
              </w:rPr>
              <w:fldChar w:fldCharType="end"/>
            </w:r>
          </w:hyperlink>
        </w:p>
        <w:p w14:paraId="3A553200" w14:textId="6C5C6D25" w:rsidR="00BC5837" w:rsidRPr="001356B3" w:rsidRDefault="001F5E40">
          <w:pPr>
            <w:pStyle w:val="Obsah1"/>
            <w:tabs>
              <w:tab w:val="clear" w:pos="580"/>
              <w:tab w:val="left" w:pos="575"/>
            </w:tabs>
            <w:rPr>
              <w:rFonts w:asciiTheme="minorHAnsi" w:eastAsiaTheme="minorEastAsia" w:hAnsiTheme="minorHAnsi" w:cstheme="minorBidi"/>
              <w:b w:val="0"/>
              <w:noProof/>
              <w:color w:val="auto"/>
              <w:sz w:val="24"/>
            </w:rPr>
          </w:pPr>
          <w:r>
            <w:rPr>
              <w:rFonts w:asciiTheme="minorHAnsi" w:eastAsiaTheme="minorEastAsia" w:hAnsiTheme="minorHAnsi" w:cstheme="minorBidi"/>
              <w:b w:val="0"/>
              <w:noProof/>
              <w:color w:val="auto"/>
              <w:sz w:val="24"/>
            </w:rPr>
            <w:fldChar w:fldCharType="end"/>
          </w:r>
        </w:p>
      </w:sdtContent>
    </w:sdt>
    <w:p w14:paraId="6E3C1EA9" w14:textId="77777777" w:rsidR="002761C6" w:rsidRPr="00594C60" w:rsidRDefault="00DA2498" w:rsidP="002761C6">
      <w:pPr>
        <w:ind w:firstLine="0"/>
        <w:rPr>
          <w:rFonts w:asciiTheme="minorHAnsi" w:hAnsiTheme="minorHAnsi"/>
        </w:rPr>
      </w:pPr>
      <w:r>
        <w:br w:type="page"/>
      </w:r>
      <w:r>
        <w:rPr>
          <w:rFonts w:asciiTheme="minorHAnsi" w:hAnsiTheme="minorHAnsi"/>
        </w:rPr>
        <w:lastRenderedPageBreak/>
        <w:t>Abbreviations and explanatory notes</w:t>
      </w:r>
    </w:p>
    <w:tbl>
      <w:tblPr>
        <w:tblW w:w="0" w:type="auto"/>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28" w:type="dxa"/>
        </w:tblCellMar>
        <w:tblLook w:val="01E0" w:firstRow="1" w:lastRow="1" w:firstColumn="1" w:lastColumn="1" w:noHBand="0" w:noVBand="0"/>
      </w:tblPr>
      <w:tblGrid>
        <w:gridCol w:w="2268"/>
        <w:gridCol w:w="6828"/>
      </w:tblGrid>
      <w:tr w:rsidR="002761C6" w:rsidRPr="00775A32" w14:paraId="0DB81D31" w14:textId="77777777">
        <w:trPr>
          <w:trHeight w:val="256"/>
        </w:trPr>
        <w:tc>
          <w:tcPr>
            <w:tcW w:w="2268" w:type="dxa"/>
            <w:tcBorders>
              <w:right w:val="single" w:sz="4" w:space="0" w:color="FFFFFF" w:themeColor="background1"/>
            </w:tcBorders>
            <w:shd w:val="clear" w:color="auto" w:fill="000080"/>
          </w:tcPr>
          <w:p w14:paraId="13713D7F" w14:textId="77777777" w:rsidR="002761C6" w:rsidRPr="00594C60" w:rsidRDefault="00DA2498" w:rsidP="00ED717E">
            <w:pPr>
              <w:pStyle w:val="StyleFirstline0cm"/>
              <w:spacing w:before="60" w:after="60" w:line="240" w:lineRule="auto"/>
              <w:rPr>
                <w:rFonts w:asciiTheme="minorHAnsi" w:hAnsiTheme="minorHAnsi"/>
                <w:b/>
              </w:rPr>
            </w:pPr>
            <w:r>
              <w:rPr>
                <w:rFonts w:asciiTheme="minorHAnsi" w:hAnsiTheme="minorHAnsi"/>
                <w:b/>
              </w:rPr>
              <w:t>Abbreviation</w:t>
            </w:r>
          </w:p>
        </w:tc>
        <w:tc>
          <w:tcPr>
            <w:tcW w:w="6828" w:type="dxa"/>
            <w:tcBorders>
              <w:left w:val="single" w:sz="4" w:space="0" w:color="FFFFFF" w:themeColor="background1"/>
            </w:tcBorders>
            <w:shd w:val="clear" w:color="auto" w:fill="000080"/>
          </w:tcPr>
          <w:p w14:paraId="7A50ED9A" w14:textId="77777777" w:rsidR="002761C6" w:rsidRPr="00594C60" w:rsidRDefault="00DA2498" w:rsidP="002761C6">
            <w:pPr>
              <w:pStyle w:val="StyleFirstline0cm"/>
              <w:spacing w:before="60" w:after="60" w:line="240" w:lineRule="auto"/>
              <w:rPr>
                <w:rFonts w:asciiTheme="minorHAnsi" w:hAnsiTheme="minorHAnsi"/>
                <w:b/>
              </w:rPr>
            </w:pPr>
            <w:r>
              <w:rPr>
                <w:rFonts w:asciiTheme="minorHAnsi" w:hAnsiTheme="minorHAnsi"/>
                <w:b/>
              </w:rPr>
              <w:t>Explanatory notes</w:t>
            </w:r>
          </w:p>
        </w:tc>
      </w:tr>
      <w:tr w:rsidR="002761C6" w:rsidRPr="00775A32" w14:paraId="1A6BE616" w14:textId="77777777">
        <w:tc>
          <w:tcPr>
            <w:tcW w:w="2268" w:type="dxa"/>
          </w:tcPr>
          <w:p w14:paraId="6B44982C"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IS KP14+</w:t>
            </w:r>
          </w:p>
        </w:tc>
        <w:tc>
          <w:tcPr>
            <w:tcW w:w="6828" w:type="dxa"/>
          </w:tcPr>
          <w:p w14:paraId="418EB2BD"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 xml:space="preserve">End applicant / beneficiary information system </w:t>
            </w:r>
          </w:p>
        </w:tc>
      </w:tr>
      <w:tr w:rsidR="002761C6" w:rsidRPr="00775A32" w14:paraId="135D9647" w14:textId="77777777">
        <w:tc>
          <w:tcPr>
            <w:tcW w:w="2268" w:type="dxa"/>
          </w:tcPr>
          <w:p w14:paraId="3866A346"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MS2014+</w:t>
            </w:r>
          </w:p>
        </w:tc>
        <w:tc>
          <w:tcPr>
            <w:tcW w:w="6828" w:type="dxa"/>
          </w:tcPr>
          <w:p w14:paraId="549280A1"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2014+ Monitoring System</w:t>
            </w:r>
          </w:p>
        </w:tc>
      </w:tr>
      <w:tr w:rsidR="002761C6" w:rsidRPr="00775A32" w14:paraId="4FFF1ADF" w14:textId="77777777">
        <w:tc>
          <w:tcPr>
            <w:tcW w:w="2268" w:type="dxa"/>
          </w:tcPr>
          <w:p w14:paraId="085AE9F4"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R&amp;D</w:t>
            </w:r>
          </w:p>
        </w:tc>
        <w:tc>
          <w:tcPr>
            <w:tcW w:w="6828" w:type="dxa"/>
          </w:tcPr>
          <w:p w14:paraId="22CDE60C" w14:textId="77777777" w:rsidR="002761C6" w:rsidRPr="00594C60" w:rsidRDefault="00DA2498" w:rsidP="002761C6">
            <w:pPr>
              <w:pStyle w:val="StyleFirstline0cm"/>
              <w:spacing w:before="60" w:after="60" w:line="240" w:lineRule="auto"/>
              <w:rPr>
                <w:rFonts w:asciiTheme="minorHAnsi" w:hAnsiTheme="minorHAnsi"/>
              </w:rPr>
            </w:pPr>
            <w:r>
              <w:rPr>
                <w:rFonts w:asciiTheme="minorHAnsi" w:hAnsiTheme="minorHAnsi"/>
              </w:rPr>
              <w:t>Research and development</w:t>
            </w:r>
          </w:p>
        </w:tc>
      </w:tr>
    </w:tbl>
    <w:p w14:paraId="4532169D" w14:textId="77777777" w:rsidR="002761C6" w:rsidRPr="00594C60" w:rsidRDefault="002761C6" w:rsidP="002761C6">
      <w:pPr>
        <w:pStyle w:val="StyleFirstline0cm"/>
        <w:rPr>
          <w:rFonts w:asciiTheme="minorHAnsi" w:hAnsiTheme="minorHAnsi"/>
        </w:rPr>
      </w:pPr>
    </w:p>
    <w:p w14:paraId="2D9A65D8" w14:textId="70AEFF39" w:rsidR="002761C6" w:rsidRPr="00594C60" w:rsidRDefault="00DA2498" w:rsidP="002761C6">
      <w:pPr>
        <w:pStyle w:val="StyleFirstline0cm"/>
        <w:rPr>
          <w:rFonts w:asciiTheme="minorHAnsi" w:hAnsiTheme="minorHAnsi"/>
          <w:b/>
          <w:szCs w:val="24"/>
        </w:rPr>
      </w:pPr>
      <w:bookmarkStart w:id="7" w:name="_Toc309833692"/>
      <w:bookmarkStart w:id="8" w:name="_Toc309833840"/>
      <w:bookmarkStart w:id="9" w:name="_Toc309833898"/>
      <w:bookmarkStart w:id="10" w:name="_Toc309835230"/>
      <w:bookmarkStart w:id="11" w:name="_Toc309835414"/>
      <w:bookmarkStart w:id="12" w:name="_Toc309835656"/>
      <w:bookmarkStart w:id="13" w:name="_Toc232249617"/>
      <w:bookmarkStart w:id="14" w:name="_Toc232249691"/>
      <w:bookmarkStart w:id="15" w:name="_Toc234036384"/>
      <w:r>
        <w:rPr>
          <w:rFonts w:asciiTheme="minorHAnsi" w:hAnsiTheme="minorHAnsi"/>
          <w:b/>
        </w:rPr>
        <w:t>Introductory</w:t>
      </w:r>
      <w:bookmarkEnd w:id="7"/>
      <w:bookmarkEnd w:id="8"/>
      <w:bookmarkEnd w:id="9"/>
      <w:bookmarkEnd w:id="10"/>
      <w:bookmarkEnd w:id="11"/>
      <w:r w:rsidR="001F5E40">
        <w:rPr>
          <w:rFonts w:asciiTheme="minorHAnsi" w:hAnsiTheme="minorHAnsi"/>
          <w:b/>
        </w:rPr>
        <w:t xml:space="preserve"> </w:t>
      </w:r>
      <w:r>
        <w:rPr>
          <w:rFonts w:asciiTheme="minorHAnsi" w:hAnsiTheme="minorHAnsi"/>
          <w:b/>
        </w:rPr>
        <w:t>comments</w:t>
      </w:r>
      <w:bookmarkEnd w:id="12"/>
    </w:p>
    <w:p w14:paraId="1741DD06" w14:textId="2169DB59" w:rsidR="00F40C99" w:rsidRPr="00594C60" w:rsidRDefault="00DA2498" w:rsidP="00F40C99">
      <w:pPr>
        <w:pStyle w:val="StyleFirstline0cm"/>
        <w:rPr>
          <w:rFonts w:asciiTheme="minorHAnsi" w:hAnsiTheme="minorHAnsi"/>
        </w:rPr>
      </w:pPr>
      <w:r>
        <w:rPr>
          <w:rFonts w:asciiTheme="minorHAnsi" w:hAnsiTheme="minorHAnsi"/>
        </w:rPr>
        <w:t xml:space="preserve">The feasibility study (hereinafter the "FS") is a critical document for the evaluation process, describing objectively the project plans and it is intended to allow its assessment, or explain the need for and feasibility of the project. The project plan must be in line with the purposes of the call and </w:t>
      </w:r>
      <w:r w:rsidR="001F5E40">
        <w:rPr>
          <w:rFonts w:asciiTheme="minorHAnsi" w:hAnsiTheme="minorHAnsi"/>
        </w:rPr>
        <w:t>supported</w:t>
      </w:r>
      <w:r>
        <w:rPr>
          <w:rFonts w:asciiTheme="minorHAnsi" w:hAnsiTheme="minorHAnsi"/>
        </w:rPr>
        <w:t xml:space="preserve"> activities. </w:t>
      </w:r>
    </w:p>
    <w:p w14:paraId="54C8E294" w14:textId="5C9AC1BF" w:rsidR="00F40C99" w:rsidRPr="00594C60" w:rsidRDefault="00DA2498" w:rsidP="00F40C99">
      <w:pPr>
        <w:pStyle w:val="StyleFirstline0cm"/>
        <w:rPr>
          <w:rFonts w:asciiTheme="minorHAnsi" w:hAnsiTheme="minorHAnsi"/>
        </w:rPr>
      </w:pPr>
      <w:r>
        <w:rPr>
          <w:rFonts w:asciiTheme="minorHAnsi" w:hAnsiTheme="minorHAnsi"/>
        </w:rPr>
        <w:t>The feasibility study includes specific information for the evaluator directly related to project activities and evaluation criteria. The managing authority recommends the applicant to follow the description of the evaluation criteria related to the chapter (Please refer to Annex No. 2 to the Call - Evaluation Criteria) when completing individual chapters.</w:t>
      </w:r>
    </w:p>
    <w:p w14:paraId="39A938D5" w14:textId="1B0D747E" w:rsidR="00F40C99" w:rsidRPr="00594C60" w:rsidRDefault="00DA2498" w:rsidP="00F40C99">
      <w:pPr>
        <w:pStyle w:val="StyleFirstline0cm"/>
        <w:rPr>
          <w:rFonts w:asciiTheme="minorHAnsi" w:hAnsiTheme="minorHAnsi"/>
        </w:rPr>
      </w:pPr>
      <w:r>
        <w:rPr>
          <w:rFonts w:asciiTheme="minorHAnsi" w:hAnsiTheme="minorHAnsi"/>
        </w:rPr>
        <w:t>The content of the feasibility study must be in line with the content of the application</w:t>
      </w:r>
      <w:r w:rsidR="001F5E40">
        <w:rPr>
          <w:rFonts w:asciiTheme="minorHAnsi" w:hAnsiTheme="minorHAnsi"/>
        </w:rPr>
        <w:t xml:space="preserve"> for support</w:t>
      </w:r>
      <w:r>
        <w:rPr>
          <w:rFonts w:asciiTheme="minorHAnsi" w:hAnsiTheme="minorHAnsi"/>
        </w:rPr>
        <w:t>, including the annexes thereof.</w:t>
      </w:r>
    </w:p>
    <w:p w14:paraId="1C5898AE" w14:textId="0D1F48D5" w:rsidR="00414A36" w:rsidRPr="00594C60" w:rsidRDefault="00DA2498" w:rsidP="002761C6">
      <w:pPr>
        <w:pStyle w:val="StyleFirstline0cm"/>
        <w:rPr>
          <w:rFonts w:asciiTheme="minorHAnsi" w:hAnsiTheme="minorHAnsi"/>
        </w:rPr>
      </w:pPr>
      <w:r>
        <w:rPr>
          <w:rFonts w:asciiTheme="minorHAnsi" w:hAnsiTheme="minorHAnsi"/>
        </w:rPr>
        <w:t xml:space="preserve">The document should be concise, well arranged and to the point. Comprehensibility is an important factor for the evaluation of quality of the project plan. If, for comprehensibility and conclusiveness reasons, a more comprehensive text, chart or list must be given, include it in a separate annex and refer to this annex with a link in the relevant chapter. Insert the feasibility study (including any annexes thereto) as a single document in IS KP14+ as a mandatory annex. </w:t>
      </w:r>
    </w:p>
    <w:p w14:paraId="0DE61A7D" w14:textId="0439BB3F" w:rsidR="002761C6" w:rsidRPr="00594C60" w:rsidRDefault="00DA2498" w:rsidP="00641C4A">
      <w:pPr>
        <w:spacing w:before="0" w:after="0" w:line="240" w:lineRule="auto"/>
        <w:ind w:firstLine="0"/>
        <w:jc w:val="left"/>
        <w:rPr>
          <w:rFonts w:asciiTheme="minorHAnsi" w:hAnsiTheme="minorHAnsi"/>
        </w:rPr>
      </w:pPr>
      <w:r>
        <w:rPr>
          <w:rFonts w:asciiTheme="minorHAnsi" w:hAnsiTheme="minorHAnsi"/>
        </w:rPr>
        <w:t>Before finalizing the study, remove the text with instructions in italics.</w:t>
      </w:r>
      <w:r>
        <w:br w:type="page"/>
      </w:r>
    </w:p>
    <w:p w14:paraId="4F92E7A1" w14:textId="77777777" w:rsidR="002761C6" w:rsidRPr="00594C60" w:rsidRDefault="00DA2498" w:rsidP="002761C6">
      <w:pPr>
        <w:pStyle w:val="Nadpis1"/>
        <w:rPr>
          <w:rFonts w:asciiTheme="minorHAnsi" w:hAnsiTheme="minorHAnsi"/>
        </w:rPr>
      </w:pPr>
      <w:bookmarkStart w:id="16" w:name="_Toc309833693"/>
      <w:bookmarkStart w:id="17" w:name="_Toc309833841"/>
      <w:bookmarkStart w:id="18" w:name="_Toc309833899"/>
      <w:bookmarkStart w:id="19" w:name="_Toc309835231"/>
      <w:bookmarkStart w:id="20" w:name="_Toc309835415"/>
      <w:bookmarkStart w:id="21" w:name="_Toc309835657"/>
      <w:bookmarkStart w:id="22" w:name="_Toc289429142"/>
      <w:bookmarkStart w:id="23" w:name="_Toc357771674"/>
      <w:bookmarkStart w:id="24" w:name="_Toc486494155"/>
      <w:r>
        <w:rPr>
          <w:rFonts w:asciiTheme="minorHAnsi" w:hAnsiTheme="minorHAnsi"/>
        </w:rPr>
        <w:lastRenderedPageBreak/>
        <w:t>General information</w:t>
      </w:r>
      <w:bookmarkEnd w:id="13"/>
      <w:bookmarkEnd w:id="14"/>
      <w:bookmarkEnd w:id="15"/>
      <w:bookmarkEnd w:id="16"/>
      <w:bookmarkEnd w:id="17"/>
      <w:bookmarkEnd w:id="18"/>
      <w:bookmarkEnd w:id="19"/>
      <w:bookmarkEnd w:id="20"/>
      <w:bookmarkEnd w:id="21"/>
      <w:bookmarkEnd w:id="22"/>
      <w:bookmarkEnd w:id="23"/>
      <w:bookmarkEnd w:id="24"/>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28"/>
        <w:gridCol w:w="5244"/>
      </w:tblGrid>
      <w:tr w:rsidR="002761C6" w:rsidRPr="00775A32" w14:paraId="4BAA2A48" w14:textId="77777777" w:rsidTr="00594C60">
        <w:tc>
          <w:tcPr>
            <w:tcW w:w="3828" w:type="dxa"/>
            <w:tcBorders>
              <w:bottom w:val="single" w:sz="4" w:space="0" w:color="000000"/>
            </w:tcBorders>
            <w:shd w:val="clear" w:color="auto" w:fill="4F81BD"/>
          </w:tcPr>
          <w:p w14:paraId="51CCEA7F" w14:textId="77777777" w:rsidR="002761C6" w:rsidRPr="00594C60" w:rsidRDefault="00DA2498" w:rsidP="002761C6">
            <w:pPr>
              <w:pStyle w:val="Normalvysvetlivky"/>
              <w:rPr>
                <w:rFonts w:asciiTheme="minorHAnsi" w:hAnsiTheme="minorHAnsi" w:cs="Arial"/>
                <w:b/>
                <w:i w:val="0"/>
                <w:color w:val="FFFFFF"/>
              </w:rPr>
            </w:pPr>
            <w:r>
              <w:rPr>
                <w:rFonts w:asciiTheme="minorHAnsi" w:hAnsiTheme="minorHAnsi"/>
                <w:b/>
                <w:i w:val="0"/>
                <w:color w:val="FFFFFF"/>
              </w:rPr>
              <w:t>Item</w:t>
            </w:r>
          </w:p>
        </w:tc>
        <w:tc>
          <w:tcPr>
            <w:tcW w:w="5244" w:type="dxa"/>
            <w:shd w:val="clear" w:color="auto" w:fill="4F81BD"/>
          </w:tcPr>
          <w:p w14:paraId="3D4CF044" w14:textId="77777777" w:rsidR="002761C6" w:rsidRPr="00594C60" w:rsidRDefault="002761C6" w:rsidP="002761C6">
            <w:pPr>
              <w:pStyle w:val="Normalvysvetlivky"/>
              <w:rPr>
                <w:rFonts w:asciiTheme="minorHAnsi" w:hAnsiTheme="minorHAnsi" w:cs="Arial"/>
                <w:b/>
                <w:i w:val="0"/>
                <w:color w:val="FFFFFF"/>
              </w:rPr>
            </w:pPr>
          </w:p>
        </w:tc>
      </w:tr>
      <w:tr w:rsidR="002761C6" w:rsidRPr="00775A32" w14:paraId="471DFC51" w14:textId="77777777" w:rsidTr="00594C60">
        <w:tc>
          <w:tcPr>
            <w:tcW w:w="3828" w:type="dxa"/>
            <w:shd w:val="clear" w:color="auto" w:fill="E6E6E6"/>
          </w:tcPr>
          <w:p w14:paraId="5A24F43B" w14:textId="77777777" w:rsidR="002761C6" w:rsidRPr="00594C60" w:rsidRDefault="00DA2498" w:rsidP="002761C6">
            <w:pPr>
              <w:pStyle w:val="Normalvysvetlivky"/>
              <w:jc w:val="left"/>
              <w:rPr>
                <w:rFonts w:asciiTheme="minorHAnsi" w:hAnsiTheme="minorHAnsi" w:cs="Arial"/>
                <w:i w:val="0"/>
              </w:rPr>
            </w:pPr>
            <w:r>
              <w:rPr>
                <w:rFonts w:asciiTheme="minorHAnsi" w:hAnsiTheme="minorHAnsi"/>
                <w:i w:val="0"/>
              </w:rPr>
              <w:t>Project title</w:t>
            </w:r>
          </w:p>
        </w:tc>
        <w:tc>
          <w:tcPr>
            <w:tcW w:w="5244" w:type="dxa"/>
          </w:tcPr>
          <w:p w14:paraId="56BA60BC" w14:textId="77777777" w:rsidR="002761C6" w:rsidRPr="00594C60" w:rsidRDefault="00DA2498" w:rsidP="002340E8">
            <w:pPr>
              <w:pStyle w:val="Normalvysvetlivky"/>
              <w:rPr>
                <w:rFonts w:asciiTheme="minorHAnsi" w:hAnsiTheme="minorHAnsi" w:cs="Arial"/>
              </w:rPr>
            </w:pPr>
            <w:r>
              <w:rPr>
                <w:rFonts w:asciiTheme="minorHAnsi" w:hAnsiTheme="minorHAnsi"/>
              </w:rPr>
              <w:t>identical with  IS KP14+</w:t>
            </w:r>
          </w:p>
        </w:tc>
      </w:tr>
      <w:tr w:rsidR="002761C6" w:rsidRPr="00775A32" w14:paraId="38A3CE4E" w14:textId="77777777" w:rsidTr="00594C60">
        <w:tc>
          <w:tcPr>
            <w:tcW w:w="3828" w:type="dxa"/>
            <w:shd w:val="clear" w:color="auto" w:fill="E6E6E6"/>
          </w:tcPr>
          <w:p w14:paraId="6465781B" w14:textId="77777777" w:rsidR="002761C6" w:rsidRPr="00594C60" w:rsidRDefault="00DA2498" w:rsidP="002761C6">
            <w:pPr>
              <w:pStyle w:val="Normalvysvetlivky"/>
              <w:jc w:val="left"/>
              <w:rPr>
                <w:rFonts w:asciiTheme="minorHAnsi" w:hAnsiTheme="minorHAnsi" w:cs="Arial"/>
                <w:i w:val="0"/>
              </w:rPr>
            </w:pPr>
            <w:r>
              <w:rPr>
                <w:rFonts w:asciiTheme="minorHAnsi" w:hAnsiTheme="minorHAnsi"/>
                <w:i w:val="0"/>
              </w:rPr>
              <w:t>Name of applicant</w:t>
            </w:r>
          </w:p>
        </w:tc>
        <w:tc>
          <w:tcPr>
            <w:tcW w:w="5244" w:type="dxa"/>
          </w:tcPr>
          <w:p w14:paraId="23BD84FE" w14:textId="77777777" w:rsidR="002761C6" w:rsidRPr="00594C60" w:rsidRDefault="00DA2498" w:rsidP="002340E8">
            <w:pPr>
              <w:pStyle w:val="Normalvysvetlivky"/>
              <w:rPr>
                <w:rFonts w:asciiTheme="minorHAnsi" w:hAnsiTheme="minorHAnsi" w:cs="Arial"/>
              </w:rPr>
            </w:pPr>
            <w:r>
              <w:rPr>
                <w:rFonts w:asciiTheme="minorHAnsi" w:hAnsiTheme="minorHAnsi"/>
              </w:rPr>
              <w:t>identical with  IS KP14+</w:t>
            </w:r>
          </w:p>
        </w:tc>
      </w:tr>
      <w:tr w:rsidR="00A34B3F" w:rsidRPr="00775A32" w14:paraId="2CE81F89" w14:textId="77777777" w:rsidTr="00594C60">
        <w:tc>
          <w:tcPr>
            <w:tcW w:w="3828" w:type="dxa"/>
            <w:shd w:val="clear" w:color="auto" w:fill="E6E6E6"/>
          </w:tcPr>
          <w:p w14:paraId="7F2E4B7E" w14:textId="77777777" w:rsidR="00A34B3F" w:rsidRPr="00594C60" w:rsidRDefault="00DA2498" w:rsidP="002761C6">
            <w:pPr>
              <w:pStyle w:val="Normalvysvetlivky"/>
              <w:jc w:val="left"/>
              <w:rPr>
                <w:rFonts w:asciiTheme="minorHAnsi" w:hAnsiTheme="minorHAnsi" w:cs="Arial"/>
                <w:i w:val="0"/>
              </w:rPr>
            </w:pPr>
            <w:r>
              <w:rPr>
                <w:rFonts w:asciiTheme="minorHAnsi" w:hAnsiTheme="minorHAnsi"/>
                <w:i w:val="0"/>
              </w:rPr>
              <w:t>Number of partners, research organizations</w:t>
            </w:r>
          </w:p>
        </w:tc>
        <w:tc>
          <w:tcPr>
            <w:tcW w:w="5244" w:type="dxa"/>
          </w:tcPr>
          <w:p w14:paraId="2E1313B7" w14:textId="77777777" w:rsidR="00A34B3F" w:rsidRPr="00594C60" w:rsidRDefault="00A34B3F" w:rsidP="002340E8">
            <w:pPr>
              <w:pStyle w:val="Normalvysvetlivky"/>
              <w:rPr>
                <w:rFonts w:asciiTheme="minorHAnsi" w:hAnsiTheme="minorHAnsi" w:cs="Arial"/>
              </w:rPr>
            </w:pPr>
          </w:p>
        </w:tc>
      </w:tr>
      <w:tr w:rsidR="00A34B3F" w:rsidRPr="00775A32" w14:paraId="6DDA88E4" w14:textId="77777777" w:rsidTr="00594C60">
        <w:tc>
          <w:tcPr>
            <w:tcW w:w="3828" w:type="dxa"/>
            <w:shd w:val="clear" w:color="auto" w:fill="E6E6E6"/>
          </w:tcPr>
          <w:p w14:paraId="600E8C41" w14:textId="69CBC96A" w:rsidR="00C52E29" w:rsidRPr="00594C60" w:rsidRDefault="00DA2498">
            <w:pPr>
              <w:pStyle w:val="Normalvysvetlivky"/>
              <w:jc w:val="left"/>
              <w:rPr>
                <w:rFonts w:asciiTheme="minorHAnsi" w:hAnsiTheme="minorHAnsi" w:cs="Arial"/>
                <w:i w:val="0"/>
              </w:rPr>
            </w:pPr>
            <w:r>
              <w:rPr>
                <w:rFonts w:asciiTheme="minorHAnsi" w:hAnsiTheme="minorHAnsi"/>
                <w:i w:val="0"/>
              </w:rPr>
              <w:t>Number of partners, business corporations, State enterprises</w:t>
            </w:r>
          </w:p>
        </w:tc>
        <w:tc>
          <w:tcPr>
            <w:tcW w:w="5244" w:type="dxa"/>
          </w:tcPr>
          <w:p w14:paraId="29279060" w14:textId="77777777" w:rsidR="00A34B3F" w:rsidRPr="00594C60" w:rsidRDefault="00A34B3F" w:rsidP="002340E8">
            <w:pPr>
              <w:pStyle w:val="Normalvysvetlivky"/>
              <w:rPr>
                <w:rFonts w:asciiTheme="minorHAnsi" w:hAnsiTheme="minorHAnsi" w:cs="Arial"/>
              </w:rPr>
            </w:pPr>
          </w:p>
        </w:tc>
      </w:tr>
      <w:tr w:rsidR="00B320A4" w:rsidRPr="00775A32" w14:paraId="7432C046" w14:textId="77777777" w:rsidTr="00594C60">
        <w:tc>
          <w:tcPr>
            <w:tcW w:w="3828" w:type="dxa"/>
            <w:shd w:val="clear" w:color="auto" w:fill="E6E6E6"/>
          </w:tcPr>
          <w:p w14:paraId="6B8A3FB6" w14:textId="21E00E74" w:rsidR="00B320A4" w:rsidRPr="00B320A4" w:rsidRDefault="00B320A4" w:rsidP="00B320A4">
            <w:pPr>
              <w:pStyle w:val="Normalvysvetlivky"/>
              <w:jc w:val="left"/>
              <w:rPr>
                <w:rFonts w:asciiTheme="minorHAnsi" w:hAnsiTheme="minorHAnsi" w:cs="Arial"/>
                <w:i w:val="0"/>
              </w:rPr>
            </w:pPr>
            <w:r>
              <w:rPr>
                <w:rFonts w:asciiTheme="minorHAnsi" w:hAnsiTheme="minorHAnsi"/>
                <w:i w:val="0"/>
              </w:rPr>
              <w:t xml:space="preserve">Link to the published financial statements for business corporations and State enterprises (see Rules for Applicants and Beneficiaries – Specific Part, </w:t>
            </w:r>
            <w:r>
              <w:rPr>
                <w:rFonts w:asciiTheme="minorHAnsi" w:hAnsiTheme="minorHAnsi"/>
              </w:rPr>
              <w:t>Relevant for</w:t>
            </w:r>
            <w:r>
              <w:t xml:space="preserve"> </w:t>
            </w:r>
            <w:r>
              <w:rPr>
                <w:rFonts w:asciiTheme="minorHAnsi" w:hAnsiTheme="minorHAnsi"/>
              </w:rPr>
              <w:t>all partners of this type)</w:t>
            </w:r>
          </w:p>
        </w:tc>
        <w:tc>
          <w:tcPr>
            <w:tcW w:w="5244" w:type="dxa"/>
          </w:tcPr>
          <w:p w14:paraId="31BB2978" w14:textId="77777777" w:rsidR="00B320A4" w:rsidRPr="00594C60" w:rsidRDefault="00B320A4" w:rsidP="002340E8">
            <w:pPr>
              <w:pStyle w:val="Normalvysvetlivky"/>
              <w:rPr>
                <w:rFonts w:asciiTheme="minorHAnsi" w:hAnsiTheme="minorHAnsi" w:cs="Arial"/>
              </w:rPr>
            </w:pPr>
          </w:p>
        </w:tc>
      </w:tr>
      <w:tr w:rsidR="00775A32" w:rsidRPr="00775A32" w14:paraId="2004D8C8" w14:textId="77777777" w:rsidTr="00594C60">
        <w:tc>
          <w:tcPr>
            <w:tcW w:w="3828" w:type="dxa"/>
            <w:shd w:val="clear" w:color="auto" w:fill="E6E6E6"/>
          </w:tcPr>
          <w:p w14:paraId="73C280BF" w14:textId="77777777" w:rsidR="00775A32" w:rsidRPr="00775A32" w:rsidRDefault="00775A32">
            <w:pPr>
              <w:pStyle w:val="Normalvysvetlivky"/>
              <w:jc w:val="left"/>
              <w:rPr>
                <w:rFonts w:asciiTheme="minorHAnsi" w:hAnsiTheme="minorHAnsi" w:cs="Arial"/>
                <w:i w:val="0"/>
              </w:rPr>
            </w:pPr>
            <w:r>
              <w:rPr>
                <w:rFonts w:asciiTheme="minorHAnsi" w:hAnsiTheme="minorHAnsi" w:cstheme="minorHAnsi"/>
                <w:i w:val="0"/>
              </w:rPr>
              <w:t>Name of the body / bodies of the applicant submitting the project application (name of the faculty, university)</w:t>
            </w:r>
          </w:p>
        </w:tc>
        <w:tc>
          <w:tcPr>
            <w:tcW w:w="5244" w:type="dxa"/>
          </w:tcPr>
          <w:p w14:paraId="07D20B36" w14:textId="77777777" w:rsidR="00775A32" w:rsidRPr="00775A32" w:rsidRDefault="00775A32" w:rsidP="002340E8">
            <w:pPr>
              <w:pStyle w:val="Normalvysvetlivky"/>
              <w:rPr>
                <w:rFonts w:asciiTheme="minorHAnsi" w:hAnsiTheme="minorHAnsi" w:cs="Arial"/>
              </w:rPr>
            </w:pPr>
          </w:p>
        </w:tc>
      </w:tr>
      <w:tr w:rsidR="000F7E47" w:rsidRPr="00775A32" w14:paraId="53B4B87C" w14:textId="77777777" w:rsidTr="00594C60">
        <w:tc>
          <w:tcPr>
            <w:tcW w:w="3828" w:type="dxa"/>
            <w:shd w:val="clear" w:color="auto" w:fill="E6E6E6"/>
          </w:tcPr>
          <w:p w14:paraId="74FD330A" w14:textId="0435C8C4" w:rsidR="000F7E47" w:rsidRPr="00594C60" w:rsidRDefault="00DA2498" w:rsidP="006964DA">
            <w:pPr>
              <w:pStyle w:val="Normalvysvetlivky"/>
              <w:jc w:val="left"/>
              <w:rPr>
                <w:rFonts w:asciiTheme="minorHAnsi" w:hAnsiTheme="minorHAnsi" w:cs="Arial"/>
                <w:i w:val="0"/>
              </w:rPr>
            </w:pPr>
            <w:r>
              <w:rPr>
                <w:rFonts w:asciiTheme="minorHAnsi" w:hAnsiTheme="minorHAnsi"/>
                <w:i w:val="0"/>
              </w:rPr>
              <w:t>Main field / field group of the project, as defined in Call Specific Rules.</w:t>
            </w:r>
            <w:r>
              <w:rPr>
                <w:rStyle w:val="Znakapoznpodarou"/>
                <w:rFonts w:asciiTheme="minorHAnsi" w:hAnsiTheme="minorHAnsi"/>
                <w:i w:val="0"/>
              </w:rPr>
              <w:footnoteReference w:id="1"/>
            </w:r>
          </w:p>
        </w:tc>
        <w:tc>
          <w:tcPr>
            <w:tcW w:w="5244" w:type="dxa"/>
          </w:tcPr>
          <w:p w14:paraId="309C044A" w14:textId="77777777" w:rsidR="00477B66" w:rsidRPr="00594C60" w:rsidRDefault="00DA2498" w:rsidP="00477B66">
            <w:pPr>
              <w:pStyle w:val="Normalvysvetlivky"/>
              <w:rPr>
                <w:rFonts w:asciiTheme="minorHAnsi" w:hAnsiTheme="minorHAnsi"/>
              </w:rPr>
            </w:pPr>
            <w:r>
              <w:rPr>
                <w:rFonts w:asciiTheme="minorHAnsi" w:hAnsiTheme="minorHAnsi"/>
              </w:rPr>
              <w:t>identical with  IS KP14+</w:t>
            </w:r>
          </w:p>
          <w:p w14:paraId="6C5D55E2" w14:textId="77777777" w:rsidR="000F7E47" w:rsidRPr="00594C60" w:rsidRDefault="00DA2498" w:rsidP="00477B66">
            <w:pPr>
              <w:pStyle w:val="Normalvysvetlivky"/>
              <w:rPr>
                <w:rFonts w:asciiTheme="minorHAnsi" w:hAnsiTheme="minorHAnsi" w:cs="Arial"/>
                <w:i w:val="0"/>
              </w:rPr>
            </w:pPr>
            <w:r>
              <w:rPr>
                <w:rFonts w:asciiTheme="minorHAnsi" w:hAnsiTheme="minorHAnsi"/>
              </w:rPr>
              <w:t>With regard to its fields, the project falls within one main field group.</w:t>
            </w:r>
          </w:p>
        </w:tc>
      </w:tr>
      <w:tr w:rsidR="006964DA" w:rsidRPr="00775A32" w14:paraId="575365AC" w14:textId="77777777" w:rsidTr="00594C60">
        <w:tc>
          <w:tcPr>
            <w:tcW w:w="3828" w:type="dxa"/>
            <w:shd w:val="clear" w:color="auto" w:fill="E6E6E6"/>
          </w:tcPr>
          <w:p w14:paraId="571650C6" w14:textId="1E851585" w:rsidR="006964DA" w:rsidRPr="00594C60" w:rsidRDefault="00DA2498">
            <w:pPr>
              <w:pStyle w:val="Normalvysvetlivky"/>
              <w:jc w:val="left"/>
              <w:rPr>
                <w:rFonts w:asciiTheme="minorHAnsi" w:hAnsiTheme="minorHAnsi" w:cs="Arial"/>
                <w:i w:val="0"/>
              </w:rPr>
            </w:pPr>
            <w:r>
              <w:rPr>
                <w:rFonts w:asciiTheme="minorHAnsi" w:hAnsiTheme="minorHAnsi"/>
                <w:i w:val="0"/>
              </w:rPr>
              <w:t>Secondary field / field group of the project, as defined in Call Specific Rules.</w:t>
            </w:r>
          </w:p>
        </w:tc>
        <w:tc>
          <w:tcPr>
            <w:tcW w:w="5244" w:type="dxa"/>
          </w:tcPr>
          <w:p w14:paraId="0E25B312" w14:textId="77777777" w:rsidR="006964DA" w:rsidRPr="00594C60" w:rsidRDefault="006964DA" w:rsidP="00D46D0C">
            <w:pPr>
              <w:pStyle w:val="Normalvysvetlivky"/>
              <w:rPr>
                <w:rFonts w:asciiTheme="minorHAnsi" w:hAnsiTheme="minorHAnsi" w:cs="Arial"/>
                <w:i w:val="0"/>
              </w:rPr>
            </w:pPr>
          </w:p>
        </w:tc>
      </w:tr>
    </w:tbl>
    <w:p w14:paraId="357050CD" w14:textId="77777777" w:rsidR="0037703B" w:rsidRPr="00594C60" w:rsidRDefault="00DA2498" w:rsidP="002761C6">
      <w:pPr>
        <w:pStyle w:val="Nadpis1"/>
        <w:rPr>
          <w:rFonts w:asciiTheme="minorHAnsi" w:hAnsiTheme="minorHAnsi"/>
        </w:rPr>
      </w:pPr>
      <w:bookmarkStart w:id="25" w:name="_Toc314755013"/>
      <w:bookmarkStart w:id="26" w:name="_Toc314755095"/>
      <w:bookmarkStart w:id="27" w:name="_Toc357771675"/>
      <w:bookmarkStart w:id="28" w:name="_Toc486494156"/>
      <w:bookmarkStart w:id="29" w:name="_Toc309833695"/>
      <w:bookmarkStart w:id="30" w:name="_Toc309833843"/>
      <w:bookmarkStart w:id="31" w:name="_Toc309833901"/>
      <w:bookmarkStart w:id="32" w:name="_Toc309835233"/>
      <w:bookmarkStart w:id="33" w:name="_Toc309835417"/>
      <w:bookmarkStart w:id="34" w:name="_Toc309835659"/>
      <w:bookmarkStart w:id="35" w:name="_Toc289429143"/>
      <w:bookmarkEnd w:id="25"/>
      <w:bookmarkEnd w:id="26"/>
      <w:r>
        <w:rPr>
          <w:rFonts w:asciiTheme="minorHAnsi" w:hAnsiTheme="minorHAnsi"/>
        </w:rPr>
        <w:t>Brief Project Description - Abstract</w:t>
      </w:r>
      <w:bookmarkEnd w:id="27"/>
      <w:bookmarkEnd w:id="28"/>
    </w:p>
    <w:p w14:paraId="30D88FBB" w14:textId="77777777" w:rsidR="0037703B" w:rsidRPr="00594C60" w:rsidRDefault="00DA2498" w:rsidP="0037703B">
      <w:pPr>
        <w:pStyle w:val="StyleFirstline0cm"/>
        <w:spacing w:after="0"/>
        <w:rPr>
          <w:rFonts w:asciiTheme="minorHAnsi" w:hAnsiTheme="minorHAnsi"/>
          <w:i/>
        </w:rPr>
      </w:pPr>
      <w:r>
        <w:rPr>
          <w:rFonts w:asciiTheme="minorHAnsi" w:hAnsiTheme="minorHAnsi"/>
          <w:i/>
        </w:rPr>
        <w:t>No more than 0.5 page recommended.</w:t>
      </w:r>
    </w:p>
    <w:p w14:paraId="753A78CD" w14:textId="762B8D49" w:rsidR="0037703B" w:rsidRPr="00594C60" w:rsidRDefault="00DA2498" w:rsidP="0037703B">
      <w:pPr>
        <w:pStyle w:val="StyleFirstline0cm"/>
        <w:spacing w:after="0"/>
        <w:rPr>
          <w:rFonts w:asciiTheme="minorHAnsi" w:hAnsiTheme="minorHAnsi"/>
          <w:i/>
        </w:rPr>
      </w:pPr>
      <w:r>
        <w:rPr>
          <w:rFonts w:asciiTheme="minorHAnsi" w:hAnsiTheme="minorHAnsi"/>
          <w:i/>
        </w:rPr>
        <w:t xml:space="preserve">The purposes is to briefly and aptly describe the main project aspects, its benefits, results and impact. The text of the abstract should be formulated with a view that it may be used (if successful) by the Managing Authority as the basis for publication in the future. </w:t>
      </w:r>
    </w:p>
    <w:p w14:paraId="5F3934F3" w14:textId="7F08BD52" w:rsidR="0037703B" w:rsidRPr="00594C60" w:rsidRDefault="00DA2498" w:rsidP="0037703B">
      <w:pPr>
        <w:pStyle w:val="StyleFirstline0cm"/>
        <w:spacing w:after="0"/>
        <w:rPr>
          <w:rFonts w:asciiTheme="minorHAnsi" w:hAnsiTheme="minorHAnsi"/>
          <w:i/>
        </w:rPr>
      </w:pPr>
      <w:r>
        <w:rPr>
          <w:rFonts w:asciiTheme="minorHAnsi" w:hAnsiTheme="minorHAnsi"/>
          <w:i/>
        </w:rPr>
        <w:t xml:space="preserve">Note: It must correspond to the information given under "Project Description" tab </w:t>
      </w:r>
      <w:proofErr w:type="gramStart"/>
      <w:r>
        <w:rPr>
          <w:rFonts w:asciiTheme="minorHAnsi" w:hAnsiTheme="minorHAnsi"/>
          <w:i/>
        </w:rPr>
        <w:t>in  application</w:t>
      </w:r>
      <w:proofErr w:type="gramEnd"/>
      <w:r>
        <w:rPr>
          <w:rFonts w:asciiTheme="minorHAnsi" w:hAnsiTheme="minorHAnsi"/>
          <w:i/>
        </w:rPr>
        <w:t xml:space="preserve"> </w:t>
      </w:r>
      <w:r w:rsidR="001F5E40">
        <w:rPr>
          <w:rFonts w:asciiTheme="minorHAnsi" w:hAnsiTheme="minorHAnsi"/>
          <w:i/>
        </w:rPr>
        <w:t xml:space="preserve">for support </w:t>
      </w:r>
      <w:r>
        <w:rPr>
          <w:rFonts w:asciiTheme="minorHAnsi" w:hAnsiTheme="minorHAnsi"/>
          <w:i/>
        </w:rPr>
        <w:t>form in IS KP14+.</w:t>
      </w:r>
    </w:p>
    <w:p w14:paraId="30B13E72" w14:textId="77777777" w:rsidR="002761C6" w:rsidRPr="00594C60" w:rsidRDefault="00DA2498" w:rsidP="002761C6">
      <w:pPr>
        <w:pStyle w:val="Nadpis1"/>
        <w:rPr>
          <w:rFonts w:asciiTheme="minorHAnsi" w:hAnsiTheme="minorHAnsi"/>
        </w:rPr>
      </w:pPr>
      <w:bookmarkStart w:id="36" w:name="_Toc357771676"/>
      <w:bookmarkStart w:id="37" w:name="_Toc486494157"/>
      <w:r>
        <w:rPr>
          <w:rFonts w:asciiTheme="minorHAnsi" w:hAnsiTheme="minorHAnsi"/>
        </w:rPr>
        <w:t>Profile of</w:t>
      </w:r>
      <w:bookmarkEnd w:id="29"/>
      <w:bookmarkEnd w:id="30"/>
      <w:bookmarkEnd w:id="31"/>
      <w:bookmarkEnd w:id="32"/>
      <w:bookmarkEnd w:id="33"/>
      <w:bookmarkEnd w:id="34"/>
      <w:bookmarkEnd w:id="35"/>
      <w:r>
        <w:rPr>
          <w:rFonts w:asciiTheme="minorHAnsi" w:hAnsiTheme="minorHAnsi"/>
        </w:rPr>
        <w:t>the Applicant and Partners</w:t>
      </w:r>
      <w:bookmarkEnd w:id="36"/>
      <w:bookmarkEnd w:id="37"/>
    </w:p>
    <w:p w14:paraId="1AB57209" w14:textId="64AE734E" w:rsidR="00D0792D" w:rsidRPr="00594C60" w:rsidRDefault="00DA2498" w:rsidP="002761C6">
      <w:pPr>
        <w:pStyle w:val="StyleFirstline0cm"/>
        <w:spacing w:after="0"/>
        <w:rPr>
          <w:rFonts w:asciiTheme="minorHAnsi" w:hAnsiTheme="minorHAnsi"/>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1F5E40">
        <w:rPr>
          <w:rFonts w:asciiTheme="minorHAnsi" w:hAnsiTheme="minorHAnsi"/>
          <w:i/>
        </w:rPr>
        <w:t xml:space="preserve">for support </w:t>
      </w:r>
      <w:r>
        <w:rPr>
          <w:rFonts w:asciiTheme="minorHAnsi" w:hAnsiTheme="minorHAnsi"/>
          <w:i/>
        </w:rPr>
        <w:t>tab in IS KP14+: Entities.</w:t>
      </w:r>
    </w:p>
    <w:p w14:paraId="3DE475D9" w14:textId="77777777" w:rsidR="002761C6" w:rsidRPr="00594C60" w:rsidRDefault="00DA2498" w:rsidP="002761C6">
      <w:pPr>
        <w:pStyle w:val="StyleFirstline0cm"/>
        <w:spacing w:after="0"/>
        <w:rPr>
          <w:rFonts w:asciiTheme="minorHAnsi" w:hAnsiTheme="minorHAnsi"/>
          <w:i/>
        </w:rPr>
      </w:pPr>
      <w:r>
        <w:rPr>
          <w:rFonts w:asciiTheme="minorHAnsi" w:hAnsiTheme="minorHAnsi"/>
          <w:i/>
        </w:rPr>
        <w:t>Presentation of the applicant's entity demonstrates qualifications and readiness for the solution of the proposed project, including but not limited to the following substantive information broken down in the relevant chapter structure.</w:t>
      </w:r>
    </w:p>
    <w:p w14:paraId="0089D09D" w14:textId="77777777" w:rsidR="002761C6" w:rsidRPr="00594C60" w:rsidRDefault="00DA2498" w:rsidP="00ED649A">
      <w:pPr>
        <w:pStyle w:val="StyleHeading2Left"/>
        <w:rPr>
          <w:rFonts w:asciiTheme="minorHAnsi" w:hAnsiTheme="minorHAnsi" w:cs="Arial"/>
        </w:rPr>
      </w:pPr>
      <w:bookmarkStart w:id="38" w:name="_Toc289429144"/>
      <w:bookmarkStart w:id="39" w:name="_Ref330038047"/>
      <w:bookmarkStart w:id="40" w:name="_Toc357771677"/>
      <w:bookmarkStart w:id="41" w:name="_Toc486494158"/>
      <w:r>
        <w:rPr>
          <w:rFonts w:asciiTheme="minorHAnsi" w:hAnsiTheme="minorHAnsi"/>
        </w:rPr>
        <w:lastRenderedPageBreak/>
        <w:t>Brief Characteristics of the Project Applicant</w:t>
      </w:r>
      <w:bookmarkEnd w:id="38"/>
      <w:bookmarkEnd w:id="39"/>
      <w:bookmarkEnd w:id="40"/>
      <w:bookmarkEnd w:id="41"/>
    </w:p>
    <w:p w14:paraId="4214D527" w14:textId="7EC14FFC" w:rsidR="00704B77" w:rsidRPr="00594C60" w:rsidRDefault="00DA2498" w:rsidP="0017389E">
      <w:pPr>
        <w:ind w:left="360" w:firstLine="0"/>
        <w:rPr>
          <w:rFonts w:asciiTheme="minorHAnsi" w:hAnsiTheme="minorHAnsi"/>
          <w:i/>
        </w:rPr>
      </w:pPr>
      <w:r>
        <w:rPr>
          <w:rFonts w:asciiTheme="minorHAnsi" w:hAnsiTheme="minorHAnsi"/>
          <w:i/>
        </w:rPr>
        <w:t>Briefly introduce the project applicant, give a reference to the Internet information sources about the applicant and R&amp;D centre/centres involved in the project. Describe the current situation and research strategy of this centre (these centres) and focus on the strategies relevant for the submitted project.</w:t>
      </w:r>
    </w:p>
    <w:p w14:paraId="344202E6" w14:textId="77777777" w:rsidR="0017389E" w:rsidRPr="00594C60" w:rsidRDefault="00DA2498" w:rsidP="0017389E">
      <w:pPr>
        <w:ind w:left="360" w:firstLine="0"/>
        <w:rPr>
          <w:rFonts w:asciiTheme="minorHAnsi" w:hAnsiTheme="minorHAnsi" w:cs="Arial"/>
          <w:i/>
        </w:rPr>
      </w:pPr>
      <w:r>
        <w:rPr>
          <w:rFonts w:asciiTheme="minorHAnsi" w:hAnsiTheme="minorHAnsi"/>
          <w:i/>
        </w:rPr>
        <w:t>Briefly demonstrate the quality of the existing research activities of the centre/centres and character of research projects (e.g. 10 best results), research staff headcount and their excellence (e.g. 10 best researchers) and current cooperation with the application sphere. For results, give quality indicators, such as number of quotations from verifiable sources, H-index and other.</w:t>
      </w:r>
    </w:p>
    <w:p w14:paraId="63760CAA" w14:textId="77777777" w:rsidR="004C5162" w:rsidRPr="00594C60" w:rsidRDefault="00DA2498" w:rsidP="004C5162">
      <w:pPr>
        <w:pStyle w:val="StyleHeading2Left"/>
        <w:rPr>
          <w:rFonts w:asciiTheme="minorHAnsi" w:hAnsiTheme="minorHAnsi" w:cs="Arial"/>
        </w:rPr>
      </w:pPr>
      <w:bookmarkStart w:id="42" w:name="_Toc357771678"/>
      <w:bookmarkStart w:id="43" w:name="_Toc486494159"/>
      <w:r>
        <w:rPr>
          <w:rFonts w:asciiTheme="minorHAnsi" w:hAnsiTheme="minorHAnsi"/>
        </w:rPr>
        <w:t>Brief Characteristics of the Project Partners</w:t>
      </w:r>
      <w:bookmarkEnd w:id="42"/>
      <w:bookmarkEnd w:id="43"/>
    </w:p>
    <w:p w14:paraId="42D0D12A" w14:textId="65863D2A" w:rsidR="003417BC" w:rsidRPr="00594C60" w:rsidRDefault="00DA2498" w:rsidP="003417BC">
      <w:pPr>
        <w:ind w:left="360" w:firstLine="0"/>
        <w:rPr>
          <w:rFonts w:asciiTheme="minorHAnsi" w:hAnsiTheme="minorHAnsi"/>
          <w:i/>
        </w:rPr>
      </w:pPr>
      <w:r>
        <w:rPr>
          <w:rFonts w:asciiTheme="minorHAnsi" w:hAnsiTheme="minorHAnsi"/>
          <w:i/>
        </w:rPr>
        <w:t>Briefly introduce all project partners, including links to their Internet information sources.</w:t>
      </w:r>
    </w:p>
    <w:p w14:paraId="5FF51850" w14:textId="77777777" w:rsidR="009E6DAB" w:rsidRPr="00594C60" w:rsidRDefault="00DA2498" w:rsidP="003417BC">
      <w:pPr>
        <w:ind w:left="360" w:firstLine="0"/>
        <w:rPr>
          <w:rFonts w:asciiTheme="minorHAnsi" w:hAnsiTheme="minorHAnsi"/>
          <w:i/>
        </w:rPr>
      </w:pPr>
      <w:r>
        <w:rPr>
          <w:rFonts w:asciiTheme="minorHAnsi" w:hAnsiTheme="minorHAnsi"/>
          <w:i/>
        </w:rPr>
        <w:t>Give financial share of each project partner, you may refer to the relevant document (application, relevant annex).</w:t>
      </w:r>
    </w:p>
    <w:p w14:paraId="58B2B005" w14:textId="69E560D4" w:rsidR="009E6DAB" w:rsidRPr="00594C60" w:rsidRDefault="00DA2498" w:rsidP="003417BC">
      <w:pPr>
        <w:ind w:left="360" w:firstLine="0"/>
        <w:rPr>
          <w:rFonts w:asciiTheme="minorHAnsi" w:hAnsiTheme="minorHAnsi"/>
          <w:i/>
        </w:rPr>
      </w:pPr>
      <w:r>
        <w:rPr>
          <w:rFonts w:asciiTheme="minorHAnsi" w:hAnsiTheme="minorHAnsi"/>
          <w:b/>
          <w:i/>
          <w:color w:val="44546A" w:themeColor="text2"/>
        </w:rPr>
        <w:t>For research organisation partners</w:t>
      </w:r>
      <w:proofErr w:type="gramStart"/>
      <w:r>
        <w:rPr>
          <w:rFonts w:asciiTheme="minorHAnsi" w:hAnsiTheme="minorHAnsi"/>
          <w:b/>
          <w:i/>
          <w:color w:val="44546A" w:themeColor="text2"/>
        </w:rPr>
        <w:t>,</w:t>
      </w:r>
      <w:r>
        <w:rPr>
          <w:rFonts w:asciiTheme="minorHAnsi" w:hAnsiTheme="minorHAnsi"/>
          <w:i/>
        </w:rPr>
        <w:t>please</w:t>
      </w:r>
      <w:proofErr w:type="gramEnd"/>
      <w:r>
        <w:rPr>
          <w:rFonts w:asciiTheme="minorHAnsi" w:hAnsiTheme="minorHAnsi"/>
          <w:i/>
        </w:rPr>
        <w:t xml:space="preserve"> provide similar information as required from the applicant in the previous section</w:t>
      </w:r>
      <w:r w:rsidRPr="00594C60">
        <w:rPr>
          <w:rFonts w:asciiTheme="minorHAnsi" w:hAnsiTheme="minorHAnsi"/>
          <w:i/>
        </w:rPr>
        <w:fldChar w:fldCharType="begin"/>
      </w:r>
      <w:r w:rsidRPr="00594C60">
        <w:rPr>
          <w:rFonts w:asciiTheme="minorHAnsi" w:hAnsiTheme="minorHAnsi"/>
          <w:i/>
        </w:rPr>
        <w:instrText xml:space="preserve"> REF _Ref330038047 \n \h </w:instrText>
      </w:r>
      <w:r w:rsidRPr="00594C60">
        <w:rPr>
          <w:rFonts w:asciiTheme="minorHAnsi" w:hAnsiTheme="minorHAnsi"/>
          <w:i/>
        </w:rPr>
      </w:r>
      <w:r w:rsidRPr="00594C60">
        <w:rPr>
          <w:rFonts w:asciiTheme="minorHAnsi" w:hAnsiTheme="minorHAnsi"/>
          <w:i/>
        </w:rPr>
        <w:fldChar w:fldCharType="separate"/>
      </w:r>
      <w:r w:rsidRPr="00594C60">
        <w:rPr>
          <w:rFonts w:asciiTheme="minorHAnsi" w:hAnsiTheme="minorHAnsi"/>
          <w:i/>
        </w:rPr>
        <w:t>3.1</w:t>
      </w:r>
      <w:r w:rsidRPr="00594C60">
        <w:rPr>
          <w:rFonts w:asciiTheme="minorHAnsi" w:hAnsiTheme="minorHAnsi"/>
          <w:i/>
        </w:rPr>
        <w:fldChar w:fldCharType="end"/>
      </w:r>
      <w:r>
        <w:rPr>
          <w:rFonts w:asciiTheme="minorHAnsi" w:hAnsiTheme="minorHAnsi"/>
          <w:i/>
        </w:rPr>
        <w:t xml:space="preserve"> .</w:t>
      </w:r>
    </w:p>
    <w:p w14:paraId="5A178C6D" w14:textId="0F5E5023" w:rsidR="00CE774D" w:rsidRPr="00594C60" w:rsidRDefault="00DA2498" w:rsidP="003417BC">
      <w:pPr>
        <w:ind w:left="360" w:firstLine="0"/>
        <w:rPr>
          <w:rFonts w:asciiTheme="minorHAnsi" w:hAnsiTheme="minorHAnsi"/>
          <w:i/>
        </w:rPr>
      </w:pPr>
      <w:r>
        <w:rPr>
          <w:rFonts w:asciiTheme="minorHAnsi" w:hAnsiTheme="minorHAnsi"/>
          <w:b/>
          <w:i/>
          <w:color w:val="44546A" w:themeColor="text2"/>
        </w:rPr>
        <w:t>For non-research organisation partners,</w:t>
      </w:r>
      <w:r>
        <w:rPr>
          <w:rFonts w:asciiTheme="minorHAnsi" w:hAnsiTheme="minorHAnsi"/>
          <w:i/>
        </w:rPr>
        <w:t xml:space="preserve"> briefly document the history of research collaboration in recent years and the application of research results in products. State whether the </w:t>
      </w:r>
      <w:r w:rsidR="006E3DDB">
        <w:rPr>
          <w:rFonts w:asciiTheme="minorHAnsi" w:hAnsiTheme="minorHAnsi"/>
          <w:i/>
        </w:rPr>
        <w:t xml:space="preserve">enterprise </w:t>
      </w:r>
      <w:r>
        <w:rPr>
          <w:rFonts w:asciiTheme="minorHAnsi" w:hAnsiTheme="minorHAnsi"/>
          <w:i/>
        </w:rPr>
        <w:t xml:space="preserve">conducts its own research. If the </w:t>
      </w:r>
      <w:r w:rsidR="006E3DDB">
        <w:rPr>
          <w:rFonts w:asciiTheme="minorHAnsi" w:hAnsiTheme="minorHAnsi"/>
          <w:i/>
        </w:rPr>
        <w:t xml:space="preserve">enterprise </w:t>
      </w:r>
      <w:r>
        <w:rPr>
          <w:rFonts w:asciiTheme="minorHAnsi" w:hAnsiTheme="minorHAnsi"/>
          <w:i/>
        </w:rPr>
        <w:t>conducts its own research, briefly demonstrate the quality of existing research activities and their link to the project submitted.</w:t>
      </w:r>
    </w:p>
    <w:p w14:paraId="54731EEB" w14:textId="77777777" w:rsidR="003417BC" w:rsidRPr="00594C60" w:rsidRDefault="00DA2498" w:rsidP="00641C4A">
      <w:pPr>
        <w:ind w:left="360" w:firstLine="0"/>
        <w:rPr>
          <w:rFonts w:asciiTheme="minorHAnsi" w:hAnsiTheme="minorHAnsi" w:cs="Arial"/>
        </w:rPr>
      </w:pPr>
      <w:r>
        <w:rPr>
          <w:rFonts w:asciiTheme="minorHAnsi" w:hAnsiTheme="minorHAnsi"/>
          <w:i/>
        </w:rPr>
        <w:t xml:space="preserve"> </w:t>
      </w:r>
    </w:p>
    <w:p w14:paraId="5F75F7BC" w14:textId="77777777" w:rsidR="00E34A60" w:rsidRPr="00594C60" w:rsidRDefault="00DA2498" w:rsidP="00E34A60">
      <w:pPr>
        <w:pStyle w:val="Nadpis1"/>
        <w:rPr>
          <w:rFonts w:asciiTheme="minorHAnsi" w:hAnsiTheme="minorHAnsi"/>
        </w:rPr>
      </w:pPr>
      <w:bookmarkStart w:id="44" w:name="_Toc357771679"/>
      <w:bookmarkStart w:id="45" w:name="_Toc486494160"/>
      <w:r>
        <w:rPr>
          <w:rFonts w:asciiTheme="minorHAnsi" w:hAnsiTheme="minorHAnsi"/>
        </w:rPr>
        <w:t>Cooperation under partnerships between research organizations and the application sector.</w:t>
      </w:r>
      <w:bookmarkEnd w:id="44"/>
      <w:bookmarkEnd w:id="45"/>
    </w:p>
    <w:p w14:paraId="4BADC362" w14:textId="30350749" w:rsidR="00A46845" w:rsidRPr="00594C60" w:rsidRDefault="00DA2498">
      <w:pPr>
        <w:ind w:left="360" w:firstLine="0"/>
        <w:rPr>
          <w:rFonts w:asciiTheme="minorHAnsi" w:hAnsiTheme="minorHAnsi"/>
        </w:rPr>
      </w:pPr>
      <w:r>
        <w:rPr>
          <w:rFonts w:asciiTheme="minorHAnsi" w:hAnsiTheme="minorHAnsi"/>
          <w:i/>
        </w:rPr>
        <w:t xml:space="preserve">The funding of these activities cannot be provided to partners </w:t>
      </w:r>
      <w:r w:rsidR="006E3DDB">
        <w:rPr>
          <w:rFonts w:asciiTheme="minorHAnsi" w:hAnsiTheme="minorHAnsi"/>
          <w:i/>
        </w:rPr>
        <w:t>supported</w:t>
      </w:r>
      <w:r>
        <w:rPr>
          <w:rFonts w:asciiTheme="minorHAnsi" w:hAnsiTheme="minorHAnsi"/>
          <w:i/>
        </w:rPr>
        <w:t xml:space="preserve"> under Article 25 of the GBER.</w:t>
      </w:r>
    </w:p>
    <w:p w14:paraId="642D6981" w14:textId="77777777" w:rsidR="00176A2A" w:rsidRPr="00594C60" w:rsidRDefault="00DA2498" w:rsidP="00176A2A">
      <w:pPr>
        <w:pStyle w:val="StyleHeading2Left"/>
        <w:rPr>
          <w:rFonts w:asciiTheme="minorHAnsi" w:hAnsiTheme="minorHAnsi"/>
        </w:rPr>
      </w:pPr>
      <w:r>
        <w:rPr>
          <w:rFonts w:asciiTheme="minorHAnsi" w:hAnsiTheme="minorHAnsi"/>
        </w:rPr>
        <w:t xml:space="preserve"> </w:t>
      </w:r>
      <w:bookmarkStart w:id="46" w:name="_Toc357771680"/>
      <w:bookmarkStart w:id="47" w:name="_Toc486494161"/>
      <w:r>
        <w:rPr>
          <w:rFonts w:asciiTheme="minorHAnsi" w:hAnsiTheme="minorHAnsi"/>
        </w:rPr>
        <w:t>Establishing, implementing or enhancing cooperation under partnerships between research organizations and the application sector, including international cooperation</w:t>
      </w:r>
      <w:bookmarkEnd w:id="46"/>
      <w:bookmarkEnd w:id="47"/>
    </w:p>
    <w:p w14:paraId="3D357113" w14:textId="77777777" w:rsidR="00A46845" w:rsidRPr="00594C60" w:rsidRDefault="00DA2498">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Mandatory activities, activity (b)</w:t>
      </w:r>
    </w:p>
    <w:p w14:paraId="463FBF5E" w14:textId="77777777" w:rsidR="00A46845" w:rsidRPr="00594C60" w:rsidRDefault="00DA2498">
      <w:pPr>
        <w:pStyle w:val="StyleFirstline0cm"/>
        <w:spacing w:before="0" w:after="20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Elective activities, activity (e)</w:t>
      </w:r>
    </w:p>
    <w:p w14:paraId="169D4E58" w14:textId="77777777" w:rsidR="009105A2" w:rsidRPr="00594C60" w:rsidRDefault="00DA2498" w:rsidP="00176A2A">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V3.1, V3.2, V3.3, V3.4, V3.6, and V4.1 criteria</w:t>
      </w:r>
    </w:p>
    <w:p w14:paraId="2BD34D9A" w14:textId="7D655AAD" w:rsidR="009105A2" w:rsidRPr="00594C60" w:rsidRDefault="00DA2498" w:rsidP="00176A2A">
      <w:pPr>
        <w:pStyle w:val="StyleFirstline0cm"/>
        <w:spacing w:after="200"/>
        <w:ind w:left="284"/>
        <w:rPr>
          <w:rFonts w:asciiTheme="minorHAnsi" w:hAnsiTheme="minorHAnsi" w:cs="Arial"/>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support </w:t>
      </w:r>
      <w:r>
        <w:rPr>
          <w:rFonts w:asciiTheme="minorHAnsi" w:hAnsiTheme="minorHAnsi"/>
          <w:i/>
        </w:rPr>
        <w:t>tab in IS KP14+: Project Description and Key Activities.</w:t>
      </w:r>
    </w:p>
    <w:p w14:paraId="6454D94C" w14:textId="77777777" w:rsidR="009369D8" w:rsidRPr="00594C60" w:rsidRDefault="00DA2498" w:rsidP="00176A2A">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The funding of this activity may only be provided to research organizations involved in the project.</w:t>
      </w:r>
    </w:p>
    <w:p w14:paraId="262115F9" w14:textId="77777777" w:rsidR="00697398" w:rsidRPr="00594C60" w:rsidRDefault="00DA2498" w:rsidP="00176A2A">
      <w:pPr>
        <w:pStyle w:val="StyleFirstline0cm"/>
        <w:spacing w:after="200"/>
        <w:ind w:left="284"/>
        <w:rPr>
          <w:rFonts w:asciiTheme="minorHAnsi" w:hAnsiTheme="minorHAnsi"/>
          <w:i/>
        </w:rPr>
      </w:pPr>
      <w:r>
        <w:rPr>
          <w:rFonts w:asciiTheme="minorHAnsi" w:hAnsiTheme="minorHAnsi"/>
          <w:i/>
        </w:rPr>
        <w:t>Describe the form of cooperation and the expected benefits of such cooperation, including results and outcomes. The cooperation is to be mainly focused on two-way transfer of knowledge and experience between research and application sectors, which is beneficial for all the parties involved. The following forms of cooperation are envisaged:</w:t>
      </w:r>
    </w:p>
    <w:p w14:paraId="5E54B15F" w14:textId="49FAC671" w:rsidR="00697398" w:rsidRPr="00594C60" w:rsidRDefault="00DA2498" w:rsidP="00697398">
      <w:pPr>
        <w:pStyle w:val="Odstavecseseznamem"/>
        <w:widowControl w:val="0"/>
        <w:adjustRightInd w:val="0"/>
        <w:spacing w:after="200" w:line="276" w:lineRule="auto"/>
        <w:ind w:firstLine="0"/>
        <w:contextualSpacing w:val="0"/>
        <w:textAlignment w:val="baseline"/>
        <w:rPr>
          <w:rFonts w:asciiTheme="minorHAnsi" w:hAnsiTheme="minorHAnsi" w:cs="Arial"/>
          <w:b/>
          <w:i/>
          <w:szCs w:val="22"/>
        </w:rPr>
      </w:pPr>
      <w:r>
        <w:rPr>
          <w:rFonts w:asciiTheme="minorHAnsi" w:hAnsiTheme="minorHAnsi"/>
          <w:b/>
          <w:i/>
          <w:color w:val="595959" w:themeColor="text1" w:themeTint="A6"/>
        </w:rPr>
        <w:lastRenderedPageBreak/>
        <w:t>Cooperation within the partnership:</w:t>
      </w:r>
      <w:r>
        <w:rPr>
          <w:rFonts w:asciiTheme="minorHAnsi" w:hAnsiTheme="minorHAnsi"/>
          <w:i/>
        </w:rPr>
        <w:t xml:space="preserve"> The project must involve at least one partnership between a research organization and the application sector (a business corporation / State enterprise).</w:t>
      </w:r>
    </w:p>
    <w:p w14:paraId="72256106" w14:textId="77777777" w:rsidR="00A46845"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Pr>
          <w:rFonts w:asciiTheme="minorHAnsi" w:hAnsiTheme="minorHAnsi"/>
          <w:i/>
        </w:rPr>
        <w:t>Furthermore, this activity may involve the establishment and development of cooperation with the application sector, which is realized by the project team as part of project activities, and mainly serves to analyse the applicability of research results and transfer of practical knowledge and experience from the application sector to the research sector, and vice versa.</w:t>
      </w:r>
    </w:p>
    <w:p w14:paraId="1F082961" w14:textId="77777777" w:rsidR="00D66D46" w:rsidRPr="00594C60" w:rsidRDefault="00DA2498">
      <w:pPr>
        <w:pStyle w:val="Odstavecseseznamem"/>
        <w:widowControl w:val="0"/>
        <w:adjustRightInd w:val="0"/>
        <w:spacing w:after="200" w:line="276" w:lineRule="auto"/>
        <w:ind w:firstLine="0"/>
        <w:contextualSpacing w:val="0"/>
        <w:textAlignment w:val="baseline"/>
        <w:rPr>
          <w:rFonts w:asciiTheme="minorHAnsi" w:hAnsiTheme="minorHAnsi"/>
          <w:i/>
        </w:rPr>
      </w:pPr>
      <w:r>
        <w:rPr>
          <w:rFonts w:asciiTheme="minorHAnsi" w:hAnsiTheme="minorHAnsi"/>
          <w:i/>
        </w:rPr>
        <w:t xml:space="preserve">Commercial cooperation may not be part of the project. </w:t>
      </w:r>
    </w:p>
    <w:p w14:paraId="17282E01" w14:textId="77777777" w:rsidR="00DF556F" w:rsidRPr="00594C60" w:rsidRDefault="00DA2498" w:rsidP="00594C60">
      <w:pPr>
        <w:pStyle w:val="StyleFirstline0cm"/>
        <w:spacing w:after="200"/>
        <w:ind w:left="284"/>
        <w:rPr>
          <w:rFonts w:asciiTheme="minorHAnsi" w:hAnsiTheme="minorHAnsi"/>
          <w:i/>
        </w:rPr>
      </w:pPr>
      <w:r>
        <w:rPr>
          <w:rFonts w:asciiTheme="minorHAnsi" w:hAnsiTheme="minorHAnsi"/>
          <w:i/>
        </w:rPr>
        <w:t>In the case of international co-operation, describe the international co-operation as part of the project implementation and the planned establishment of co-operation during the project implementation, including the link to the research project being implemented.</w:t>
      </w:r>
    </w:p>
    <w:p w14:paraId="7B79A5F1" w14:textId="1F77B85F" w:rsidR="001955B0" w:rsidRPr="00594C60" w:rsidRDefault="00DA2498" w:rsidP="00176A2A">
      <w:pPr>
        <w:pStyle w:val="StyleFirstline0cm"/>
        <w:spacing w:after="200"/>
        <w:ind w:left="284"/>
        <w:rPr>
          <w:rFonts w:asciiTheme="minorHAnsi" w:hAnsiTheme="minorHAnsi"/>
          <w:i/>
        </w:rPr>
      </w:pPr>
      <w:r>
        <w:rPr>
          <w:rFonts w:asciiTheme="minorHAnsi" w:hAnsiTheme="minorHAnsi"/>
          <w:i/>
        </w:rPr>
        <w:t>In the table, describe the relation between partial outcomes/project activities  and fulfilment of indicators or other project results.</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B443D8" w:rsidRPr="00775A32" w14:paraId="27154E7D" w14:textId="77777777">
        <w:trPr>
          <w:trHeight w:val="244"/>
        </w:trPr>
        <w:tc>
          <w:tcPr>
            <w:tcW w:w="7654" w:type="dxa"/>
            <w:vMerge w:val="restart"/>
            <w:tcBorders>
              <w:top w:val="single" w:sz="4" w:space="0" w:color="000000"/>
              <w:left w:val="single" w:sz="4" w:space="0" w:color="000000"/>
            </w:tcBorders>
            <w:shd w:val="clear" w:color="auto" w:fill="4F81BD"/>
          </w:tcPr>
          <w:p w14:paraId="04DFF6A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1F053D81"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B443D8" w:rsidRPr="00775A32" w14:paraId="69CE0953" w14:textId="77777777">
        <w:trPr>
          <w:trHeight w:val="244"/>
        </w:trPr>
        <w:tc>
          <w:tcPr>
            <w:tcW w:w="7654" w:type="dxa"/>
            <w:vMerge/>
            <w:tcBorders>
              <w:left w:val="single" w:sz="4" w:space="0" w:color="000000"/>
              <w:bottom w:val="single" w:sz="18" w:space="0" w:color="000000"/>
            </w:tcBorders>
            <w:shd w:val="clear" w:color="auto" w:fill="4F81BD"/>
          </w:tcPr>
          <w:p w14:paraId="7770D5F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ECD6CA7" w14:textId="77777777" w:rsidR="00B443D8" w:rsidRPr="00594C60" w:rsidRDefault="00B443D8" w:rsidP="00760040">
            <w:pPr>
              <w:spacing w:before="0" w:after="0" w:line="240" w:lineRule="auto"/>
              <w:ind w:firstLine="0"/>
              <w:rPr>
                <w:rFonts w:asciiTheme="minorHAnsi" w:hAnsiTheme="minorHAnsi"/>
                <w:color w:val="FFFFFF" w:themeColor="background1"/>
                <w:sz w:val="20"/>
              </w:rPr>
            </w:pPr>
          </w:p>
        </w:tc>
      </w:tr>
      <w:tr w:rsidR="00B443D8" w:rsidRPr="00775A32" w14:paraId="384F263B" w14:textId="77777777">
        <w:trPr>
          <w:trHeight w:val="401"/>
        </w:trPr>
        <w:tc>
          <w:tcPr>
            <w:tcW w:w="7654" w:type="dxa"/>
            <w:tcBorders>
              <w:top w:val="single" w:sz="18" w:space="0" w:color="000000"/>
              <w:left w:val="single" w:sz="4" w:space="0" w:color="000000"/>
              <w:bottom w:val="single" w:sz="4" w:space="0" w:color="000000"/>
            </w:tcBorders>
            <w:shd w:val="clear" w:color="auto" w:fill="auto"/>
          </w:tcPr>
          <w:p w14:paraId="20489A02" w14:textId="345492EA" w:rsidR="00B443D8" w:rsidRPr="00594C60" w:rsidRDefault="00DA2498" w:rsidP="00641C4A">
            <w:pPr>
              <w:spacing w:before="0" w:after="0" w:line="240" w:lineRule="auto"/>
              <w:ind w:firstLine="0"/>
              <w:jc w:val="left"/>
              <w:rPr>
                <w:rFonts w:asciiTheme="minorHAnsi" w:hAnsiTheme="minorHAnsi"/>
                <w:sz w:val="20"/>
                <w:highlight w:val="yellow"/>
              </w:rPr>
            </w:pPr>
            <w:r>
              <w:rPr>
                <w:rFonts w:asciiTheme="minorHAnsi" w:hAnsiTheme="minorHAnsi"/>
                <w:sz w:val="20"/>
              </w:rPr>
              <w:t xml:space="preserve">indicator 5 43 10 Number of </w:t>
            </w:r>
            <w:r w:rsidR="006E3DDB">
              <w:rPr>
                <w:rFonts w:asciiTheme="minorHAnsi" w:hAnsiTheme="minorHAnsi"/>
                <w:sz w:val="20"/>
              </w:rPr>
              <w:t xml:space="preserve">supported </w:t>
            </w:r>
            <w:r>
              <w:rPr>
                <w:rFonts w:asciiTheme="minorHAnsi" w:hAnsiTheme="minorHAnsi"/>
                <w:sz w:val="20"/>
              </w:rPr>
              <w:t xml:space="preserve"> </w:t>
            </w:r>
            <w:proofErr w:type="spellStart"/>
            <w:r>
              <w:rPr>
                <w:rFonts w:asciiTheme="minorHAnsi" w:hAnsiTheme="minorHAnsi"/>
                <w:sz w:val="20"/>
              </w:rPr>
              <w:t>cooperations</w:t>
            </w:r>
            <w:proofErr w:type="spellEnd"/>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1C4904F0" w14:textId="77777777" w:rsidR="00B443D8" w:rsidRPr="00594C60" w:rsidRDefault="00B443D8" w:rsidP="00760040">
            <w:pPr>
              <w:snapToGrid w:val="0"/>
              <w:spacing w:before="0" w:after="0" w:line="240" w:lineRule="auto"/>
              <w:ind w:firstLine="0"/>
              <w:rPr>
                <w:rFonts w:asciiTheme="minorHAnsi" w:hAnsiTheme="minorHAnsi"/>
                <w:sz w:val="20"/>
              </w:rPr>
            </w:pPr>
          </w:p>
        </w:tc>
      </w:tr>
      <w:tr w:rsidR="008A2F79" w:rsidRPr="00775A32" w14:paraId="4AE74966" w14:textId="77777777">
        <w:trPr>
          <w:trHeight w:val="518"/>
        </w:trPr>
        <w:tc>
          <w:tcPr>
            <w:tcW w:w="7654" w:type="dxa"/>
            <w:tcBorders>
              <w:top w:val="single" w:sz="4" w:space="0" w:color="000000"/>
              <w:left w:val="single" w:sz="4" w:space="0" w:color="000000"/>
              <w:bottom w:val="single" w:sz="4" w:space="0" w:color="000000"/>
            </w:tcBorders>
            <w:shd w:val="clear" w:color="auto" w:fill="auto"/>
          </w:tcPr>
          <w:p w14:paraId="4F7A845E" w14:textId="2B94DC6C" w:rsidR="008A2F79" w:rsidRPr="00594C60" w:rsidRDefault="001356B3" w:rsidP="006E3DDB">
            <w:pPr>
              <w:spacing w:before="0" w:after="0" w:line="240" w:lineRule="auto"/>
              <w:ind w:firstLine="0"/>
              <w:jc w:val="left"/>
              <w:rPr>
                <w:rFonts w:asciiTheme="minorHAnsi" w:hAnsiTheme="minorHAnsi"/>
                <w:sz w:val="20"/>
              </w:rPr>
            </w:pPr>
            <w:r>
              <w:rPr>
                <w:rFonts w:asciiTheme="minorHAnsi" w:hAnsiTheme="minorHAnsi"/>
                <w:sz w:val="20"/>
              </w:rPr>
              <w:t xml:space="preserve">indicator CO 26 / 2 00 00 Number of </w:t>
            </w:r>
            <w:r w:rsidR="006E3DDB">
              <w:rPr>
                <w:rFonts w:asciiTheme="minorHAnsi" w:hAnsiTheme="minorHAnsi"/>
                <w:sz w:val="20"/>
              </w:rPr>
              <w:t xml:space="preserve">enterprises </w:t>
            </w:r>
            <w:r>
              <w:rPr>
                <w:rFonts w:asciiTheme="minorHAnsi" w:hAnsiTheme="minorHAnsi"/>
                <w:sz w:val="20"/>
              </w:rPr>
              <w:t>cooperating with research institutions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A34E94F" w14:textId="77777777" w:rsidR="008A2F79" w:rsidRPr="00594C60" w:rsidRDefault="008A2F79" w:rsidP="00760040">
            <w:pPr>
              <w:snapToGrid w:val="0"/>
              <w:spacing w:before="0" w:after="0" w:line="240" w:lineRule="auto"/>
              <w:ind w:firstLine="0"/>
              <w:rPr>
                <w:rFonts w:asciiTheme="minorHAnsi" w:hAnsiTheme="minorHAnsi"/>
                <w:sz w:val="20"/>
              </w:rPr>
            </w:pPr>
          </w:p>
        </w:tc>
      </w:tr>
      <w:tr w:rsidR="006B5DB7" w:rsidRPr="00775A32" w14:paraId="0F136097"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25F7B5C2" w14:textId="55440FF3" w:rsidR="00A46845" w:rsidRPr="00594C60" w:rsidRDefault="00DA2498">
            <w:pPr>
              <w:spacing w:before="0" w:after="60" w:line="240" w:lineRule="auto"/>
              <w:ind w:firstLine="0"/>
              <w:jc w:val="left"/>
              <w:rPr>
                <w:rFonts w:asciiTheme="minorHAnsi" w:hAnsiTheme="minorHAnsi"/>
                <w:sz w:val="20"/>
              </w:rPr>
            </w:pPr>
            <w:r>
              <w:rPr>
                <w:rFonts w:asciiTheme="minorHAnsi" w:hAnsiTheme="minorHAnsi"/>
                <w:sz w:val="20"/>
              </w:rPr>
              <w:t>Another result that is not reflected in indicators: for example, twinning, organization of joint events, internships in application sector entities.</w:t>
            </w:r>
          </w:p>
          <w:p w14:paraId="2B0495F1"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(Please give the name, brief description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69F8F672" w14:textId="77777777" w:rsidR="006B5DB7" w:rsidRPr="00594C60" w:rsidRDefault="006B5DB7" w:rsidP="00760040">
            <w:pPr>
              <w:snapToGrid w:val="0"/>
              <w:spacing w:before="0" w:after="0" w:line="240" w:lineRule="auto"/>
              <w:ind w:firstLine="0"/>
              <w:rPr>
                <w:rFonts w:asciiTheme="minorHAnsi" w:hAnsiTheme="minorHAnsi"/>
                <w:sz w:val="20"/>
              </w:rPr>
            </w:pPr>
          </w:p>
        </w:tc>
      </w:tr>
      <w:tr w:rsidR="002B45DA" w:rsidRPr="00775A32" w14:paraId="41E774E9" w14:textId="77777777">
        <w:trPr>
          <w:trHeight w:val="524"/>
        </w:trPr>
        <w:tc>
          <w:tcPr>
            <w:tcW w:w="7654" w:type="dxa"/>
            <w:tcBorders>
              <w:top w:val="single" w:sz="4" w:space="0" w:color="000000"/>
              <w:left w:val="single" w:sz="4" w:space="0" w:color="000000"/>
              <w:bottom w:val="single" w:sz="4" w:space="0" w:color="000000"/>
            </w:tcBorders>
            <w:shd w:val="clear" w:color="auto" w:fill="auto"/>
          </w:tcPr>
          <w:p w14:paraId="756D26EB" w14:textId="77777777" w:rsidR="00D30A61" w:rsidRPr="00594C60" w:rsidRDefault="00DA2498" w:rsidP="00D30A61">
            <w:pPr>
              <w:spacing w:before="0" w:after="60" w:line="240" w:lineRule="auto"/>
              <w:ind w:firstLine="0"/>
              <w:jc w:val="left"/>
              <w:rPr>
                <w:rFonts w:asciiTheme="minorHAnsi" w:hAnsiTheme="minorHAnsi"/>
                <w:sz w:val="20"/>
              </w:rPr>
            </w:pPr>
            <w:r>
              <w:rPr>
                <w:rFonts w:asciiTheme="minorHAnsi" w:hAnsiTheme="minorHAnsi"/>
                <w:sz w:val="20"/>
              </w:rPr>
              <w:t>Other result, which is not reflect in indicators.</w:t>
            </w:r>
          </w:p>
          <w:p w14:paraId="777AE9B2" w14:textId="77777777" w:rsidR="002B45DA" w:rsidRPr="00594C60" w:rsidRDefault="00DA2498" w:rsidP="00D30A61">
            <w:pPr>
              <w:spacing w:before="0" w:after="0" w:line="240" w:lineRule="auto"/>
              <w:ind w:firstLine="0"/>
              <w:jc w:val="left"/>
              <w:rPr>
                <w:rFonts w:asciiTheme="minorHAnsi" w:hAnsiTheme="minorHAnsi"/>
                <w:sz w:val="20"/>
              </w:rPr>
            </w:pPr>
            <w:r>
              <w:rPr>
                <w:rFonts w:asciiTheme="minorHAnsi" w:hAnsiTheme="minorHAnsi"/>
                <w:sz w:val="20"/>
              </w:rPr>
              <w:t>(Please give the name, brief description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1645A42" w14:textId="77777777" w:rsidR="002B45DA" w:rsidRPr="00594C60" w:rsidRDefault="002B45DA" w:rsidP="00760040">
            <w:pPr>
              <w:snapToGrid w:val="0"/>
              <w:spacing w:before="0" w:after="0" w:line="240" w:lineRule="auto"/>
              <w:ind w:firstLine="0"/>
              <w:rPr>
                <w:rFonts w:asciiTheme="minorHAnsi" w:hAnsiTheme="minorHAnsi"/>
                <w:sz w:val="20"/>
              </w:rPr>
            </w:pPr>
          </w:p>
        </w:tc>
      </w:tr>
    </w:tbl>
    <w:p w14:paraId="677CEDCD" w14:textId="77777777" w:rsidR="00707286" w:rsidRPr="00594C60" w:rsidRDefault="00707286" w:rsidP="00176A2A">
      <w:pPr>
        <w:pStyle w:val="StyleFirstline0cm"/>
        <w:spacing w:after="200"/>
        <w:ind w:left="284"/>
        <w:rPr>
          <w:rFonts w:asciiTheme="minorHAnsi" w:hAnsiTheme="minorHAnsi"/>
        </w:rPr>
      </w:pPr>
    </w:p>
    <w:p w14:paraId="3EBBC589" w14:textId="77777777" w:rsidR="0070714A" w:rsidRPr="00594C60" w:rsidRDefault="00DA2498" w:rsidP="00176A2A">
      <w:pPr>
        <w:pStyle w:val="StyleHeading2Left"/>
        <w:rPr>
          <w:rFonts w:asciiTheme="minorHAnsi" w:hAnsiTheme="minorHAnsi"/>
        </w:rPr>
      </w:pPr>
      <w:bookmarkStart w:id="48" w:name="_Toc357771681"/>
      <w:bookmarkStart w:id="49" w:name="_Toc486494162"/>
      <w:r>
        <w:rPr>
          <w:rFonts w:asciiTheme="minorHAnsi" w:hAnsiTheme="minorHAnsi"/>
        </w:rPr>
        <w:t>Preparation and development of long-term cooperation strategy</w:t>
      </w:r>
      <w:bookmarkEnd w:id="48"/>
      <w:bookmarkEnd w:id="49"/>
    </w:p>
    <w:p w14:paraId="44960078" w14:textId="77777777" w:rsidR="007D6C42" w:rsidRPr="00594C60" w:rsidRDefault="00DA2498" w:rsidP="00176A2A">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Mandatory activities, activity (c)</w:t>
      </w:r>
    </w:p>
    <w:p w14:paraId="499CE46B" w14:textId="77777777" w:rsidR="00D30A61" w:rsidRPr="00594C60" w:rsidRDefault="00DA2498" w:rsidP="00D30A61">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V3.1, V3.2, V3.3, V3.4, V3.6, and V4.1 criteria</w:t>
      </w:r>
    </w:p>
    <w:p w14:paraId="22F3BB22" w14:textId="08D8E4AB" w:rsidR="00D30A61" w:rsidRPr="00594C60" w:rsidRDefault="00DA2498" w:rsidP="00D30A61">
      <w:pPr>
        <w:pStyle w:val="StyleFirstline0cm"/>
        <w:spacing w:after="0"/>
        <w:ind w:left="284"/>
        <w:rPr>
          <w:rFonts w:asciiTheme="minorHAnsi" w:hAnsiTheme="minorHAnsi" w:cs="Arial"/>
          <w:i/>
        </w:rPr>
      </w:pPr>
      <w:r>
        <w:rPr>
          <w:rFonts w:asciiTheme="minorHAnsi" w:hAnsiTheme="minorHAnsi"/>
          <w:i/>
        </w:rPr>
        <w:t xml:space="preserve">Connection to the application </w:t>
      </w:r>
      <w:r w:rsidR="006E3DDB">
        <w:rPr>
          <w:rFonts w:asciiTheme="minorHAnsi" w:hAnsiTheme="minorHAnsi"/>
          <w:i/>
        </w:rPr>
        <w:t xml:space="preserve">for support </w:t>
      </w:r>
      <w:r>
        <w:rPr>
          <w:rFonts w:asciiTheme="minorHAnsi" w:hAnsiTheme="minorHAnsi"/>
          <w:i/>
        </w:rPr>
        <w:t>tab in IS KP14+: Project Description and Key Activities.</w:t>
      </w:r>
    </w:p>
    <w:p w14:paraId="7B5ECE28" w14:textId="77777777" w:rsidR="005F6AE7" w:rsidRPr="00594C60" w:rsidRDefault="00DA2498" w:rsidP="005F6AE7">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4E46791E" w14:textId="137467BC" w:rsidR="007D6C42" w:rsidRPr="00594C60" w:rsidRDefault="00DA2498" w:rsidP="007D6C42">
      <w:pPr>
        <w:pStyle w:val="StyleFirstline0cm"/>
        <w:spacing w:after="0"/>
        <w:ind w:left="284"/>
        <w:rPr>
          <w:rFonts w:asciiTheme="minorHAnsi" w:hAnsiTheme="minorHAnsi"/>
          <w:i/>
        </w:rPr>
      </w:pPr>
      <w:r>
        <w:rPr>
          <w:rFonts w:asciiTheme="minorHAnsi" w:hAnsiTheme="minorHAnsi"/>
          <w:i/>
        </w:rPr>
        <w:t>Describe how the long-term cooperation strategy will be established, what the planned form will be, the expected objectives and procedures for establishing, implementing and maintaining cooperation.</w:t>
      </w:r>
    </w:p>
    <w:p w14:paraId="00A15622" w14:textId="73BC642C" w:rsidR="007D6C42" w:rsidRPr="00594C60" w:rsidRDefault="00DA2498" w:rsidP="007D6C42">
      <w:pPr>
        <w:pStyle w:val="StyleFirstline0cm"/>
        <w:spacing w:after="0"/>
        <w:ind w:left="284"/>
        <w:rPr>
          <w:rFonts w:asciiTheme="minorHAnsi" w:hAnsiTheme="minorHAnsi"/>
          <w:i/>
        </w:rPr>
      </w:pPr>
      <w:r>
        <w:rPr>
          <w:rFonts w:asciiTheme="minorHAnsi" w:hAnsiTheme="minorHAnsi"/>
          <w:i/>
        </w:rPr>
        <w:t>Describe the results and outputs of the activity. For example, the following types are expected:</w:t>
      </w:r>
    </w:p>
    <w:p w14:paraId="48720ED9" w14:textId="77777777" w:rsidR="007D6C42" w:rsidRPr="00594C60" w:rsidRDefault="00DA2498" w:rsidP="00BA762A">
      <w:pPr>
        <w:pStyle w:val="StyleFirstline0cm"/>
        <w:spacing w:after="0"/>
        <w:ind w:left="709"/>
        <w:rPr>
          <w:rFonts w:asciiTheme="minorHAnsi" w:hAnsiTheme="minorHAnsi"/>
          <w:i/>
        </w:rPr>
      </w:pPr>
      <w:r>
        <w:rPr>
          <w:rFonts w:asciiTheme="minorHAnsi" w:hAnsiTheme="minorHAnsi"/>
          <w:b/>
          <w:i/>
          <w:color w:val="595959" w:themeColor="text1" w:themeTint="A6"/>
        </w:rPr>
        <w:t>Rights and obligations of the research organization (RO):</w:t>
      </w:r>
      <w:r>
        <w:t xml:space="preserve"> </w:t>
      </w:r>
      <w:r>
        <w:rPr>
          <w:rFonts w:asciiTheme="minorHAnsi" w:hAnsiTheme="minorHAnsi"/>
          <w:i/>
        </w:rPr>
        <w:t xml:space="preserve">creation or update of the Strategic Development Plan or the relevant internal document where cooperation is laid down. </w:t>
      </w:r>
    </w:p>
    <w:p w14:paraId="5AB07306" w14:textId="77777777" w:rsidR="001955B0" w:rsidRPr="00594C60" w:rsidRDefault="00DA2498" w:rsidP="00BA762A">
      <w:pPr>
        <w:pStyle w:val="StyleFirstline0cm"/>
        <w:spacing w:after="0"/>
        <w:ind w:left="709"/>
        <w:rPr>
          <w:rFonts w:asciiTheme="minorHAnsi" w:hAnsiTheme="minorHAnsi"/>
          <w:i/>
        </w:rPr>
      </w:pPr>
      <w:r>
        <w:rPr>
          <w:rFonts w:asciiTheme="minorHAnsi" w:hAnsiTheme="minorHAnsi"/>
          <w:b/>
          <w:i/>
          <w:color w:val="595959" w:themeColor="text1" w:themeTint="A6"/>
        </w:rPr>
        <w:t>Rights and obligations of the application sector:</w:t>
      </w:r>
      <w:r>
        <w:t xml:space="preserve"> </w:t>
      </w:r>
      <w:r>
        <w:rPr>
          <w:rFonts w:asciiTheme="minorHAnsi" w:hAnsiTheme="minorHAnsi"/>
          <w:i/>
        </w:rPr>
        <w:t>creation or update of an internal strategy in the form of internal guidelines for cooperation with the research sector.</w:t>
      </w:r>
    </w:p>
    <w:p w14:paraId="3E398A77" w14:textId="77777777" w:rsidR="00DF556F" w:rsidRPr="00594C60" w:rsidRDefault="00DA2498" w:rsidP="00594C60">
      <w:pPr>
        <w:pStyle w:val="StyleFirstline0cm"/>
        <w:spacing w:after="0"/>
        <w:ind w:left="284"/>
        <w:rPr>
          <w:rFonts w:asciiTheme="minorHAnsi" w:hAnsiTheme="minorHAnsi"/>
          <w:i/>
        </w:rPr>
      </w:pPr>
      <w:r>
        <w:rPr>
          <w:rFonts w:asciiTheme="minorHAnsi" w:hAnsiTheme="minorHAnsi"/>
          <w:i/>
        </w:rPr>
        <w:lastRenderedPageBreak/>
        <w:t>In the table, describe the relation between partial outcomes/project activities  and fulfilment of indicators or other project results.</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C44439" w:rsidRPr="001F0292" w14:paraId="1B9E3007" w14:textId="77777777">
        <w:trPr>
          <w:trHeight w:val="244"/>
        </w:trPr>
        <w:tc>
          <w:tcPr>
            <w:tcW w:w="7654" w:type="dxa"/>
            <w:vMerge w:val="restart"/>
            <w:tcBorders>
              <w:top w:val="single" w:sz="4" w:space="0" w:color="000000"/>
              <w:left w:val="single" w:sz="4" w:space="0" w:color="000000"/>
            </w:tcBorders>
            <w:shd w:val="clear" w:color="auto" w:fill="4F81BD"/>
          </w:tcPr>
          <w:p w14:paraId="4081D68A"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501047C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C44439" w:rsidRPr="001F0292" w14:paraId="3C78CED7" w14:textId="77777777">
        <w:trPr>
          <w:trHeight w:val="244"/>
        </w:trPr>
        <w:tc>
          <w:tcPr>
            <w:tcW w:w="7654" w:type="dxa"/>
            <w:vMerge/>
            <w:tcBorders>
              <w:left w:val="single" w:sz="4" w:space="0" w:color="000000"/>
              <w:bottom w:val="single" w:sz="18" w:space="0" w:color="000000"/>
            </w:tcBorders>
            <w:shd w:val="clear" w:color="auto" w:fill="4F81BD"/>
          </w:tcPr>
          <w:p w14:paraId="1EA53FC2"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448BA654" w14:textId="77777777" w:rsidR="00A46845" w:rsidRPr="00594C60" w:rsidRDefault="00A46845" w:rsidP="00594C60">
            <w:pPr>
              <w:spacing w:before="0" w:after="0" w:line="240" w:lineRule="auto"/>
              <w:ind w:firstLine="0"/>
              <w:contextualSpacing/>
              <w:jc w:val="left"/>
              <w:rPr>
                <w:rFonts w:asciiTheme="minorHAnsi" w:hAnsiTheme="minorHAnsi"/>
                <w:b/>
                <w:color w:val="FFFFFF" w:themeColor="background1"/>
                <w:sz w:val="20"/>
              </w:rPr>
            </w:pPr>
          </w:p>
        </w:tc>
      </w:tr>
      <w:tr w:rsidR="00C44439" w:rsidRPr="00775A32" w14:paraId="469774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1A3DE48" w14:textId="446AA7E4" w:rsidR="00A46845" w:rsidRPr="00594C60" w:rsidRDefault="00DA2498">
            <w:pPr>
              <w:spacing w:before="0" w:line="240" w:lineRule="auto"/>
              <w:ind w:firstLine="0"/>
              <w:jc w:val="left"/>
              <w:rPr>
                <w:rFonts w:asciiTheme="minorHAnsi" w:hAnsiTheme="minorHAnsi"/>
                <w:sz w:val="20"/>
              </w:rPr>
            </w:pPr>
            <w:r>
              <w:rPr>
                <w:rFonts w:asciiTheme="minorHAnsi" w:hAnsiTheme="minorHAnsi"/>
                <w:sz w:val="20"/>
              </w:rPr>
              <w:t xml:space="preserve">Indicator 2 15 02 Number of new products modernising strategic  management systems in research organisations </w:t>
            </w:r>
          </w:p>
          <w:p w14:paraId="06933146"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(specify all product types, brief characteristics and planned target)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7D5F7FC" w14:textId="77777777" w:rsidR="00C44439" w:rsidRPr="00594C60" w:rsidRDefault="00C44439" w:rsidP="00760040">
            <w:pPr>
              <w:snapToGrid w:val="0"/>
              <w:spacing w:before="0" w:after="0" w:line="240" w:lineRule="auto"/>
              <w:ind w:firstLine="0"/>
              <w:rPr>
                <w:rFonts w:asciiTheme="minorHAnsi" w:hAnsiTheme="minorHAnsi"/>
                <w:sz w:val="20"/>
              </w:rPr>
            </w:pPr>
          </w:p>
        </w:tc>
      </w:tr>
      <w:tr w:rsidR="00C7689A" w:rsidRPr="00775A32" w14:paraId="4B1EAE1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3B6390D9" w14:textId="77777777" w:rsidR="00C7689A" w:rsidRPr="00594C60" w:rsidRDefault="00DA2498" w:rsidP="00C7689A">
            <w:pPr>
              <w:spacing w:before="0" w:after="60" w:line="240" w:lineRule="auto"/>
              <w:ind w:firstLine="0"/>
              <w:jc w:val="left"/>
              <w:rPr>
                <w:rFonts w:asciiTheme="minorHAnsi" w:hAnsiTheme="minorHAnsi"/>
                <w:sz w:val="20"/>
              </w:rPr>
            </w:pPr>
            <w:r>
              <w:rPr>
                <w:rFonts w:asciiTheme="minorHAnsi" w:hAnsiTheme="minorHAnsi"/>
                <w:sz w:val="20"/>
              </w:rPr>
              <w:t>Other result, which is not reflect in indicators.</w:t>
            </w:r>
          </w:p>
          <w:p w14:paraId="75B8AEAB" w14:textId="77777777" w:rsidR="00C7689A" w:rsidRPr="00594C60" w:rsidDel="00CF14DB" w:rsidRDefault="00DA2498" w:rsidP="00C7689A">
            <w:pPr>
              <w:spacing w:before="0" w:line="240" w:lineRule="auto"/>
              <w:ind w:firstLine="0"/>
              <w:jc w:val="left"/>
              <w:rPr>
                <w:rFonts w:asciiTheme="minorHAnsi" w:hAnsiTheme="minorHAnsi"/>
                <w:sz w:val="20"/>
              </w:rPr>
            </w:pPr>
            <w:r>
              <w:rPr>
                <w:rFonts w:asciiTheme="minorHAnsi" w:hAnsiTheme="minorHAnsi"/>
                <w:sz w:val="20"/>
              </w:rPr>
              <w:t>(Please give the name, brief description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911CE28" w14:textId="77777777" w:rsidR="00C7689A" w:rsidRPr="00594C60" w:rsidRDefault="00C7689A" w:rsidP="00760040">
            <w:pPr>
              <w:snapToGrid w:val="0"/>
              <w:spacing w:before="0" w:after="0" w:line="240" w:lineRule="auto"/>
              <w:ind w:firstLine="0"/>
              <w:rPr>
                <w:rFonts w:asciiTheme="minorHAnsi" w:hAnsiTheme="minorHAnsi"/>
                <w:sz w:val="20"/>
              </w:rPr>
            </w:pPr>
          </w:p>
        </w:tc>
      </w:tr>
    </w:tbl>
    <w:p w14:paraId="7308C4B3" w14:textId="4AB7A69A" w:rsidR="00DF556F" w:rsidRPr="00594C60" w:rsidRDefault="00DF556F" w:rsidP="00594C60">
      <w:pPr>
        <w:pStyle w:val="StyleFirstline0cm"/>
        <w:spacing w:after="0"/>
        <w:ind w:left="284"/>
        <w:rPr>
          <w:rFonts w:asciiTheme="minorHAnsi" w:hAnsiTheme="minorHAnsi" w:cs="Arial"/>
        </w:rPr>
      </w:pPr>
    </w:p>
    <w:p w14:paraId="326EF0E7" w14:textId="027F3472" w:rsidR="001955B0" w:rsidRPr="00594C60" w:rsidRDefault="00DA2498" w:rsidP="001955B0">
      <w:pPr>
        <w:pStyle w:val="StyleHeading2Left"/>
        <w:rPr>
          <w:rFonts w:asciiTheme="minorHAnsi" w:hAnsiTheme="minorHAnsi" w:cs="Arial"/>
        </w:rPr>
      </w:pPr>
      <w:bookmarkStart w:id="50" w:name="_Toc357771682"/>
      <w:bookmarkStart w:id="51" w:name="_Toc486494163"/>
      <w:r>
        <w:rPr>
          <w:rFonts w:asciiTheme="minorHAnsi" w:hAnsiTheme="minorHAnsi"/>
        </w:rPr>
        <w:t>Activities leading to the dissemination of the results of joint research activity and its outputs.</w:t>
      </w:r>
      <w:bookmarkEnd w:id="50"/>
      <w:bookmarkEnd w:id="51"/>
    </w:p>
    <w:p w14:paraId="651C9AB8" w14:textId="77777777" w:rsidR="00B72E75" w:rsidRPr="00594C60" w:rsidRDefault="00DA2498" w:rsidP="001955B0">
      <w:pPr>
        <w:pStyle w:val="StyleFirstline0cm"/>
        <w:spacing w:after="0"/>
        <w:ind w:left="284"/>
        <w:rPr>
          <w:rFonts w:asciiTheme="minorHAnsi" w:hAnsiTheme="minorHAnsi"/>
          <w:i/>
        </w:rPr>
      </w:pPr>
      <w:r>
        <w:rPr>
          <w:rFonts w:asciiTheme="minorHAnsi" w:hAnsiTheme="minorHAnsi"/>
          <w:b/>
          <w:i/>
          <w:color w:val="595959" w:themeColor="text1" w:themeTint="A6"/>
        </w:rPr>
        <w:t>Optional activities, activity (i).</w:t>
      </w:r>
      <w:r>
        <w:rPr>
          <w:rFonts w:asciiTheme="minorHAnsi" w:hAnsiTheme="minorHAnsi"/>
          <w:i/>
        </w:rPr>
        <w:t xml:space="preserve"> </w:t>
      </w:r>
    </w:p>
    <w:p w14:paraId="156865A7" w14:textId="77777777" w:rsidR="00B3243E" w:rsidRPr="00594C60" w:rsidRDefault="00DA2498" w:rsidP="00B3243E">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V3.1, V3.2, V3.3, V3.4, V3.6, and V4.1 criteria</w:t>
      </w:r>
    </w:p>
    <w:p w14:paraId="61108538" w14:textId="03C927E7" w:rsidR="00B3243E" w:rsidRPr="00594C60" w:rsidRDefault="00DA2498" w:rsidP="00B3243E">
      <w:pPr>
        <w:pStyle w:val="StyleFirstline0cm"/>
        <w:spacing w:after="0"/>
        <w:ind w:left="284"/>
        <w:rPr>
          <w:rFonts w:asciiTheme="minorHAnsi" w:hAnsiTheme="minorHAnsi"/>
          <w:i/>
        </w:rPr>
      </w:pPr>
      <w:r>
        <w:rPr>
          <w:rFonts w:asciiTheme="minorHAnsi" w:hAnsiTheme="minorHAnsi"/>
          <w:i/>
        </w:rPr>
        <w:t xml:space="preserve">Connection to the application </w:t>
      </w:r>
      <w:r w:rsidR="006E3DDB">
        <w:rPr>
          <w:rFonts w:asciiTheme="minorHAnsi" w:hAnsiTheme="minorHAnsi"/>
          <w:i/>
        </w:rPr>
        <w:t xml:space="preserve">for support </w:t>
      </w:r>
      <w:r>
        <w:rPr>
          <w:rFonts w:asciiTheme="minorHAnsi" w:hAnsiTheme="minorHAnsi"/>
          <w:i/>
        </w:rPr>
        <w:t>tab in IS KP14+: Project Description and Key Activities.</w:t>
      </w:r>
    </w:p>
    <w:p w14:paraId="51D38F1B" w14:textId="77777777" w:rsidR="001955B0" w:rsidRPr="00594C60" w:rsidRDefault="00DA2498" w:rsidP="001955B0">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3C25EFE0" w14:textId="567F9E25" w:rsidR="003F302B" w:rsidRPr="00594C60" w:rsidRDefault="00DA2498" w:rsidP="001955B0">
      <w:pPr>
        <w:pStyle w:val="StyleFirstline0cm"/>
        <w:spacing w:after="0"/>
        <w:ind w:left="284"/>
        <w:rPr>
          <w:rFonts w:asciiTheme="minorHAnsi" w:hAnsiTheme="minorHAnsi"/>
          <w:i/>
        </w:rPr>
      </w:pPr>
      <w:r>
        <w:rPr>
          <w:rFonts w:asciiTheme="minorHAnsi" w:hAnsiTheme="minorHAnsi"/>
          <w:i/>
        </w:rPr>
        <w:t>If you perform this activity, described and give reasons for the planned promotional activities and their need. Activities related to the dissemination of results must have a direct relation to the research activities of the project. These include e.g. conferences, workshops, seminars, fairs (only active participation, presentation of the results to potential clients (presentation in the application sector, research sector and to interest organizations).</w:t>
      </w:r>
    </w:p>
    <w:p w14:paraId="167041E3" w14:textId="77777777" w:rsidR="009175C9" w:rsidRPr="00594C60" w:rsidRDefault="00DA2498" w:rsidP="001955B0">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6B9C6F50" w14:textId="77777777" w:rsidR="00D71CB1" w:rsidRPr="00594C60" w:rsidRDefault="00D71CB1"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175C9" w:rsidRPr="001F0292" w14:paraId="6A2E337F" w14:textId="77777777">
        <w:trPr>
          <w:trHeight w:val="244"/>
        </w:trPr>
        <w:tc>
          <w:tcPr>
            <w:tcW w:w="7654" w:type="dxa"/>
            <w:vMerge w:val="restart"/>
            <w:tcBorders>
              <w:top w:val="single" w:sz="4" w:space="0" w:color="000000"/>
              <w:left w:val="single" w:sz="4" w:space="0" w:color="000000"/>
            </w:tcBorders>
            <w:shd w:val="clear" w:color="auto" w:fill="4F81BD"/>
          </w:tcPr>
          <w:p w14:paraId="6B6745B3"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73E9C4C2"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175C9" w:rsidRPr="001F0292" w14:paraId="1BACC2FC" w14:textId="77777777">
        <w:trPr>
          <w:trHeight w:val="244"/>
        </w:trPr>
        <w:tc>
          <w:tcPr>
            <w:tcW w:w="7654" w:type="dxa"/>
            <w:vMerge/>
            <w:tcBorders>
              <w:left w:val="single" w:sz="4" w:space="0" w:color="000000"/>
              <w:bottom w:val="single" w:sz="18" w:space="0" w:color="000000"/>
            </w:tcBorders>
            <w:shd w:val="clear" w:color="auto" w:fill="4F81BD"/>
          </w:tcPr>
          <w:p w14:paraId="097A7412"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9C37D5A" w14:textId="77777777" w:rsidR="009175C9" w:rsidRPr="00594C60" w:rsidRDefault="009175C9" w:rsidP="00594C60">
            <w:pPr>
              <w:spacing w:before="0" w:after="0" w:line="240" w:lineRule="auto"/>
              <w:ind w:firstLine="0"/>
              <w:contextualSpacing/>
              <w:jc w:val="left"/>
              <w:rPr>
                <w:rFonts w:asciiTheme="minorHAnsi" w:hAnsiTheme="minorHAnsi"/>
                <w:b/>
                <w:color w:val="FFFFFF" w:themeColor="background1"/>
                <w:sz w:val="20"/>
              </w:rPr>
            </w:pPr>
          </w:p>
        </w:tc>
      </w:tr>
      <w:tr w:rsidR="009175C9" w:rsidRPr="00775A32" w14:paraId="77F37FAB"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4DC0F67E" w14:textId="2F2A6001" w:rsidR="00B3243E" w:rsidRPr="00594C60" w:rsidRDefault="00DA2498" w:rsidP="00771EA3">
            <w:pPr>
              <w:spacing w:before="0" w:after="0" w:line="240" w:lineRule="auto"/>
              <w:ind w:firstLine="0"/>
              <w:jc w:val="left"/>
              <w:rPr>
                <w:rFonts w:asciiTheme="minorHAnsi" w:hAnsiTheme="minorHAnsi" w:cs="Arial"/>
                <w:sz w:val="20"/>
                <w:szCs w:val="22"/>
              </w:rPr>
            </w:pPr>
            <w:r>
              <w:rPr>
                <w:rFonts w:asciiTheme="minorHAnsi" w:hAnsiTheme="minorHAnsi"/>
                <w:sz w:val="20"/>
              </w:rPr>
              <w:t>Indicator 5 10 17 Number of organised one-off events</w:t>
            </w:r>
          </w:p>
          <w:p w14:paraId="7EBD1B68"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(specify the types of planned events, the expected number of individual events, their characteristics, if necessary, including justification of necessity)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37D16A9B" w14:textId="77777777" w:rsidR="009175C9" w:rsidRPr="00594C60" w:rsidRDefault="009175C9" w:rsidP="00760040">
            <w:pPr>
              <w:snapToGrid w:val="0"/>
              <w:spacing w:before="0" w:after="0" w:line="240" w:lineRule="auto"/>
              <w:ind w:firstLine="0"/>
              <w:rPr>
                <w:rFonts w:asciiTheme="minorHAnsi" w:hAnsiTheme="minorHAnsi"/>
                <w:sz w:val="20"/>
              </w:rPr>
            </w:pPr>
          </w:p>
        </w:tc>
      </w:tr>
    </w:tbl>
    <w:p w14:paraId="5375A846" w14:textId="77777777" w:rsidR="00DF556F" w:rsidRPr="00594C60" w:rsidRDefault="00DA2498" w:rsidP="00594C60">
      <w:pPr>
        <w:pStyle w:val="StyleFirstline0cm"/>
        <w:spacing w:after="0"/>
        <w:ind w:left="284"/>
        <w:rPr>
          <w:rFonts w:asciiTheme="minorHAnsi" w:hAnsiTheme="minorHAnsi"/>
        </w:rPr>
      </w:pPr>
      <w:r>
        <w:rPr>
          <w:rFonts w:asciiTheme="minorHAnsi" w:hAnsiTheme="minorHAnsi"/>
        </w:rPr>
        <w:t xml:space="preserve"> </w:t>
      </w:r>
    </w:p>
    <w:p w14:paraId="63C567A9" w14:textId="07B1C4EF" w:rsidR="003F302B" w:rsidRPr="00594C60" w:rsidRDefault="00DA2498" w:rsidP="003F302B">
      <w:pPr>
        <w:pStyle w:val="StyleHeading2Left"/>
        <w:rPr>
          <w:rFonts w:asciiTheme="minorHAnsi" w:hAnsiTheme="minorHAnsi"/>
        </w:rPr>
      </w:pPr>
      <w:bookmarkStart w:id="52" w:name="_Toc357771683"/>
      <w:bookmarkStart w:id="53" w:name="_Toc486494164"/>
      <w:r>
        <w:rPr>
          <w:rFonts w:asciiTheme="minorHAnsi" w:hAnsiTheme="minorHAnsi"/>
        </w:rPr>
        <w:t>Involvement of application sector representatives in teaching, incl. professional guidance of student papers/projects</w:t>
      </w:r>
      <w:bookmarkEnd w:id="52"/>
      <w:bookmarkEnd w:id="53"/>
    </w:p>
    <w:p w14:paraId="27269D41" w14:textId="77777777" w:rsidR="00C0459E" w:rsidRPr="00594C60" w:rsidRDefault="00DA2498" w:rsidP="00C0459E">
      <w:pPr>
        <w:pStyle w:val="StyleFirstline0cm"/>
        <w:spacing w:after="0"/>
        <w:ind w:left="284"/>
        <w:rPr>
          <w:rFonts w:asciiTheme="minorHAnsi" w:hAnsiTheme="minorHAnsi"/>
          <w:i/>
        </w:rPr>
      </w:pPr>
      <w:r>
        <w:rPr>
          <w:rFonts w:asciiTheme="minorHAnsi" w:hAnsiTheme="minorHAnsi"/>
          <w:b/>
          <w:i/>
          <w:color w:val="595959" w:themeColor="text1" w:themeTint="A6"/>
        </w:rPr>
        <w:t>Optional activities, activity (I).</w:t>
      </w:r>
      <w:r>
        <w:rPr>
          <w:rFonts w:asciiTheme="minorHAnsi" w:hAnsiTheme="minorHAnsi"/>
          <w:i/>
        </w:rPr>
        <w:t xml:space="preserve"> </w:t>
      </w:r>
    </w:p>
    <w:p w14:paraId="0F6B9ECF" w14:textId="77777777" w:rsidR="00C0459E" w:rsidRPr="00594C60" w:rsidRDefault="00DA2498" w:rsidP="00C0459E">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Related to V3.1, V3.2, V3.3, V3.4 and V3.6 criteria</w:t>
      </w:r>
    </w:p>
    <w:p w14:paraId="2EB816A9" w14:textId="570C69BC" w:rsidR="00C0459E" w:rsidRPr="00594C60" w:rsidRDefault="00DA2498" w:rsidP="00C0459E">
      <w:pPr>
        <w:pStyle w:val="StyleFirstline0cm"/>
        <w:spacing w:after="0"/>
        <w:ind w:left="284"/>
        <w:rPr>
          <w:rFonts w:asciiTheme="minorHAnsi" w:hAnsiTheme="minorHAnsi"/>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support </w:t>
      </w:r>
      <w:r>
        <w:rPr>
          <w:rFonts w:asciiTheme="minorHAnsi" w:hAnsiTheme="minorHAnsi"/>
          <w:i/>
        </w:rPr>
        <w:t xml:space="preserve">tab in IS KP14+: Project Description and Key Activities. </w:t>
      </w:r>
    </w:p>
    <w:p w14:paraId="1B6E7749" w14:textId="77777777" w:rsidR="003F302B" w:rsidRPr="00594C60" w:rsidRDefault="00DA2498" w:rsidP="001955B0">
      <w:pPr>
        <w:pStyle w:val="StyleFirstline0cm"/>
        <w:spacing w:after="0"/>
        <w:ind w:left="284"/>
        <w:rPr>
          <w:rFonts w:asciiTheme="minorHAnsi" w:hAnsiTheme="minorHAnsi"/>
          <w:i/>
        </w:rPr>
      </w:pPr>
      <w:r>
        <w:rPr>
          <w:rFonts w:asciiTheme="minorHAnsi" w:hAnsiTheme="minorHAnsi"/>
          <w:i/>
        </w:rPr>
        <w:lastRenderedPageBreak/>
        <w:t>This activity will be financed through wage/salary bonus. The employer may only be a research organization.</w:t>
      </w:r>
    </w:p>
    <w:p w14:paraId="77E2F073" w14:textId="42A90EF4" w:rsidR="001955B0" w:rsidRPr="00594C60" w:rsidRDefault="00DA2498" w:rsidP="001955B0">
      <w:pPr>
        <w:pStyle w:val="StyleFirstline0cm"/>
        <w:spacing w:after="0"/>
        <w:ind w:left="284"/>
        <w:rPr>
          <w:rFonts w:asciiTheme="minorHAnsi" w:hAnsiTheme="minorHAnsi"/>
          <w:i/>
        </w:rPr>
      </w:pPr>
      <w:r>
        <w:rPr>
          <w:rFonts w:asciiTheme="minorHAnsi" w:hAnsiTheme="minorHAnsi"/>
          <w:i/>
        </w:rPr>
        <w:t>If you implement this activity, describe the planned involvement of application sector in teaching (persons, teaching, scope), plan to participate in student paper leadership, representatives of the application sector (persons, type of papers, scope).</w:t>
      </w:r>
    </w:p>
    <w:p w14:paraId="582F702D" w14:textId="77777777" w:rsidR="007F3BB2" w:rsidRPr="00594C60" w:rsidRDefault="00DA2498" w:rsidP="001955B0">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2EEF46B1" w14:textId="77777777" w:rsidR="000466CD" w:rsidRPr="00594C60" w:rsidRDefault="000466CD" w:rsidP="001955B0">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7F3BB2" w:rsidRPr="00775A32" w14:paraId="2ED8E07C" w14:textId="77777777">
        <w:trPr>
          <w:trHeight w:val="244"/>
        </w:trPr>
        <w:tc>
          <w:tcPr>
            <w:tcW w:w="7654" w:type="dxa"/>
            <w:vMerge w:val="restart"/>
            <w:tcBorders>
              <w:top w:val="single" w:sz="4" w:space="0" w:color="000000"/>
              <w:left w:val="single" w:sz="4" w:space="0" w:color="000000"/>
            </w:tcBorders>
            <w:shd w:val="clear" w:color="auto" w:fill="4F81BD"/>
          </w:tcPr>
          <w:p w14:paraId="2C77ADB3"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064F64C0"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7F3BB2" w:rsidRPr="00775A32" w14:paraId="4F2911D8" w14:textId="77777777">
        <w:trPr>
          <w:trHeight w:val="244"/>
        </w:trPr>
        <w:tc>
          <w:tcPr>
            <w:tcW w:w="7654" w:type="dxa"/>
            <w:vMerge/>
            <w:tcBorders>
              <w:left w:val="single" w:sz="4" w:space="0" w:color="000000"/>
              <w:bottom w:val="single" w:sz="18" w:space="0" w:color="000000"/>
            </w:tcBorders>
            <w:shd w:val="clear" w:color="auto" w:fill="4F81BD"/>
          </w:tcPr>
          <w:p w14:paraId="5128BA8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2287CF51"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7F3BB2" w:rsidRPr="00775A32" w14:paraId="5ACD6245"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59E66E1" w14:textId="77777777" w:rsidR="00A46845" w:rsidRPr="00594C60" w:rsidRDefault="00DA2498">
            <w:pPr>
              <w:spacing w:before="0" w:line="240" w:lineRule="auto"/>
              <w:ind w:firstLine="0"/>
              <w:jc w:val="left"/>
              <w:rPr>
                <w:rFonts w:asciiTheme="minorHAnsi" w:hAnsiTheme="minorHAnsi"/>
                <w:sz w:val="20"/>
              </w:rPr>
            </w:pPr>
            <w:r>
              <w:rPr>
                <w:rFonts w:asciiTheme="minorHAnsi" w:hAnsiTheme="minorHAnsi"/>
                <w:sz w:val="20"/>
              </w:rPr>
              <w:t xml:space="preserve">Other results not reflected in indicators: Specify the planned involvement </w:t>
            </w:r>
          </w:p>
          <w:p w14:paraId="58DDB6A7" w14:textId="77777777" w:rsidR="00735133" w:rsidRPr="00594C60" w:rsidRDefault="00DA2498" w:rsidP="00771EA3">
            <w:pPr>
              <w:spacing w:before="0" w:after="0" w:line="240" w:lineRule="auto"/>
              <w:ind w:firstLine="0"/>
              <w:jc w:val="left"/>
              <w:rPr>
                <w:rFonts w:asciiTheme="minorHAnsi" w:hAnsiTheme="minorHAnsi"/>
                <w:sz w:val="20"/>
              </w:rPr>
            </w:pPr>
            <w:r>
              <w:rPr>
                <w:rFonts w:asciiTheme="minorHAnsi" w:hAnsiTheme="minorHAnsi"/>
                <w:sz w:val="20"/>
              </w:rPr>
              <w:t>(please specify the type, length, brief description and planned target of the activity)</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CB51AAE" w14:textId="77777777" w:rsidR="007F3BB2" w:rsidRPr="00594C60" w:rsidRDefault="007F3BB2" w:rsidP="00760040">
            <w:pPr>
              <w:snapToGrid w:val="0"/>
              <w:spacing w:before="0" w:after="0" w:line="240" w:lineRule="auto"/>
              <w:ind w:firstLine="0"/>
              <w:rPr>
                <w:rFonts w:asciiTheme="minorHAnsi" w:hAnsiTheme="minorHAnsi"/>
                <w:sz w:val="20"/>
              </w:rPr>
            </w:pPr>
          </w:p>
        </w:tc>
      </w:tr>
      <w:tr w:rsidR="007F3BB2" w:rsidRPr="00775A32" w14:paraId="0FFAB794" w14:textId="77777777">
        <w:trPr>
          <w:trHeight w:val="642"/>
        </w:trPr>
        <w:tc>
          <w:tcPr>
            <w:tcW w:w="7654" w:type="dxa"/>
            <w:tcBorders>
              <w:top w:val="single" w:sz="4" w:space="0" w:color="000000"/>
              <w:left w:val="single" w:sz="4" w:space="0" w:color="000000"/>
              <w:bottom w:val="single" w:sz="4" w:space="0" w:color="000000"/>
            </w:tcBorders>
            <w:shd w:val="clear" w:color="auto" w:fill="auto"/>
          </w:tcPr>
          <w:p w14:paraId="143FE1D6" w14:textId="77777777" w:rsidR="00C52E2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...specify further the planned involvement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71C79060" w14:textId="77777777" w:rsidR="007F3BB2" w:rsidRPr="00594C60" w:rsidRDefault="007F3BB2" w:rsidP="00760040">
            <w:pPr>
              <w:snapToGrid w:val="0"/>
              <w:spacing w:before="0" w:after="0" w:line="240" w:lineRule="auto"/>
              <w:ind w:firstLine="0"/>
              <w:rPr>
                <w:rFonts w:asciiTheme="minorHAnsi" w:hAnsiTheme="minorHAnsi"/>
                <w:sz w:val="20"/>
              </w:rPr>
            </w:pPr>
          </w:p>
        </w:tc>
      </w:tr>
    </w:tbl>
    <w:p w14:paraId="20615041" w14:textId="77777777" w:rsidR="007F3BB2" w:rsidRPr="00594C60" w:rsidRDefault="007F3BB2" w:rsidP="001955B0">
      <w:pPr>
        <w:pStyle w:val="StyleFirstline0cm"/>
        <w:spacing w:after="0"/>
        <w:ind w:left="284"/>
        <w:rPr>
          <w:rFonts w:asciiTheme="minorHAnsi" w:hAnsiTheme="minorHAnsi"/>
          <w:i/>
        </w:rPr>
      </w:pPr>
    </w:p>
    <w:p w14:paraId="50509CE3" w14:textId="77777777" w:rsidR="00F817DC" w:rsidRPr="00594C60" w:rsidRDefault="00DA2498" w:rsidP="00812A31">
      <w:pPr>
        <w:pStyle w:val="StyleHeading2Left"/>
        <w:rPr>
          <w:rFonts w:asciiTheme="minorHAnsi" w:hAnsiTheme="minorHAnsi" w:cs="Arial"/>
        </w:rPr>
      </w:pPr>
      <w:r>
        <w:rPr>
          <w:rFonts w:asciiTheme="minorHAnsi" w:hAnsiTheme="minorHAnsi"/>
        </w:rPr>
        <w:t xml:space="preserve"> </w:t>
      </w:r>
      <w:bookmarkStart w:id="54" w:name="_Toc357771684"/>
      <w:bookmarkStart w:id="55" w:name="_Toc486494165"/>
      <w:r>
        <w:rPr>
          <w:rFonts w:asciiTheme="minorHAnsi" w:hAnsiTheme="minorHAnsi"/>
        </w:rPr>
        <w:t>Establishment and enhancement of intersectoral partnerships</w:t>
      </w:r>
      <w:bookmarkEnd w:id="54"/>
      <w:bookmarkEnd w:id="55"/>
    </w:p>
    <w:p w14:paraId="3F9F910C" w14:textId="77777777" w:rsidR="00E168AB" w:rsidRPr="00594C60" w:rsidRDefault="00DA2498" w:rsidP="00E168AB">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Mandatory elective activities, activity (f)</w:t>
      </w:r>
    </w:p>
    <w:p w14:paraId="678C585E" w14:textId="77777777" w:rsidR="00531323" w:rsidRPr="00594C60" w:rsidRDefault="00DA2498" w:rsidP="00531323">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t>Connection to V3.8 criterion.</w:t>
      </w:r>
    </w:p>
    <w:p w14:paraId="0E26F447" w14:textId="12414092" w:rsidR="00531323" w:rsidRPr="00594C60" w:rsidRDefault="00DA2498" w:rsidP="00531323">
      <w:pPr>
        <w:pStyle w:val="StyleFirstline0cm"/>
        <w:spacing w:after="0"/>
        <w:ind w:left="284"/>
        <w:rPr>
          <w:rFonts w:asciiTheme="minorHAnsi" w:hAnsiTheme="minorHAnsi"/>
          <w:i/>
        </w:rPr>
      </w:pPr>
      <w:r>
        <w:rPr>
          <w:rFonts w:asciiTheme="minorHAnsi" w:hAnsiTheme="minorHAnsi"/>
          <w:i/>
        </w:rPr>
        <w:t xml:space="preserve">Connection to the application </w:t>
      </w:r>
      <w:r w:rsidR="006E3DDB">
        <w:rPr>
          <w:rFonts w:asciiTheme="minorHAnsi" w:hAnsiTheme="minorHAnsi"/>
          <w:i/>
        </w:rPr>
        <w:t xml:space="preserve">for support </w:t>
      </w:r>
      <w:r>
        <w:rPr>
          <w:rFonts w:asciiTheme="minorHAnsi" w:hAnsiTheme="minorHAnsi"/>
          <w:i/>
        </w:rPr>
        <w:t xml:space="preserve">tab in IS KP14+: Project Description and Key Activities. </w:t>
      </w:r>
    </w:p>
    <w:p w14:paraId="07761160" w14:textId="77777777" w:rsidR="009369D8" w:rsidRPr="00594C60" w:rsidRDefault="00DA2498" w:rsidP="00531323">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57855196" w14:textId="77777777" w:rsidR="0093187A" w:rsidRPr="00594C60" w:rsidRDefault="00DA2498" w:rsidP="00E168AB">
      <w:pPr>
        <w:pStyle w:val="StyleFirstline0cm"/>
        <w:spacing w:after="0"/>
        <w:ind w:left="284"/>
        <w:rPr>
          <w:rFonts w:asciiTheme="minorHAnsi" w:hAnsiTheme="minorHAnsi"/>
          <w:i/>
        </w:rPr>
      </w:pPr>
      <w:r>
        <w:rPr>
          <w:rFonts w:asciiTheme="minorHAnsi" w:hAnsiTheme="minorHAnsi"/>
          <w:i/>
        </w:rPr>
        <w:t>Interdisciplinarity occurs when the primary and secondary project fields are different if there are project partners from at least two different fields. If you implement this activity, include interdisciplinary partnerships within the project.</w:t>
      </w:r>
    </w:p>
    <w:p w14:paraId="3097CCCC" w14:textId="77777777" w:rsidR="009E2EA3" w:rsidRPr="00594C60" w:rsidRDefault="00DA2498" w:rsidP="00E168AB">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4A9877C3"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E2EA3" w:rsidRPr="00775A32" w14:paraId="1E430F8D" w14:textId="77777777">
        <w:trPr>
          <w:trHeight w:val="244"/>
        </w:trPr>
        <w:tc>
          <w:tcPr>
            <w:tcW w:w="7654" w:type="dxa"/>
            <w:vMerge w:val="restart"/>
            <w:tcBorders>
              <w:top w:val="single" w:sz="4" w:space="0" w:color="000000"/>
              <w:left w:val="single" w:sz="4" w:space="0" w:color="000000"/>
            </w:tcBorders>
            <w:shd w:val="clear" w:color="auto" w:fill="4F81BD"/>
          </w:tcPr>
          <w:p w14:paraId="563762E2" w14:textId="77777777" w:rsidR="00C52E29"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25D95949" w14:textId="77777777" w:rsidR="00A46845" w:rsidRPr="00594C60" w:rsidRDefault="00DA2498">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E2EA3" w:rsidRPr="00775A32" w14:paraId="4EEA9D9D" w14:textId="77777777">
        <w:trPr>
          <w:trHeight w:val="244"/>
        </w:trPr>
        <w:tc>
          <w:tcPr>
            <w:tcW w:w="7654" w:type="dxa"/>
            <w:vMerge/>
            <w:tcBorders>
              <w:left w:val="single" w:sz="4" w:space="0" w:color="000000"/>
              <w:bottom w:val="single" w:sz="18" w:space="0" w:color="000000"/>
            </w:tcBorders>
            <w:shd w:val="clear" w:color="auto" w:fill="4F81BD"/>
          </w:tcPr>
          <w:p w14:paraId="0DB85963"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7449D12D" w14:textId="77777777" w:rsidR="009E2EA3" w:rsidRPr="00594C60" w:rsidRDefault="009E2EA3" w:rsidP="00760040">
            <w:pPr>
              <w:spacing w:before="0" w:after="0" w:line="240" w:lineRule="auto"/>
              <w:ind w:firstLine="0"/>
              <w:rPr>
                <w:rFonts w:asciiTheme="minorHAnsi" w:hAnsiTheme="minorHAnsi"/>
                <w:color w:val="FFFFFF" w:themeColor="background1"/>
                <w:sz w:val="20"/>
              </w:rPr>
            </w:pPr>
          </w:p>
        </w:tc>
      </w:tr>
      <w:tr w:rsidR="009E2EA3" w:rsidRPr="00775A32" w14:paraId="40D3E188"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19AD6A07" w14:textId="1D5BD3C3" w:rsidR="00C52E2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Other results not reflected in indicators: Indicate the project fields, the project partners, which research activities they are related to and their number (as the target).</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CC947CA" w14:textId="77777777" w:rsidR="009E2EA3" w:rsidRPr="00594C60" w:rsidRDefault="009E2EA3" w:rsidP="00760040">
            <w:pPr>
              <w:snapToGrid w:val="0"/>
              <w:spacing w:before="0" w:after="0" w:line="240" w:lineRule="auto"/>
              <w:ind w:firstLine="0"/>
              <w:rPr>
                <w:rFonts w:asciiTheme="minorHAnsi" w:hAnsiTheme="minorHAnsi"/>
                <w:sz w:val="20"/>
              </w:rPr>
            </w:pPr>
          </w:p>
        </w:tc>
      </w:tr>
    </w:tbl>
    <w:p w14:paraId="1B7FED62" w14:textId="77777777" w:rsidR="009E2EA3" w:rsidRPr="00594C60" w:rsidRDefault="009E2EA3" w:rsidP="00E168AB">
      <w:pPr>
        <w:pStyle w:val="StyleFirstline0cm"/>
        <w:spacing w:after="0"/>
        <w:ind w:left="284"/>
        <w:rPr>
          <w:rFonts w:asciiTheme="minorHAnsi" w:hAnsiTheme="minorHAnsi"/>
          <w:i/>
        </w:rPr>
      </w:pPr>
    </w:p>
    <w:p w14:paraId="15C28D50" w14:textId="77777777" w:rsidR="0093187A" w:rsidRPr="00594C60" w:rsidRDefault="00DA2498" w:rsidP="0093187A">
      <w:pPr>
        <w:pStyle w:val="StyleHeading2Left"/>
        <w:rPr>
          <w:rFonts w:asciiTheme="minorHAnsi" w:hAnsiTheme="minorHAnsi"/>
        </w:rPr>
      </w:pPr>
      <w:r>
        <w:rPr>
          <w:rFonts w:asciiTheme="minorHAnsi" w:hAnsiTheme="minorHAnsi"/>
        </w:rPr>
        <w:t xml:space="preserve"> </w:t>
      </w:r>
      <w:bookmarkStart w:id="56" w:name="_Toc357771685"/>
      <w:bookmarkStart w:id="57" w:name="_Toc486494166"/>
      <w:r>
        <w:rPr>
          <w:rFonts w:asciiTheme="minorHAnsi" w:hAnsiTheme="minorHAnsi"/>
        </w:rPr>
        <w:t>Preparation of jointly developed international project applications</w:t>
      </w:r>
      <w:bookmarkEnd w:id="56"/>
      <w:bookmarkEnd w:id="57"/>
    </w:p>
    <w:p w14:paraId="63B3FF31" w14:textId="77777777" w:rsidR="0093187A" w:rsidRPr="00594C60" w:rsidRDefault="00DA2498" w:rsidP="00E168AB">
      <w:pPr>
        <w:pStyle w:val="StyleFirstline0cm"/>
        <w:spacing w:after="0"/>
        <w:ind w:left="284"/>
        <w:rPr>
          <w:rFonts w:asciiTheme="minorHAnsi" w:hAnsiTheme="minorHAnsi" w:cs="Arial"/>
          <w:b/>
          <w:i/>
          <w:color w:val="595959" w:themeColor="text1" w:themeTint="A6"/>
          <w:szCs w:val="22"/>
        </w:rPr>
      </w:pPr>
      <w:r>
        <w:rPr>
          <w:rFonts w:asciiTheme="minorHAnsi" w:hAnsiTheme="minorHAnsi"/>
          <w:b/>
          <w:i/>
          <w:color w:val="595959" w:themeColor="text1" w:themeTint="A6"/>
        </w:rPr>
        <w:t>Elective activities, activity (g)</w:t>
      </w:r>
    </w:p>
    <w:p w14:paraId="0B51DF6F" w14:textId="77777777" w:rsidR="00E55BD5" w:rsidRPr="00594C60" w:rsidRDefault="00DA2498" w:rsidP="00E55BD5">
      <w:pPr>
        <w:pStyle w:val="StyleFirstline0cm"/>
        <w:spacing w:after="200"/>
        <w:ind w:left="284"/>
        <w:rPr>
          <w:rFonts w:asciiTheme="minorHAnsi" w:hAnsiTheme="minorHAnsi" w:cs="Arial"/>
          <w:b/>
          <w:i/>
          <w:color w:val="595959" w:themeColor="text1" w:themeTint="A6"/>
          <w:szCs w:val="22"/>
        </w:rPr>
      </w:pPr>
      <w:r>
        <w:rPr>
          <w:rFonts w:asciiTheme="minorHAnsi" w:hAnsiTheme="minorHAnsi"/>
          <w:i/>
        </w:rPr>
        <w:lastRenderedPageBreak/>
        <w:t>Connection to V3.1, V3.2, V3.3, V3.4, V3.6, and V4.1 criteria</w:t>
      </w:r>
    </w:p>
    <w:p w14:paraId="5EF556A0" w14:textId="6C56CA66" w:rsidR="00E55BD5" w:rsidRPr="00594C60" w:rsidRDefault="00DA2498" w:rsidP="00E55BD5">
      <w:pPr>
        <w:pStyle w:val="StyleFirstline0cm"/>
        <w:spacing w:after="0"/>
        <w:ind w:left="284"/>
        <w:rPr>
          <w:rFonts w:asciiTheme="minorHAnsi" w:hAnsiTheme="minorHAnsi" w:cs="Arial"/>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support </w:t>
      </w:r>
      <w:r>
        <w:rPr>
          <w:rFonts w:asciiTheme="minorHAnsi" w:hAnsiTheme="minorHAnsi"/>
          <w:i/>
        </w:rPr>
        <w:t>tab in IS KP14+: Project Description and Key Activities.</w:t>
      </w:r>
    </w:p>
    <w:p w14:paraId="050925E6" w14:textId="77777777" w:rsidR="005F6AE7" w:rsidRPr="00594C60" w:rsidRDefault="00DA2498" w:rsidP="005F6AE7">
      <w:pPr>
        <w:pStyle w:val="StyleFirstline0cm"/>
        <w:spacing w:after="0"/>
        <w:ind w:left="284"/>
        <w:rPr>
          <w:rFonts w:asciiTheme="minorHAnsi" w:hAnsiTheme="minorHAnsi"/>
          <w:i/>
        </w:rPr>
      </w:pPr>
      <w:r>
        <w:rPr>
          <w:rFonts w:asciiTheme="minorHAnsi" w:hAnsiTheme="minorHAnsi"/>
          <w:i/>
        </w:rPr>
        <w:t>The funding of this activity may only be provided to research organizations involved in the project.</w:t>
      </w:r>
    </w:p>
    <w:p w14:paraId="4BAA09B9" w14:textId="77777777" w:rsidR="007E3607" w:rsidRPr="00594C60" w:rsidRDefault="00DA2498" w:rsidP="00E168AB">
      <w:pPr>
        <w:pStyle w:val="StyleFirstline0cm"/>
        <w:spacing w:after="0"/>
        <w:ind w:left="284"/>
        <w:rPr>
          <w:rFonts w:asciiTheme="minorHAnsi" w:hAnsiTheme="minorHAnsi"/>
          <w:i/>
        </w:rPr>
      </w:pPr>
      <w:r>
        <w:rPr>
          <w:rFonts w:asciiTheme="minorHAnsi" w:hAnsiTheme="minorHAnsi"/>
          <w:i/>
        </w:rPr>
        <w:t>If you perform this activity, describe the plan for submission of project applications, which competitions you intend to apply in, state relation to project research plans.</w:t>
      </w:r>
    </w:p>
    <w:p w14:paraId="5543E35C" w14:textId="77777777" w:rsidR="00F817DC" w:rsidRPr="00594C60" w:rsidRDefault="00DA2498" w:rsidP="00E168AB">
      <w:pPr>
        <w:pStyle w:val="StyleFirstline0cm"/>
        <w:spacing w:after="0"/>
        <w:ind w:left="284"/>
        <w:rPr>
          <w:rFonts w:asciiTheme="minorHAnsi" w:hAnsiTheme="minorHAnsi"/>
          <w:i/>
        </w:rPr>
      </w:pPr>
      <w:r>
        <w:rPr>
          <w:rFonts w:asciiTheme="minorHAnsi" w:hAnsiTheme="minorHAnsi"/>
          <w:i/>
        </w:rPr>
        <w:t>This requires such applications (at least one) to be submitted during project implementation. An application must be submitted with a provider from outside the Czech Republic rather than with a provider from the Czech Republic; no other constraint is defined. Grant titles are considered to exclude contracted cooperation with a commercial entity, such as contract research, or other forms which do not constitute grant title.</w:t>
      </w:r>
    </w:p>
    <w:p w14:paraId="28762281" w14:textId="77777777" w:rsidR="00D07144" w:rsidRPr="00594C60" w:rsidRDefault="00DA2498" w:rsidP="00E168AB">
      <w:pPr>
        <w:pStyle w:val="StyleFirstline0cm"/>
        <w:spacing w:after="0"/>
        <w:ind w:left="284"/>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57167FC9" w14:textId="77777777" w:rsidR="00D71CB1" w:rsidRPr="00594C60" w:rsidRDefault="00D71CB1" w:rsidP="00E168AB">
      <w:pPr>
        <w:pStyle w:val="StyleFirstline0cm"/>
        <w:spacing w:after="0"/>
        <w:ind w:left="284"/>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D07144" w:rsidRPr="00775A32" w14:paraId="384D3EFD" w14:textId="77777777">
        <w:trPr>
          <w:trHeight w:val="244"/>
        </w:trPr>
        <w:tc>
          <w:tcPr>
            <w:tcW w:w="7654" w:type="dxa"/>
            <w:vMerge w:val="restart"/>
            <w:tcBorders>
              <w:top w:val="single" w:sz="4" w:space="0" w:color="000000"/>
              <w:left w:val="single" w:sz="4" w:space="0" w:color="000000"/>
            </w:tcBorders>
            <w:shd w:val="clear" w:color="auto" w:fill="4F81BD"/>
          </w:tcPr>
          <w:p w14:paraId="1531227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19038D37"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D07144" w:rsidRPr="00775A32" w14:paraId="3AF74F72" w14:textId="77777777">
        <w:trPr>
          <w:trHeight w:val="244"/>
        </w:trPr>
        <w:tc>
          <w:tcPr>
            <w:tcW w:w="7654" w:type="dxa"/>
            <w:vMerge/>
            <w:tcBorders>
              <w:left w:val="single" w:sz="4" w:space="0" w:color="000000"/>
              <w:bottom w:val="single" w:sz="18" w:space="0" w:color="000000"/>
            </w:tcBorders>
            <w:shd w:val="clear" w:color="auto" w:fill="4F81BD"/>
          </w:tcPr>
          <w:p w14:paraId="067638BF"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006B99C8"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D07144" w:rsidRPr="00775A32" w14:paraId="6691B434" w14:textId="77777777">
        <w:trPr>
          <w:trHeight w:val="795"/>
        </w:trPr>
        <w:tc>
          <w:tcPr>
            <w:tcW w:w="7654" w:type="dxa"/>
            <w:tcBorders>
              <w:top w:val="single" w:sz="18" w:space="0" w:color="000000"/>
              <w:left w:val="single" w:sz="4" w:space="0" w:color="000000"/>
              <w:bottom w:val="single" w:sz="4" w:space="0" w:color="000000"/>
            </w:tcBorders>
            <w:shd w:val="clear" w:color="auto" w:fill="auto"/>
          </w:tcPr>
          <w:p w14:paraId="3CAF8E53" w14:textId="589F8F15" w:rsidR="00735133" w:rsidRPr="00594C60" w:rsidRDefault="00DA2498" w:rsidP="00771EA3">
            <w:pPr>
              <w:spacing w:before="0" w:after="0" w:line="240" w:lineRule="auto"/>
              <w:ind w:firstLine="0"/>
              <w:jc w:val="left"/>
              <w:rPr>
                <w:rFonts w:asciiTheme="minorHAnsi" w:hAnsiTheme="minorHAnsi"/>
                <w:sz w:val="20"/>
                <w:highlight w:val="yellow"/>
              </w:rPr>
            </w:pPr>
            <w:r>
              <w:rPr>
                <w:rFonts w:asciiTheme="minorHAnsi" w:hAnsiTheme="minorHAnsi"/>
                <w:sz w:val="20"/>
              </w:rPr>
              <w:t xml:space="preserve">indicator: 2 03 12 Number of participations of </w:t>
            </w:r>
            <w:r w:rsidR="006E3DDB">
              <w:rPr>
                <w:rFonts w:asciiTheme="minorHAnsi" w:hAnsiTheme="minorHAnsi"/>
                <w:sz w:val="20"/>
              </w:rPr>
              <w:t>supported</w:t>
            </w:r>
            <w:r>
              <w:rPr>
                <w:rFonts w:asciiTheme="minorHAnsi" w:hAnsiTheme="minorHAnsi"/>
                <w:sz w:val="20"/>
              </w:rPr>
              <w:t xml:space="preserve"> research teams carried out in international cooperation programmes</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35F3D727" w14:textId="77777777" w:rsidR="00D07144" w:rsidRPr="00594C60" w:rsidRDefault="00D07144" w:rsidP="00760040">
            <w:pPr>
              <w:snapToGrid w:val="0"/>
              <w:spacing w:before="0" w:after="0" w:line="240" w:lineRule="auto"/>
              <w:ind w:firstLine="0"/>
              <w:rPr>
                <w:rFonts w:asciiTheme="minorHAnsi" w:hAnsiTheme="minorHAnsi"/>
                <w:sz w:val="20"/>
              </w:rPr>
            </w:pPr>
          </w:p>
        </w:tc>
      </w:tr>
      <w:tr w:rsidR="00D07144" w:rsidRPr="00775A32" w14:paraId="4627C402"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7EBB2234" w14:textId="77777777" w:rsidR="00E55BD5" w:rsidRPr="00594C60" w:rsidRDefault="00DA2498" w:rsidP="00E55BD5">
            <w:pPr>
              <w:spacing w:before="0" w:after="60" w:line="240" w:lineRule="auto"/>
              <w:ind w:firstLine="0"/>
              <w:jc w:val="left"/>
              <w:rPr>
                <w:rFonts w:asciiTheme="minorHAnsi" w:hAnsiTheme="minorHAnsi"/>
                <w:sz w:val="20"/>
              </w:rPr>
            </w:pPr>
            <w:r>
              <w:rPr>
                <w:rFonts w:asciiTheme="minorHAnsi" w:hAnsiTheme="minorHAnsi"/>
                <w:sz w:val="20"/>
              </w:rPr>
              <w:t>Other results not reflected in indicators, jointly filed project application during project implementation. Should you reflect this application in indicator 2 03 12, do not state it here. State only applications that you have not reflected in indicator 2 03 12, for which the submission of the application is only binding.</w:t>
            </w:r>
          </w:p>
          <w:p w14:paraId="6C1C13A2" w14:textId="77777777" w:rsidR="00735133" w:rsidRPr="00594C60" w:rsidRDefault="00DA2498" w:rsidP="00E55BD5">
            <w:pPr>
              <w:spacing w:before="0" w:after="0" w:line="240" w:lineRule="auto"/>
              <w:ind w:firstLine="0"/>
              <w:jc w:val="left"/>
              <w:rPr>
                <w:rFonts w:asciiTheme="minorHAnsi" w:hAnsiTheme="minorHAnsi"/>
                <w:sz w:val="20"/>
              </w:rPr>
            </w:pPr>
            <w:r>
              <w:rPr>
                <w:rFonts w:asciiTheme="minorHAnsi" w:hAnsiTheme="minorHAnsi"/>
                <w:sz w:val="20"/>
              </w:rPr>
              <w:t>(Please give the topic/topics and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C2A19AD" w14:textId="77777777" w:rsidR="00D07144" w:rsidRPr="00594C60" w:rsidRDefault="00D07144" w:rsidP="00760040">
            <w:pPr>
              <w:snapToGrid w:val="0"/>
              <w:spacing w:before="0" w:after="0" w:line="240" w:lineRule="auto"/>
              <w:ind w:firstLine="0"/>
              <w:rPr>
                <w:rFonts w:asciiTheme="minorHAnsi" w:hAnsiTheme="minorHAnsi"/>
                <w:sz w:val="20"/>
              </w:rPr>
            </w:pPr>
          </w:p>
        </w:tc>
      </w:tr>
    </w:tbl>
    <w:p w14:paraId="7E976979" w14:textId="77777777" w:rsidR="00A46845" w:rsidRPr="00594C60" w:rsidRDefault="00A46845">
      <w:pPr>
        <w:pStyle w:val="StyleFirstline0cm"/>
        <w:spacing w:after="0"/>
        <w:ind w:left="284"/>
        <w:rPr>
          <w:rFonts w:asciiTheme="minorHAnsi" w:hAnsiTheme="minorHAnsi"/>
        </w:rPr>
      </w:pPr>
      <w:bookmarkStart w:id="58" w:name="_Toc311214982"/>
      <w:bookmarkStart w:id="59" w:name="_Toc311215056"/>
      <w:bookmarkStart w:id="60" w:name="_Toc311215108"/>
      <w:bookmarkStart w:id="61" w:name="_Toc311215212"/>
      <w:bookmarkStart w:id="62" w:name="_Toc311215248"/>
      <w:bookmarkStart w:id="63" w:name="_Toc311215272"/>
      <w:bookmarkStart w:id="64" w:name="_Toc311215325"/>
      <w:bookmarkStart w:id="65" w:name="_Toc311214983"/>
      <w:bookmarkStart w:id="66" w:name="_Toc311215057"/>
      <w:bookmarkStart w:id="67" w:name="_Toc311215109"/>
      <w:bookmarkStart w:id="68" w:name="_Toc311215213"/>
      <w:bookmarkStart w:id="69" w:name="_Toc311215249"/>
      <w:bookmarkStart w:id="70" w:name="_Toc311215273"/>
      <w:bookmarkStart w:id="71" w:name="_Toc311215326"/>
      <w:bookmarkStart w:id="72" w:name="_Ref319056707"/>
      <w:bookmarkStart w:id="73" w:name="_Toc309833697"/>
      <w:bookmarkStart w:id="74" w:name="_Toc309833845"/>
      <w:bookmarkStart w:id="75" w:name="_Toc309833903"/>
      <w:bookmarkStart w:id="76" w:name="_Toc309835235"/>
      <w:bookmarkStart w:id="77" w:name="_Toc309835419"/>
      <w:bookmarkStart w:id="78" w:name="_Toc309835661"/>
      <w:bookmarkEnd w:id="58"/>
      <w:bookmarkEnd w:id="59"/>
      <w:bookmarkEnd w:id="60"/>
      <w:bookmarkEnd w:id="61"/>
      <w:bookmarkEnd w:id="62"/>
      <w:bookmarkEnd w:id="63"/>
      <w:bookmarkEnd w:id="64"/>
      <w:bookmarkEnd w:id="65"/>
      <w:bookmarkEnd w:id="66"/>
      <w:bookmarkEnd w:id="67"/>
      <w:bookmarkEnd w:id="68"/>
      <w:bookmarkEnd w:id="69"/>
      <w:bookmarkEnd w:id="70"/>
      <w:bookmarkEnd w:id="71"/>
    </w:p>
    <w:p w14:paraId="11B6449D" w14:textId="7C410559" w:rsidR="00695E75" w:rsidRPr="00594C60" w:rsidRDefault="00DA2498" w:rsidP="00930DDB">
      <w:pPr>
        <w:pStyle w:val="Nadpis1"/>
        <w:rPr>
          <w:rFonts w:asciiTheme="minorHAnsi" w:hAnsiTheme="minorHAnsi"/>
        </w:rPr>
      </w:pPr>
      <w:bookmarkStart w:id="79" w:name="_Toc357771686"/>
      <w:bookmarkStart w:id="80" w:name="_Toc486494167"/>
      <w:r>
        <w:rPr>
          <w:rFonts w:asciiTheme="minorHAnsi" w:hAnsiTheme="minorHAnsi"/>
        </w:rPr>
        <w:t xml:space="preserve">Research </w:t>
      </w:r>
      <w:r w:rsidR="006E3DDB">
        <w:rPr>
          <w:rFonts w:asciiTheme="minorHAnsi" w:hAnsiTheme="minorHAnsi"/>
        </w:rPr>
        <w:t>intents</w:t>
      </w:r>
      <w:bookmarkEnd w:id="72"/>
      <w:bookmarkEnd w:id="79"/>
      <w:bookmarkEnd w:id="80"/>
    </w:p>
    <w:p w14:paraId="1873060B" w14:textId="657716AC" w:rsidR="00931D7B" w:rsidRPr="00594C60" w:rsidRDefault="00DA2498" w:rsidP="00931D7B">
      <w:pPr>
        <w:ind w:firstLine="0"/>
        <w:rPr>
          <w:rFonts w:asciiTheme="minorHAnsi" w:hAnsiTheme="minorHAnsi" w:cs="Arial"/>
          <w:b/>
          <w:i/>
          <w:color w:val="595959" w:themeColor="text1" w:themeTint="A6"/>
          <w:szCs w:val="22"/>
        </w:rPr>
      </w:pPr>
      <w:r>
        <w:rPr>
          <w:rFonts w:asciiTheme="minorHAnsi" w:hAnsiTheme="minorHAnsi"/>
          <w:b/>
          <w:i/>
          <w:color w:val="595959" w:themeColor="text1" w:themeTint="A6"/>
        </w:rPr>
        <w:t xml:space="preserve">This chapter is related to the </w:t>
      </w:r>
      <w:r w:rsidR="006E3DDB">
        <w:rPr>
          <w:rFonts w:asciiTheme="minorHAnsi" w:hAnsiTheme="minorHAnsi"/>
          <w:b/>
          <w:i/>
          <w:color w:val="595959" w:themeColor="text1" w:themeTint="A6"/>
        </w:rPr>
        <w:t>supported</w:t>
      </w:r>
      <w:r>
        <w:rPr>
          <w:rFonts w:asciiTheme="minorHAnsi" w:hAnsiTheme="minorHAnsi"/>
          <w:b/>
          <w:i/>
          <w:color w:val="595959" w:themeColor="text1" w:themeTint="A6"/>
        </w:rPr>
        <w:t xml:space="preserve"> activities of the Call, particularly activities (d) and (h).</w:t>
      </w:r>
    </w:p>
    <w:p w14:paraId="0FBB80A8" w14:textId="77777777" w:rsidR="00931D7B" w:rsidRPr="00594C60" w:rsidRDefault="00DA2498" w:rsidP="00931D7B">
      <w:pPr>
        <w:pStyle w:val="StyleFirstline0cm"/>
        <w:spacing w:after="0"/>
        <w:rPr>
          <w:rFonts w:asciiTheme="minorHAnsi" w:hAnsiTheme="minorHAnsi" w:cs="Arial"/>
          <w:i/>
        </w:rPr>
      </w:pPr>
      <w:r>
        <w:rPr>
          <w:rFonts w:asciiTheme="minorHAnsi" w:hAnsiTheme="minorHAnsi"/>
          <w:i/>
        </w:rPr>
        <w:t xml:space="preserve">Connection to criteria V2.2, V2.3, V3.1, V3.2, V3.3, V3.4, V3.7, V4.1, V5.1 and V5.2 </w:t>
      </w:r>
    </w:p>
    <w:p w14:paraId="27436A66" w14:textId="24ADC1B1" w:rsidR="00931D7B" w:rsidRPr="00594C60" w:rsidRDefault="00DA2498" w:rsidP="00931D7B">
      <w:pPr>
        <w:pStyle w:val="StyleFirstline0cm"/>
        <w:spacing w:after="0"/>
        <w:rPr>
          <w:rFonts w:asciiTheme="minorHAnsi" w:hAnsiTheme="minorHAnsi" w:cs="Arial"/>
          <w:i/>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6E3DDB">
        <w:rPr>
          <w:rFonts w:asciiTheme="minorHAnsi" w:hAnsiTheme="minorHAnsi"/>
          <w:i/>
        </w:rPr>
        <w:t xml:space="preserve">for </w:t>
      </w:r>
      <w:r>
        <w:rPr>
          <w:rFonts w:asciiTheme="minorHAnsi" w:hAnsiTheme="minorHAnsi"/>
          <w:i/>
        </w:rPr>
        <w:t>tab in IS KP14+: Project Description and Key Activities.</w:t>
      </w:r>
    </w:p>
    <w:p w14:paraId="60559BD3" w14:textId="77777777" w:rsidR="00FA623A" w:rsidRPr="00594C60" w:rsidRDefault="00DA2498" w:rsidP="00931D7B">
      <w:pPr>
        <w:pStyle w:val="StyleFirstline0cm"/>
        <w:spacing w:after="0"/>
        <w:rPr>
          <w:rFonts w:asciiTheme="minorHAnsi" w:hAnsiTheme="minorHAnsi" w:cs="Arial"/>
          <w:i/>
        </w:rPr>
      </w:pPr>
      <w:r>
        <w:rPr>
          <w:rFonts w:asciiTheme="minorHAnsi" w:hAnsiTheme="minorHAnsi"/>
          <w:i/>
        </w:rPr>
        <w:t>The funding for this activity may also be provided to entities participating in the project in accordance with Article 25 of the GBER, up to a maximum of 50% of the entity’s total eligible expenditure.</w:t>
      </w:r>
    </w:p>
    <w:p w14:paraId="4F47E683" w14:textId="285F0AEE" w:rsidR="00255DDA" w:rsidRPr="00594C60" w:rsidRDefault="00DA2498" w:rsidP="00255DDA">
      <w:pPr>
        <w:pStyle w:val="StyleFirstline0cm"/>
        <w:rPr>
          <w:rFonts w:asciiTheme="minorHAnsi" w:hAnsiTheme="minorHAnsi"/>
          <w:i/>
        </w:rPr>
      </w:pPr>
      <w:r>
        <w:rPr>
          <w:rFonts w:asciiTheme="minorHAnsi" w:hAnsiTheme="minorHAnsi"/>
          <w:b/>
          <w:i/>
        </w:rPr>
        <w:t xml:space="preserve">For each research </w:t>
      </w:r>
      <w:r w:rsidR="006E3DDB">
        <w:rPr>
          <w:rFonts w:asciiTheme="minorHAnsi" w:hAnsiTheme="minorHAnsi"/>
          <w:b/>
          <w:i/>
        </w:rPr>
        <w:t>intent</w:t>
      </w:r>
      <w:r>
        <w:rPr>
          <w:rFonts w:asciiTheme="minorHAnsi" w:hAnsiTheme="minorHAnsi"/>
          <w:b/>
          <w:i/>
        </w:rPr>
        <w:t xml:space="preserve">, please give a separate sub-chapter "Research </w:t>
      </w:r>
      <w:r w:rsidR="006E3DDB">
        <w:rPr>
          <w:rFonts w:asciiTheme="minorHAnsi" w:hAnsiTheme="minorHAnsi"/>
          <w:b/>
          <w:i/>
        </w:rPr>
        <w:t>Intent</w:t>
      </w:r>
      <w:r>
        <w:rPr>
          <w:rFonts w:asciiTheme="minorHAnsi" w:hAnsiTheme="minorHAnsi"/>
          <w:b/>
          <w:i/>
        </w:rPr>
        <w:t xml:space="preserve">". </w:t>
      </w:r>
      <w:r>
        <w:rPr>
          <w:rFonts w:asciiTheme="minorHAnsi" w:hAnsiTheme="minorHAnsi"/>
          <w:i/>
        </w:rPr>
        <w:t xml:space="preserve">The classification of research </w:t>
      </w:r>
      <w:r w:rsidR="006E3DDB">
        <w:rPr>
          <w:rFonts w:asciiTheme="minorHAnsi" w:hAnsiTheme="minorHAnsi"/>
          <w:i/>
        </w:rPr>
        <w:t>intents</w:t>
      </w:r>
      <w:r>
        <w:rPr>
          <w:rFonts w:asciiTheme="minorHAnsi" w:hAnsiTheme="minorHAnsi"/>
          <w:i/>
        </w:rPr>
        <w:t xml:space="preserve"> is governed by the objectives of the project applicant and his partners.</w:t>
      </w:r>
    </w:p>
    <w:p w14:paraId="3659738A" w14:textId="00D28918" w:rsidR="00255DDA" w:rsidRPr="00594C60" w:rsidRDefault="00DA2498" w:rsidP="00255DDA">
      <w:pPr>
        <w:pStyle w:val="StyleFirstline0cm"/>
        <w:rPr>
          <w:rFonts w:asciiTheme="minorHAnsi" w:hAnsiTheme="minorHAnsi" w:cs="Arial"/>
          <w:i/>
        </w:rPr>
      </w:pPr>
      <w:r>
        <w:rPr>
          <w:rFonts w:asciiTheme="minorHAnsi" w:hAnsiTheme="minorHAnsi"/>
          <w:i/>
        </w:rPr>
        <w:t>For evaluation of the quality of your research plan, the following is particularly important:</w:t>
      </w:r>
    </w:p>
    <w:p w14:paraId="20B24502" w14:textId="7E51D7AE"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 xml:space="preserve">The application must include at least one research </w:t>
      </w:r>
      <w:r w:rsidR="006E3DDB">
        <w:rPr>
          <w:rFonts w:asciiTheme="minorHAnsi" w:hAnsiTheme="minorHAnsi"/>
          <w:i/>
        </w:rPr>
        <w:t>intent</w:t>
      </w:r>
      <w:r>
        <w:rPr>
          <w:rFonts w:asciiTheme="minorHAnsi" w:hAnsiTheme="minorHAnsi"/>
          <w:i/>
        </w:rPr>
        <w:t xml:space="preserve">. All research </w:t>
      </w:r>
      <w:r w:rsidR="006E3DDB">
        <w:rPr>
          <w:rFonts w:asciiTheme="minorHAnsi" w:hAnsiTheme="minorHAnsi"/>
          <w:i/>
        </w:rPr>
        <w:t>intents</w:t>
      </w:r>
      <w:r>
        <w:rPr>
          <w:rFonts w:asciiTheme="minorHAnsi" w:hAnsiTheme="minorHAnsi"/>
          <w:i/>
        </w:rPr>
        <w:t xml:space="preserve"> must fall within the category of the main field group, defined in the Rules for Applicants and Beneficiaries - Specific </w:t>
      </w:r>
      <w:proofErr w:type="gramStart"/>
      <w:r>
        <w:rPr>
          <w:rFonts w:asciiTheme="minorHAnsi" w:hAnsiTheme="minorHAnsi"/>
          <w:i/>
        </w:rPr>
        <w:t>Part  and</w:t>
      </w:r>
      <w:proofErr w:type="gramEnd"/>
      <w:r>
        <w:rPr>
          <w:rFonts w:asciiTheme="minorHAnsi" w:hAnsiTheme="minorHAnsi"/>
          <w:i/>
        </w:rPr>
        <w:t xml:space="preserve"> in one or more secondary fields.</w:t>
      </w:r>
    </w:p>
    <w:p w14:paraId="720E2954" w14:textId="24CC3742"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lastRenderedPageBreak/>
        <w:t xml:space="preserve">The quality of research </w:t>
      </w:r>
      <w:r w:rsidR="006E3DDB">
        <w:rPr>
          <w:rFonts w:asciiTheme="minorHAnsi" w:hAnsiTheme="minorHAnsi"/>
          <w:i/>
        </w:rPr>
        <w:t>intent</w:t>
      </w:r>
      <w:r>
        <w:rPr>
          <w:rFonts w:asciiTheme="minorHAnsi" w:hAnsiTheme="minorHAnsi"/>
          <w:i/>
        </w:rPr>
        <w:t xml:space="preserve"> is competitive in the global scale and has potential for future utilisation in the application sphere or for cooperation with the application sphere.</w:t>
      </w:r>
    </w:p>
    <w:p w14:paraId="24545FEC" w14:textId="49709AFE"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project cannot include research projects that focus only on fundamental research. Concerning technological advancement, projects cannot include product-</w:t>
      </w:r>
      <w:r w:rsidR="006E3DDB">
        <w:rPr>
          <w:rFonts w:asciiTheme="minorHAnsi" w:hAnsiTheme="minorHAnsi"/>
          <w:i/>
        </w:rPr>
        <w:t>like development</w:t>
      </w:r>
      <w:r>
        <w:rPr>
          <w:rFonts w:asciiTheme="minorHAnsi" w:hAnsiTheme="minorHAnsi"/>
          <w:i/>
        </w:rPr>
        <w:t>. Expressed by TRL (Technology Readiness Level), this concerns TRL 1 to TRL 3</w:t>
      </w:r>
      <w:r>
        <w:rPr>
          <w:rStyle w:val="Znakapoznpodarou"/>
          <w:rFonts w:asciiTheme="minorHAnsi" w:hAnsiTheme="minorHAnsi"/>
          <w:i/>
        </w:rPr>
        <w:footnoteReference w:id="2"/>
      </w:r>
      <w:r>
        <w:rPr>
          <w:rFonts w:asciiTheme="minorHAnsi" w:hAnsiTheme="minorHAnsi"/>
          <w:i/>
        </w:rPr>
        <w:t xml:space="preserve"> technology.</w:t>
      </w:r>
    </w:p>
    <w:p w14:paraId="53F0A37F"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 xml:space="preserve">The implementation of research activities also involves the regulation of intellectual property (hereinafter "IP") – taking steps to identify and regulate relationships to intellectual property, including the protection thereof, in relation to the nature of the research project results. </w:t>
      </w:r>
    </w:p>
    <w:p w14:paraId="51BD12E8"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project must have a qualified team of experts that is also capable of providing relevant and effective use of the potentially procured equipment.</w:t>
      </w:r>
    </w:p>
    <w:p w14:paraId="5D8B2AF7"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procured equipment must have a capacity and has a optimal character for the intended direction of R&amp;D. The planned costs must be justified and must be purposeful, efficient and economical. The infrastructure base must be suitable for the installation of the procured equipment.</w:t>
      </w:r>
    </w:p>
    <w:p w14:paraId="3EFC3A05"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cs="Arial"/>
          <w:i/>
        </w:rPr>
      </w:pPr>
      <w:r>
        <w:rPr>
          <w:rFonts w:asciiTheme="minorHAnsi" w:hAnsiTheme="minorHAnsi"/>
          <w:i/>
        </w:rPr>
        <w:t>The project can be implemented in the schedule time, including the following selection procedures.</w:t>
      </w:r>
    </w:p>
    <w:p w14:paraId="6D4AA80E" w14:textId="77777777" w:rsidR="00255DDA" w:rsidRPr="00594C60" w:rsidRDefault="00DA2498" w:rsidP="00255DDA">
      <w:pPr>
        <w:pStyle w:val="Odstavecseseznamem"/>
        <w:numPr>
          <w:ilvl w:val="0"/>
          <w:numId w:val="5"/>
        </w:numPr>
        <w:spacing w:before="0" w:after="60"/>
        <w:ind w:left="1077" w:hanging="357"/>
        <w:contextualSpacing w:val="0"/>
        <w:rPr>
          <w:rFonts w:asciiTheme="minorHAnsi" w:hAnsiTheme="minorHAnsi"/>
          <w:i/>
        </w:rPr>
      </w:pPr>
      <w:r>
        <w:rPr>
          <w:rFonts w:asciiTheme="minorHAnsi" w:hAnsiTheme="minorHAnsi"/>
          <w:i/>
        </w:rPr>
        <w:t xml:space="preserve">It must be clear from the description that the project plan is a single interconnected unit, in place and time. </w:t>
      </w:r>
    </w:p>
    <w:p w14:paraId="641E23E9" w14:textId="77777777" w:rsidR="0095463B" w:rsidRPr="00594C60" w:rsidDel="001B6114" w:rsidRDefault="0095463B" w:rsidP="00246F87">
      <w:pPr>
        <w:pStyle w:val="StyleFirstline0cm"/>
        <w:spacing w:after="0"/>
        <w:rPr>
          <w:rFonts w:asciiTheme="minorHAnsi" w:hAnsiTheme="minorHAnsi" w:cs="Arial"/>
          <w:i/>
        </w:rPr>
      </w:pPr>
    </w:p>
    <w:p w14:paraId="7354812D" w14:textId="7FF6EF11" w:rsidR="00FF16CE" w:rsidRPr="00594C60" w:rsidRDefault="00DA2498" w:rsidP="00246F87">
      <w:pPr>
        <w:pStyle w:val="StyleHeading2Left"/>
        <w:rPr>
          <w:rFonts w:asciiTheme="minorHAnsi" w:hAnsiTheme="minorHAnsi"/>
        </w:rPr>
      </w:pPr>
      <w:bookmarkStart w:id="81" w:name="_Toc357771687"/>
      <w:bookmarkStart w:id="82" w:name="_Toc486494168"/>
      <w:r>
        <w:rPr>
          <w:rFonts w:asciiTheme="minorHAnsi" w:hAnsiTheme="minorHAnsi"/>
        </w:rPr>
        <w:t xml:space="preserve">Research </w:t>
      </w:r>
      <w:r w:rsidR="006E3DDB">
        <w:rPr>
          <w:rFonts w:asciiTheme="minorHAnsi" w:hAnsiTheme="minorHAnsi"/>
        </w:rPr>
        <w:t>intent</w:t>
      </w:r>
      <w:r>
        <w:rPr>
          <w:rFonts w:asciiTheme="minorHAnsi" w:hAnsiTheme="minorHAnsi"/>
        </w:rPr>
        <w:t xml:space="preserve"> </w:t>
      </w:r>
      <w:r>
        <w:rPr>
          <w:rStyle w:val="Znakapoznpodarou"/>
          <w:rFonts w:asciiTheme="minorHAnsi" w:hAnsiTheme="minorHAnsi"/>
        </w:rPr>
        <w:footnoteReference w:id="3"/>
      </w:r>
      <w:r>
        <w:rPr>
          <w:rFonts w:asciiTheme="minorHAnsi" w:hAnsiTheme="minorHAnsi"/>
        </w:rPr>
        <w:t xml:space="preserve"> – </w:t>
      </w:r>
      <w:r>
        <w:rPr>
          <w:rFonts w:asciiTheme="minorHAnsi" w:hAnsiTheme="minorHAnsi"/>
          <w:i/>
        </w:rPr>
        <w:t>(name)</w:t>
      </w:r>
      <w:bookmarkEnd w:id="81"/>
      <w:bookmarkEnd w:id="82"/>
    </w:p>
    <w:p w14:paraId="0BEC8BE5" w14:textId="3C4B5356" w:rsidR="00147263" w:rsidRPr="00594C60" w:rsidRDefault="00DA2498" w:rsidP="00B6692F">
      <w:pPr>
        <w:pStyle w:val="StyleFirstline0cm"/>
        <w:spacing w:after="0"/>
        <w:ind w:left="284"/>
        <w:rPr>
          <w:rFonts w:asciiTheme="minorHAnsi" w:hAnsiTheme="minorHAnsi" w:cs="Arial"/>
          <w:i/>
        </w:rPr>
      </w:pPr>
      <w:r>
        <w:rPr>
          <w:rFonts w:asciiTheme="minorHAnsi" w:hAnsiTheme="minorHAnsi"/>
          <w:i/>
        </w:rPr>
        <w:t xml:space="preserve">Duplicate this chapter for each research </w:t>
      </w:r>
      <w:r w:rsidR="006E3DDB">
        <w:rPr>
          <w:rFonts w:asciiTheme="minorHAnsi" w:hAnsiTheme="minorHAnsi"/>
          <w:i/>
        </w:rPr>
        <w:t>intent</w:t>
      </w:r>
      <w:r>
        <w:rPr>
          <w:rFonts w:asciiTheme="minorHAnsi" w:hAnsiTheme="minorHAnsi"/>
          <w:i/>
        </w:rPr>
        <w:t xml:space="preserve"> that you intent to </w:t>
      </w:r>
      <w:r w:rsidR="006E3DDB">
        <w:rPr>
          <w:rFonts w:asciiTheme="minorHAnsi" w:hAnsiTheme="minorHAnsi"/>
          <w:i/>
        </w:rPr>
        <w:t>support</w:t>
      </w:r>
      <w:r>
        <w:rPr>
          <w:rFonts w:asciiTheme="minorHAnsi" w:hAnsiTheme="minorHAnsi"/>
          <w:i/>
        </w:rPr>
        <w:t xml:space="preserve"> from the project, including the following structure of sub-chapters. State the name of the research </w:t>
      </w:r>
      <w:r w:rsidR="006E3DDB">
        <w:rPr>
          <w:rFonts w:asciiTheme="minorHAnsi" w:hAnsiTheme="minorHAnsi"/>
          <w:i/>
        </w:rPr>
        <w:t>intent</w:t>
      </w:r>
      <w:r>
        <w:rPr>
          <w:rFonts w:asciiTheme="minorHAnsi" w:hAnsiTheme="minorHAnsi"/>
          <w:i/>
        </w:rPr>
        <w:t xml:space="preserve"> in the chapter title.</w:t>
      </w:r>
    </w:p>
    <w:p w14:paraId="0CBF7D14" w14:textId="77777777" w:rsidR="00776029" w:rsidRPr="00594C60" w:rsidRDefault="00DA2498" w:rsidP="00901931">
      <w:pPr>
        <w:pStyle w:val="Nadpis3"/>
        <w:rPr>
          <w:rFonts w:asciiTheme="minorHAnsi" w:hAnsiTheme="minorHAnsi" w:cs="Arial"/>
          <w:b/>
          <w:u w:val="single"/>
        </w:rPr>
      </w:pPr>
      <w:bookmarkStart w:id="83" w:name="_Toc357771688"/>
      <w:bookmarkStart w:id="84" w:name="_Toc486494169"/>
      <w:r>
        <w:rPr>
          <w:rFonts w:asciiTheme="minorHAnsi" w:hAnsiTheme="minorHAnsi"/>
        </w:rPr>
        <w:t>Abstract</w:t>
      </w:r>
      <w:bookmarkEnd w:id="83"/>
      <w:bookmarkEnd w:id="84"/>
    </w:p>
    <w:p w14:paraId="292E142D" w14:textId="30C8EF9F" w:rsidR="00723740" w:rsidRPr="00594C60" w:rsidRDefault="00DA2498" w:rsidP="00901931">
      <w:pPr>
        <w:ind w:left="568" w:firstLine="0"/>
        <w:rPr>
          <w:rFonts w:asciiTheme="minorHAnsi" w:hAnsiTheme="minorHAnsi" w:cs="Arial"/>
          <w:i/>
        </w:rPr>
      </w:pPr>
      <w:r>
        <w:rPr>
          <w:rFonts w:asciiTheme="minorHAnsi" w:hAnsiTheme="minorHAnsi"/>
          <w:i/>
        </w:rPr>
        <w:t xml:space="preserve">Briefly introduce the research </w:t>
      </w:r>
      <w:r w:rsidR="006E3DDB">
        <w:rPr>
          <w:rFonts w:asciiTheme="minorHAnsi" w:hAnsiTheme="minorHAnsi"/>
          <w:i/>
        </w:rPr>
        <w:t>intent</w:t>
      </w:r>
      <w:r>
        <w:rPr>
          <w:rFonts w:asciiTheme="minorHAnsi" w:hAnsiTheme="minorHAnsi"/>
          <w:i/>
        </w:rPr>
        <w:t>.</w:t>
      </w:r>
    </w:p>
    <w:p w14:paraId="67C8C6C1" w14:textId="77777777" w:rsidR="00B60E08" w:rsidRPr="00594C60" w:rsidRDefault="00DA2498" w:rsidP="00B60E08">
      <w:pPr>
        <w:pStyle w:val="Nadpis3"/>
        <w:rPr>
          <w:rFonts w:asciiTheme="minorHAnsi" w:hAnsiTheme="minorHAnsi" w:cs="Arial"/>
        </w:rPr>
      </w:pPr>
      <w:bookmarkStart w:id="85" w:name="_Toc357771689"/>
      <w:bookmarkStart w:id="86" w:name="_Toc486494170"/>
      <w:r>
        <w:rPr>
          <w:rFonts w:asciiTheme="minorHAnsi" w:hAnsiTheme="minorHAnsi"/>
        </w:rPr>
        <w:t>State of the Art</w:t>
      </w:r>
      <w:bookmarkEnd w:id="85"/>
      <w:bookmarkEnd w:id="86"/>
      <w:r>
        <w:rPr>
          <w:rFonts w:asciiTheme="minorHAnsi" w:hAnsiTheme="minorHAnsi"/>
        </w:rPr>
        <w:t xml:space="preserve"> </w:t>
      </w:r>
    </w:p>
    <w:p w14:paraId="1C7DD419" w14:textId="279D7763" w:rsidR="00FC5334" w:rsidRPr="00594C60" w:rsidRDefault="00DA2498" w:rsidP="00B60E08">
      <w:pPr>
        <w:ind w:left="568" w:firstLine="0"/>
        <w:rPr>
          <w:rFonts w:asciiTheme="minorHAnsi" w:hAnsiTheme="minorHAnsi" w:cs="Arial"/>
          <w:i/>
        </w:rPr>
      </w:pPr>
      <w:r>
        <w:rPr>
          <w:rFonts w:asciiTheme="minorHAnsi" w:hAnsiTheme="minorHAnsi"/>
          <w:i/>
        </w:rPr>
        <w:t xml:space="preserve">Describe the state of the art (worldwide) in the scientific field relevant to the research </w:t>
      </w:r>
      <w:r w:rsidR="009E6F89">
        <w:rPr>
          <w:rFonts w:asciiTheme="minorHAnsi" w:hAnsiTheme="minorHAnsi"/>
          <w:i/>
        </w:rPr>
        <w:t>intent</w:t>
      </w:r>
      <w:r>
        <w:rPr>
          <w:rFonts w:asciiTheme="minorHAnsi" w:hAnsiTheme="minorHAnsi"/>
          <w:i/>
        </w:rPr>
        <w:t>. Describe areas that have a potential for further development and specify this potential with a view to a possible production of the applicable results.</w:t>
      </w:r>
    </w:p>
    <w:p w14:paraId="223E91D5" w14:textId="77777777" w:rsidR="006766F7" w:rsidRPr="00594C60" w:rsidRDefault="00DA2498" w:rsidP="006766F7">
      <w:pPr>
        <w:pStyle w:val="Nadpis3"/>
        <w:rPr>
          <w:rFonts w:asciiTheme="minorHAnsi" w:hAnsiTheme="minorHAnsi"/>
        </w:rPr>
      </w:pPr>
      <w:bookmarkStart w:id="87" w:name="_Toc357771690"/>
      <w:bookmarkStart w:id="88" w:name="_Toc486494171"/>
      <w:r>
        <w:rPr>
          <w:rFonts w:asciiTheme="minorHAnsi" w:hAnsiTheme="minorHAnsi"/>
        </w:rPr>
        <w:lastRenderedPageBreak/>
        <w:t>Link to the current research of the project partners</w:t>
      </w:r>
      <w:bookmarkEnd w:id="87"/>
      <w:bookmarkEnd w:id="88"/>
    </w:p>
    <w:p w14:paraId="556D6E8C" w14:textId="3181573D" w:rsidR="00AE76D1" w:rsidRPr="00594C60" w:rsidRDefault="00DA2498" w:rsidP="00AE76D1">
      <w:pPr>
        <w:ind w:left="568" w:firstLine="0"/>
        <w:rPr>
          <w:rFonts w:asciiTheme="minorHAnsi" w:hAnsiTheme="minorHAnsi" w:cs="Arial"/>
          <w:i/>
        </w:rPr>
      </w:pPr>
      <w:r>
        <w:rPr>
          <w:rFonts w:asciiTheme="minorHAnsi" w:hAnsiTheme="minorHAnsi"/>
          <w:i/>
        </w:rPr>
        <w:t xml:space="preserve">The project may support the extension of existing research </w:t>
      </w:r>
      <w:r w:rsidR="009E6F89">
        <w:rPr>
          <w:rFonts w:asciiTheme="minorHAnsi" w:hAnsiTheme="minorHAnsi"/>
          <w:i/>
        </w:rPr>
        <w:t>intents</w:t>
      </w:r>
      <w:r>
        <w:rPr>
          <w:rFonts w:asciiTheme="minorHAnsi" w:hAnsiTheme="minorHAnsi"/>
          <w:i/>
        </w:rPr>
        <w:t xml:space="preserve"> or new </w:t>
      </w:r>
      <w:proofErr w:type="spellStart"/>
      <w:r w:rsidR="009E6F89">
        <w:rPr>
          <w:rFonts w:asciiTheme="minorHAnsi" w:hAnsiTheme="minorHAnsi"/>
          <w:i/>
        </w:rPr>
        <w:t>intents</w:t>
      </w:r>
      <w:r>
        <w:rPr>
          <w:rFonts w:asciiTheme="minorHAnsi" w:hAnsiTheme="minorHAnsi"/>
          <w:i/>
        </w:rPr>
        <w:t>s</w:t>
      </w:r>
      <w:proofErr w:type="spellEnd"/>
      <w:r>
        <w:rPr>
          <w:rFonts w:asciiTheme="minorHAnsi" w:hAnsiTheme="minorHAnsi"/>
          <w:i/>
        </w:rPr>
        <w:t xml:space="preserve"> that are logically related to the research strategy of the centre. State the existing research activities that are affected by the submitted project. Briefly describe their research agenda that will be developed by the activities of the submitted project.</w:t>
      </w:r>
    </w:p>
    <w:p w14:paraId="6236C65A" w14:textId="77777777" w:rsidR="00AE76D1" w:rsidRPr="00594C60" w:rsidRDefault="00DA2498" w:rsidP="00AE76D1">
      <w:pPr>
        <w:ind w:left="568" w:firstLine="0"/>
        <w:rPr>
          <w:rFonts w:asciiTheme="minorHAnsi" w:hAnsiTheme="minorHAnsi" w:cs="Arial"/>
          <w:i/>
        </w:rPr>
      </w:pPr>
      <w:r>
        <w:rPr>
          <w:rFonts w:asciiTheme="minorHAnsi" w:hAnsiTheme="minorHAnsi"/>
          <w:i/>
        </w:rPr>
        <w:t>As part of the description, identify the assignment of the research to project partners.</w:t>
      </w:r>
    </w:p>
    <w:p w14:paraId="6A644E33" w14:textId="77777777" w:rsidR="009E6DAB" w:rsidRPr="00594C60" w:rsidRDefault="00DA2498" w:rsidP="009E6DAB">
      <w:pPr>
        <w:ind w:left="568" w:firstLine="0"/>
        <w:rPr>
          <w:rFonts w:asciiTheme="minorHAnsi" w:hAnsiTheme="minorHAnsi" w:cs="Arial"/>
          <w:i/>
        </w:rPr>
      </w:pPr>
      <w:r>
        <w:rPr>
          <w:rFonts w:asciiTheme="minorHAnsi" w:hAnsiTheme="minorHAnsi"/>
          <w:i/>
        </w:rPr>
        <w:t>Please state which of the existing described research activities to be further developed by this project, have been supported by the project under OP Research and Development for Innovations or OP Education for Competitiveness and how they will be developed by this project.</w:t>
      </w:r>
    </w:p>
    <w:p w14:paraId="2518DCC3" w14:textId="77777777" w:rsidR="00D67FB3" w:rsidRPr="00594C60" w:rsidRDefault="00DA2498" w:rsidP="00D67FB3">
      <w:pPr>
        <w:pStyle w:val="Nadpis3"/>
        <w:rPr>
          <w:rFonts w:asciiTheme="minorHAnsi" w:hAnsiTheme="minorHAnsi" w:cs="Arial"/>
          <w:i/>
        </w:rPr>
      </w:pPr>
      <w:bookmarkStart w:id="89" w:name="_Toc357771691"/>
      <w:bookmarkStart w:id="90" w:name="_Toc486494172"/>
      <w:r>
        <w:rPr>
          <w:rFonts w:asciiTheme="minorHAnsi" w:hAnsiTheme="minorHAnsi"/>
          <w:i/>
        </w:rPr>
        <w:t>Research Objectives, Activities and Results</w:t>
      </w:r>
      <w:bookmarkEnd w:id="89"/>
      <w:bookmarkEnd w:id="90"/>
    </w:p>
    <w:p w14:paraId="45D9DD56" w14:textId="77777777" w:rsidR="00333BED" w:rsidRPr="00594C60" w:rsidRDefault="00DA2498" w:rsidP="00641C4A">
      <w:pPr>
        <w:ind w:left="568" w:firstLine="0"/>
        <w:rPr>
          <w:rFonts w:asciiTheme="minorHAnsi" w:hAnsiTheme="minorHAnsi" w:cs="Arial"/>
          <w:b/>
          <w:i/>
          <w:color w:val="595959" w:themeColor="text1" w:themeTint="A6"/>
          <w:szCs w:val="22"/>
        </w:rPr>
      </w:pPr>
      <w:r>
        <w:rPr>
          <w:rFonts w:asciiTheme="minorHAnsi" w:hAnsiTheme="minorHAnsi"/>
          <w:b/>
          <w:i/>
          <w:color w:val="595959" w:themeColor="text1" w:themeTint="A6"/>
        </w:rPr>
        <w:t>Mandatory activities, activity (d)</w:t>
      </w:r>
    </w:p>
    <w:p w14:paraId="520D046F" w14:textId="77777777" w:rsidR="001509E9" w:rsidRPr="00594C60" w:rsidRDefault="00DA2498" w:rsidP="001509E9">
      <w:pPr>
        <w:ind w:left="568" w:firstLine="0"/>
        <w:rPr>
          <w:rFonts w:asciiTheme="minorHAnsi" w:hAnsiTheme="minorHAnsi" w:cs="Arial"/>
          <w:i/>
        </w:rPr>
      </w:pPr>
      <w:r>
        <w:rPr>
          <w:rFonts w:asciiTheme="minorHAnsi" w:hAnsiTheme="minorHAnsi"/>
          <w:i/>
        </w:rPr>
        <w:t>Connection to V3.1, V3.2, V3.3, V3.4, V3.7, and V4.1 criteria</w:t>
      </w:r>
    </w:p>
    <w:p w14:paraId="586FE825" w14:textId="49FC85AB" w:rsidR="001509E9" w:rsidRPr="00594C60" w:rsidRDefault="00DA2498" w:rsidP="001509E9">
      <w:pPr>
        <w:ind w:left="568" w:firstLine="0"/>
        <w:rPr>
          <w:rFonts w:asciiTheme="minorHAnsi" w:hAnsiTheme="minorHAnsi" w:cs="Arial"/>
          <w:i/>
          <w:highlight w:val="yellow"/>
        </w:rPr>
      </w:pPr>
      <w:r>
        <w:rPr>
          <w:rFonts w:asciiTheme="minorHAnsi" w:hAnsiTheme="minorHAnsi"/>
          <w:i/>
        </w:rPr>
        <w:t xml:space="preserve">Connection to </w:t>
      </w:r>
      <w:proofErr w:type="gramStart"/>
      <w:r>
        <w:rPr>
          <w:rFonts w:asciiTheme="minorHAnsi" w:hAnsiTheme="minorHAnsi"/>
          <w:i/>
        </w:rPr>
        <w:t>the  application</w:t>
      </w:r>
      <w:proofErr w:type="gramEnd"/>
      <w:r>
        <w:rPr>
          <w:rFonts w:asciiTheme="minorHAnsi" w:hAnsiTheme="minorHAnsi"/>
          <w:i/>
        </w:rPr>
        <w:t xml:space="preserve"> </w:t>
      </w:r>
      <w:r w:rsidR="009E6F89">
        <w:rPr>
          <w:rFonts w:asciiTheme="minorHAnsi" w:hAnsiTheme="minorHAnsi"/>
          <w:i/>
        </w:rPr>
        <w:t xml:space="preserve">for support </w:t>
      </w:r>
      <w:r>
        <w:rPr>
          <w:rFonts w:asciiTheme="minorHAnsi" w:hAnsiTheme="minorHAnsi"/>
          <w:i/>
        </w:rPr>
        <w:t>tab in IS KP14+: Project Description and Key Activities.</w:t>
      </w:r>
    </w:p>
    <w:p w14:paraId="5829BAC4" w14:textId="77A0C809" w:rsidR="00EC51C6" w:rsidRPr="00594C60" w:rsidRDefault="00DA2498" w:rsidP="00EC51C6">
      <w:pPr>
        <w:ind w:left="568" w:firstLine="0"/>
        <w:rPr>
          <w:rFonts w:asciiTheme="minorHAnsi" w:hAnsiTheme="minorHAnsi" w:cs="Arial"/>
          <w:i/>
        </w:rPr>
      </w:pPr>
      <w:r>
        <w:rPr>
          <w:rFonts w:asciiTheme="minorHAnsi" w:hAnsiTheme="minorHAnsi"/>
          <w:i/>
        </w:rPr>
        <w:t xml:space="preserve">Describe the research </w:t>
      </w:r>
      <w:r w:rsidR="009E6F89">
        <w:rPr>
          <w:rFonts w:asciiTheme="minorHAnsi" w:hAnsiTheme="minorHAnsi"/>
          <w:i/>
        </w:rPr>
        <w:t>intent</w:t>
      </w:r>
      <w:r>
        <w:rPr>
          <w:rFonts w:asciiTheme="minorHAnsi" w:hAnsiTheme="minorHAnsi"/>
          <w:i/>
        </w:rPr>
        <w:t xml:space="preserve">, specific research objectives, their results and research activities leading to their achievement. </w:t>
      </w:r>
    </w:p>
    <w:p w14:paraId="53EEDD8C" w14:textId="3E08D432" w:rsidR="00EC51C6" w:rsidRPr="00594C60" w:rsidRDefault="00DA2498" w:rsidP="00EC51C6">
      <w:pPr>
        <w:ind w:left="568" w:firstLine="0"/>
        <w:rPr>
          <w:rFonts w:asciiTheme="minorHAnsi" w:hAnsiTheme="minorHAnsi" w:cs="Arial"/>
          <w:i/>
        </w:rPr>
      </w:pPr>
      <w:r>
        <w:rPr>
          <w:rFonts w:asciiTheme="minorHAnsi" w:hAnsiTheme="minorHAnsi"/>
          <w:i/>
        </w:rPr>
        <w:t>Describe how the implementation of research activities is divided between the project partners.</w:t>
      </w:r>
    </w:p>
    <w:p w14:paraId="225E4282" w14:textId="6E26F615" w:rsidR="00EC51C6" w:rsidRPr="00594C60" w:rsidRDefault="00DA2498" w:rsidP="00EC51C6">
      <w:pPr>
        <w:ind w:left="568" w:firstLine="0"/>
        <w:rPr>
          <w:rFonts w:asciiTheme="minorHAnsi" w:hAnsiTheme="minorHAnsi" w:cs="Arial"/>
          <w:i/>
        </w:rPr>
      </w:pPr>
      <w:r>
        <w:rPr>
          <w:rFonts w:asciiTheme="minorHAnsi" w:hAnsiTheme="minorHAnsi"/>
          <w:i/>
        </w:rPr>
        <w:t xml:space="preserve">Describe the necessity. To what extent the project research objectives in relation to the specific </w:t>
      </w:r>
      <w:r w:rsidR="009E6F89">
        <w:rPr>
          <w:rFonts w:asciiTheme="minorHAnsi" w:hAnsiTheme="minorHAnsi"/>
          <w:i/>
        </w:rPr>
        <w:t>intent</w:t>
      </w:r>
      <w:r>
        <w:rPr>
          <w:rFonts w:asciiTheme="minorHAnsi" w:hAnsiTheme="minorHAnsi"/>
          <w:i/>
        </w:rPr>
        <w:t xml:space="preserve"> solution has a potential to contribute to resolve major social topics and to improve the quality of life.  </w:t>
      </w:r>
    </w:p>
    <w:p w14:paraId="152A2CE7" w14:textId="67BB645C" w:rsidR="00EC51C6" w:rsidRPr="00594C60" w:rsidRDefault="00DA2498" w:rsidP="00EC51C6">
      <w:pPr>
        <w:ind w:left="568" w:firstLine="0"/>
        <w:rPr>
          <w:rFonts w:asciiTheme="minorHAnsi" w:hAnsiTheme="minorHAnsi" w:cs="Arial"/>
          <w:i/>
        </w:rPr>
      </w:pPr>
      <w:r>
        <w:rPr>
          <w:rFonts w:asciiTheme="minorHAnsi" w:hAnsiTheme="minorHAnsi"/>
          <w:i/>
        </w:rPr>
        <w:t xml:space="preserve">State, what is the potential of the proposed research </w:t>
      </w:r>
      <w:r w:rsidR="009E6F89">
        <w:rPr>
          <w:rFonts w:asciiTheme="minorHAnsi" w:hAnsiTheme="minorHAnsi"/>
          <w:i/>
        </w:rPr>
        <w:t>intents</w:t>
      </w:r>
      <w:r>
        <w:rPr>
          <w:rFonts w:asciiTheme="minorHAnsi" w:hAnsiTheme="minorHAnsi"/>
          <w:i/>
        </w:rPr>
        <w:t xml:space="preserve"> to produce scientific results comparable to the results of relevant institutions of similar focus abroad? </w:t>
      </w:r>
    </w:p>
    <w:p w14:paraId="64DA3278" w14:textId="77777777" w:rsidR="00B82E8D" w:rsidRPr="00594C60" w:rsidRDefault="00DA2498" w:rsidP="00B82E8D">
      <w:pPr>
        <w:ind w:left="568" w:firstLine="0"/>
        <w:rPr>
          <w:rFonts w:asciiTheme="minorHAnsi" w:hAnsiTheme="minorHAnsi" w:cs="Arial"/>
          <w:i/>
        </w:rPr>
      </w:pPr>
      <w:r>
        <w:rPr>
          <w:rFonts w:asciiTheme="minorHAnsi" w:hAnsiTheme="minorHAnsi"/>
          <w:i/>
        </w:rPr>
        <w:t>An assessment is also made of the extent to which project implementation demonstrably leads to a two-way transfer of unique knowledge and experience of each entity – linking research-application problems with options provided by the latest research findings. This must not involve mere completion of application sector products, or merely address product-oriented solutions to problems without research benefit for the research organization.</w:t>
      </w:r>
    </w:p>
    <w:p w14:paraId="21CF1251" w14:textId="77777777" w:rsidR="0018106F" w:rsidRPr="00594C60" w:rsidRDefault="00DA2498" w:rsidP="00B82E8D">
      <w:pPr>
        <w:ind w:left="568" w:firstLine="0"/>
        <w:rPr>
          <w:rFonts w:asciiTheme="minorHAnsi" w:hAnsiTheme="minorHAnsi" w:cs="Arial"/>
          <w:i/>
        </w:rPr>
      </w:pPr>
      <w:r>
        <w:rPr>
          <w:rFonts w:asciiTheme="minorHAnsi" w:hAnsiTheme="minorHAnsi"/>
          <w:i/>
        </w:rPr>
        <w:t>State how you plan to protect intellectual property with regard to the character of the research result, including the distribution of IP among the project partners. Examples of steps to regulate IP: create IP regulation plan (the decision to publish the results or protecting the IP from publication, and specific steps), Creating a licence, filing a patent application, protection by means of an industrial design, etc.</w:t>
      </w:r>
    </w:p>
    <w:p w14:paraId="00114A7A" w14:textId="77777777" w:rsidR="00704B77" w:rsidRPr="00594C60" w:rsidRDefault="00DA2498" w:rsidP="00704B77">
      <w:pPr>
        <w:ind w:left="568" w:firstLine="0"/>
        <w:rPr>
          <w:rFonts w:asciiTheme="minorHAnsi" w:hAnsiTheme="minorHAnsi" w:cs="Arial"/>
          <w:i/>
        </w:rPr>
      </w:pPr>
      <w:r>
        <w:rPr>
          <w:rFonts w:asciiTheme="minorHAnsi" w:hAnsiTheme="minorHAnsi"/>
          <w:i/>
        </w:rPr>
        <w:t>Describe how research activities will develop cooperation between research organizations and the application sector.</w:t>
      </w:r>
    </w:p>
    <w:p w14:paraId="3262E3DE" w14:textId="77777777" w:rsidR="0018106F" w:rsidRPr="00594C60" w:rsidRDefault="00DA2498" w:rsidP="0018106F">
      <w:pPr>
        <w:ind w:left="568" w:firstLine="0"/>
        <w:rPr>
          <w:rFonts w:asciiTheme="minorHAnsi" w:hAnsiTheme="minorHAnsi" w:cs="Arial"/>
          <w:i/>
        </w:rPr>
      </w:pPr>
      <w:r>
        <w:rPr>
          <w:rFonts w:asciiTheme="minorHAnsi" w:hAnsiTheme="minorHAnsi"/>
          <w:i/>
        </w:rPr>
        <w:t>In the table, describe the relation between partial outputs / project activities and the fulfilment of project indicators.</w:t>
      </w:r>
    </w:p>
    <w:p w14:paraId="16CC824F" w14:textId="77777777" w:rsidR="00823ABC" w:rsidRPr="00594C60" w:rsidRDefault="00823ABC" w:rsidP="00704B77">
      <w:pPr>
        <w:ind w:left="568" w:firstLine="0"/>
        <w:rPr>
          <w:rFonts w:asciiTheme="minorHAnsi" w:hAnsiTheme="minorHAnsi" w:cs="Arial"/>
          <w:i/>
        </w:rPr>
      </w:pP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371"/>
        <w:gridCol w:w="1701"/>
      </w:tblGrid>
      <w:tr w:rsidR="00823ABC" w:rsidRPr="00775A32" w14:paraId="48BBE33C" w14:textId="77777777">
        <w:trPr>
          <w:trHeight w:val="244"/>
        </w:trPr>
        <w:tc>
          <w:tcPr>
            <w:tcW w:w="7371" w:type="dxa"/>
            <w:vMerge w:val="restart"/>
            <w:tcBorders>
              <w:top w:val="single" w:sz="4" w:space="0" w:color="000000"/>
              <w:left w:val="single" w:sz="4" w:space="0" w:color="000000"/>
            </w:tcBorders>
            <w:shd w:val="clear" w:color="auto" w:fill="4F81BD"/>
          </w:tcPr>
          <w:p w14:paraId="3EAFDCD4"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7BB77978"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823ABC" w:rsidRPr="00775A32" w14:paraId="25B46ED1" w14:textId="77777777">
        <w:trPr>
          <w:trHeight w:val="244"/>
        </w:trPr>
        <w:tc>
          <w:tcPr>
            <w:tcW w:w="7371" w:type="dxa"/>
            <w:vMerge/>
            <w:tcBorders>
              <w:left w:val="single" w:sz="4" w:space="0" w:color="000000"/>
              <w:bottom w:val="single" w:sz="18" w:space="0" w:color="000000"/>
            </w:tcBorders>
            <w:shd w:val="clear" w:color="auto" w:fill="4F81BD"/>
          </w:tcPr>
          <w:p w14:paraId="6B094B56"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5E9C1A93" w14:textId="77777777" w:rsidR="00823ABC" w:rsidRPr="00594C60" w:rsidRDefault="00823ABC" w:rsidP="00760040">
            <w:pPr>
              <w:spacing w:before="0" w:after="0" w:line="240" w:lineRule="auto"/>
              <w:ind w:firstLine="0"/>
              <w:rPr>
                <w:rFonts w:asciiTheme="minorHAnsi" w:hAnsiTheme="minorHAnsi"/>
                <w:color w:val="FFFFFF" w:themeColor="background1"/>
                <w:sz w:val="20"/>
              </w:rPr>
            </w:pPr>
          </w:p>
        </w:tc>
      </w:tr>
      <w:tr w:rsidR="00EC51C6" w:rsidRPr="00775A32" w14:paraId="3588966E" w14:textId="77777777">
        <w:trPr>
          <w:trHeight w:val="795"/>
        </w:trPr>
        <w:tc>
          <w:tcPr>
            <w:tcW w:w="7371" w:type="dxa"/>
            <w:tcBorders>
              <w:top w:val="single" w:sz="18" w:space="0" w:color="000000"/>
              <w:left w:val="single" w:sz="4" w:space="0" w:color="000000"/>
              <w:bottom w:val="single" w:sz="4" w:space="0" w:color="000000"/>
            </w:tcBorders>
            <w:shd w:val="clear" w:color="auto" w:fill="auto"/>
          </w:tcPr>
          <w:p w14:paraId="160C139B" w14:textId="1B060A72" w:rsidR="00EC51C6" w:rsidRPr="00594C60" w:rsidRDefault="00DA2498" w:rsidP="00D07144">
            <w:pPr>
              <w:spacing w:before="0" w:after="0" w:line="240" w:lineRule="auto"/>
              <w:ind w:firstLine="0"/>
              <w:jc w:val="left"/>
              <w:rPr>
                <w:rFonts w:asciiTheme="minorHAnsi" w:hAnsiTheme="minorHAnsi"/>
                <w:sz w:val="20"/>
                <w:highlight w:val="yellow"/>
              </w:rPr>
            </w:pPr>
            <w:r>
              <w:rPr>
                <w:rFonts w:asciiTheme="minorHAnsi" w:hAnsiTheme="minorHAnsi"/>
                <w:sz w:val="20"/>
              </w:rPr>
              <w:lastRenderedPageBreak/>
              <w:t xml:space="preserve">indicator: 2 02 11 Publications created by </w:t>
            </w:r>
            <w:r w:rsidR="009E6F89">
              <w:rPr>
                <w:rFonts w:asciiTheme="minorHAnsi" w:hAnsiTheme="minorHAnsi"/>
                <w:sz w:val="20"/>
              </w:rPr>
              <w:t>supported</w:t>
            </w:r>
            <w:r>
              <w:rPr>
                <w:rFonts w:asciiTheme="minorHAnsi" w:hAnsiTheme="minorHAnsi"/>
                <w:sz w:val="20"/>
              </w:rPr>
              <w:t xml:space="preserve"> entities (selected types of documents) </w:t>
            </w:r>
          </w:p>
        </w:tc>
        <w:tc>
          <w:tcPr>
            <w:tcW w:w="1701" w:type="dxa"/>
            <w:tcBorders>
              <w:top w:val="single" w:sz="18" w:space="0" w:color="000000"/>
              <w:left w:val="single" w:sz="4" w:space="0" w:color="000000"/>
              <w:bottom w:val="single" w:sz="4" w:space="0" w:color="000000"/>
              <w:right w:val="single" w:sz="4" w:space="0" w:color="000000"/>
            </w:tcBorders>
            <w:shd w:val="clear" w:color="auto" w:fill="E6E6E6"/>
          </w:tcPr>
          <w:p w14:paraId="6858E651"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731BC223"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53FFCE1B" w14:textId="77777777" w:rsidR="00EC51C6" w:rsidRPr="00594C60" w:rsidRDefault="00DA2498" w:rsidP="00823ABC">
            <w:pPr>
              <w:spacing w:before="0" w:after="0" w:line="240" w:lineRule="auto"/>
              <w:ind w:firstLine="0"/>
              <w:jc w:val="left"/>
              <w:rPr>
                <w:rFonts w:asciiTheme="minorHAnsi" w:hAnsiTheme="minorHAnsi"/>
                <w:sz w:val="20"/>
              </w:rPr>
            </w:pPr>
            <w:r>
              <w:rPr>
                <w:rFonts w:asciiTheme="minorHAnsi" w:hAnsiTheme="minorHAnsi"/>
                <w:sz w:val="20"/>
              </w:rPr>
              <w:t>indicator: 2 02 13 Publications in co-authorship of research organisations and enterprises (selected types of documents)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1792BAFA"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04B7B8E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AF3B733" w14:textId="51CB75E7" w:rsidR="00EC51C6" w:rsidRPr="00594C60" w:rsidRDefault="00DA2498" w:rsidP="00823ABC">
            <w:pPr>
              <w:spacing w:before="0" w:after="0" w:line="240" w:lineRule="auto"/>
              <w:ind w:firstLine="0"/>
              <w:jc w:val="left"/>
              <w:rPr>
                <w:rFonts w:asciiTheme="minorHAnsi" w:hAnsiTheme="minorHAnsi"/>
                <w:sz w:val="20"/>
              </w:rPr>
            </w:pPr>
            <w:r>
              <w:rPr>
                <w:rFonts w:asciiTheme="minorHAnsi" w:hAnsiTheme="minorHAnsi"/>
                <w:sz w:val="20"/>
              </w:rPr>
              <w:t xml:space="preserve">indicator: 2 02 16 Publications in co-authorship with researchers from abroad created by the </w:t>
            </w:r>
            <w:r w:rsidR="009E6F89">
              <w:rPr>
                <w:rFonts w:asciiTheme="minorHAnsi" w:hAnsiTheme="minorHAnsi"/>
                <w:sz w:val="20"/>
              </w:rPr>
              <w:t>supported</w:t>
            </w:r>
            <w:r>
              <w:rPr>
                <w:rFonts w:asciiTheme="minorHAnsi" w:hAnsiTheme="minorHAnsi"/>
                <w:sz w:val="20"/>
              </w:rPr>
              <w:t xml:space="preserve"> entities (selected types of documents)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2C7C405" w14:textId="77777777" w:rsidR="00EC51C6" w:rsidRPr="00594C60" w:rsidRDefault="00EC51C6" w:rsidP="00760040">
            <w:pPr>
              <w:snapToGrid w:val="0"/>
              <w:spacing w:before="0" w:after="0" w:line="240" w:lineRule="auto"/>
              <w:ind w:firstLine="0"/>
              <w:rPr>
                <w:rFonts w:asciiTheme="minorHAnsi" w:hAnsiTheme="minorHAnsi"/>
                <w:sz w:val="20"/>
              </w:rPr>
            </w:pPr>
          </w:p>
        </w:tc>
      </w:tr>
      <w:tr w:rsidR="00DC614E" w:rsidRPr="00775A32" w14:paraId="5654B7B7"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173D3B87" w14:textId="05770B7E" w:rsidR="00DC614E" w:rsidRPr="00594C60" w:rsidRDefault="00DA2498" w:rsidP="00823ABC">
            <w:pPr>
              <w:spacing w:before="0" w:after="0" w:line="240" w:lineRule="auto"/>
              <w:ind w:firstLine="0"/>
              <w:jc w:val="left"/>
              <w:rPr>
                <w:rFonts w:asciiTheme="minorHAnsi" w:hAnsiTheme="minorHAnsi"/>
                <w:sz w:val="20"/>
              </w:rPr>
            </w:pPr>
            <w:r>
              <w:rPr>
                <w:rFonts w:asciiTheme="minorHAnsi" w:hAnsiTheme="minorHAnsi"/>
                <w:sz w:val="20"/>
              </w:rPr>
              <w:t xml:space="preserve">indicator: 2 20 11 International patent applications (PCT) created by </w:t>
            </w:r>
            <w:r w:rsidR="009E6F89">
              <w:rPr>
                <w:rFonts w:asciiTheme="minorHAnsi" w:hAnsiTheme="minorHAnsi"/>
                <w:sz w:val="20"/>
              </w:rPr>
              <w:t>supported</w:t>
            </w:r>
            <w:r>
              <w:rPr>
                <w:rFonts w:asciiTheme="minorHAnsi" w:hAnsiTheme="minorHAnsi"/>
                <w:sz w:val="20"/>
              </w:rPr>
              <w:t xml:space="preserve"> entities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23217A12" w14:textId="77777777" w:rsidR="00DC614E" w:rsidRPr="00594C60" w:rsidRDefault="00DC614E" w:rsidP="00760040">
            <w:pPr>
              <w:snapToGrid w:val="0"/>
              <w:spacing w:before="0" w:after="0" w:line="240" w:lineRule="auto"/>
              <w:ind w:firstLine="0"/>
              <w:rPr>
                <w:rFonts w:asciiTheme="minorHAnsi" w:hAnsiTheme="minorHAnsi"/>
                <w:sz w:val="20"/>
              </w:rPr>
            </w:pPr>
          </w:p>
        </w:tc>
      </w:tr>
      <w:tr w:rsidR="00EC51C6" w:rsidRPr="00775A32" w14:paraId="7984C87C" w14:textId="77777777">
        <w:trPr>
          <w:trHeight w:val="605"/>
        </w:trPr>
        <w:tc>
          <w:tcPr>
            <w:tcW w:w="7371" w:type="dxa"/>
            <w:tcBorders>
              <w:top w:val="single" w:sz="4" w:space="0" w:color="000000"/>
              <w:left w:val="single" w:sz="4" w:space="0" w:color="000000"/>
              <w:bottom w:val="single" w:sz="4" w:space="0" w:color="000000"/>
            </w:tcBorders>
            <w:shd w:val="clear" w:color="auto" w:fill="auto"/>
          </w:tcPr>
          <w:p w14:paraId="0B18C3A5" w14:textId="145DDA73" w:rsidR="00DF556F" w:rsidRPr="00594C60" w:rsidRDefault="00DA2498" w:rsidP="00594C60">
            <w:pPr>
              <w:spacing w:before="0" w:after="60" w:line="240" w:lineRule="auto"/>
              <w:ind w:firstLine="0"/>
              <w:jc w:val="left"/>
              <w:rPr>
                <w:rFonts w:asciiTheme="minorHAnsi" w:hAnsiTheme="minorHAnsi"/>
                <w:sz w:val="20"/>
              </w:rPr>
            </w:pPr>
            <w:r>
              <w:rPr>
                <w:rFonts w:asciiTheme="minorHAnsi" w:hAnsiTheme="minorHAnsi"/>
                <w:sz w:val="20"/>
              </w:rPr>
              <w:t>Other result that is not reflected in MIs: possible partial outcomes of implementing the activities are the results, which are defined according to the Definitions of types of research and experimental development results for the RIV database.</w:t>
            </w:r>
          </w:p>
          <w:p w14:paraId="50165473" w14:textId="77777777" w:rsidR="0018106F" w:rsidRPr="00594C60" w:rsidRDefault="00DA2498" w:rsidP="00536C25">
            <w:pPr>
              <w:spacing w:before="0" w:after="0" w:line="240" w:lineRule="auto"/>
              <w:ind w:firstLine="0"/>
              <w:jc w:val="left"/>
              <w:rPr>
                <w:rFonts w:asciiTheme="minorHAnsi" w:hAnsiTheme="minorHAnsi"/>
                <w:sz w:val="20"/>
              </w:rPr>
            </w:pPr>
            <w:r>
              <w:rPr>
                <w:rFonts w:asciiTheme="minorHAnsi" w:hAnsiTheme="minorHAnsi"/>
                <w:sz w:val="20"/>
              </w:rPr>
              <w:t>(Please give the type of result of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3B2B2DF" w14:textId="77777777" w:rsidR="00EC51C6" w:rsidRPr="00594C60" w:rsidRDefault="00EC51C6" w:rsidP="00760040">
            <w:pPr>
              <w:snapToGrid w:val="0"/>
              <w:spacing w:before="0" w:after="0" w:line="240" w:lineRule="auto"/>
              <w:ind w:firstLine="0"/>
              <w:rPr>
                <w:rFonts w:asciiTheme="minorHAnsi" w:hAnsiTheme="minorHAnsi"/>
                <w:sz w:val="20"/>
              </w:rPr>
            </w:pPr>
          </w:p>
        </w:tc>
      </w:tr>
      <w:tr w:rsidR="00EC51C6" w:rsidRPr="00775A32" w14:paraId="2515FB67" w14:textId="77777777">
        <w:trPr>
          <w:trHeight w:val="642"/>
        </w:trPr>
        <w:tc>
          <w:tcPr>
            <w:tcW w:w="7371" w:type="dxa"/>
            <w:tcBorders>
              <w:top w:val="single" w:sz="4" w:space="0" w:color="000000"/>
              <w:left w:val="single" w:sz="4" w:space="0" w:color="000000"/>
              <w:bottom w:val="single" w:sz="4" w:space="0" w:color="000000"/>
            </w:tcBorders>
            <w:shd w:val="clear" w:color="auto" w:fill="auto"/>
          </w:tcPr>
          <w:p w14:paraId="760C3514" w14:textId="77777777" w:rsidR="0018106F" w:rsidRPr="00594C60" w:rsidRDefault="00DA2498" w:rsidP="0018106F">
            <w:pPr>
              <w:spacing w:before="0" w:after="60" w:line="240" w:lineRule="auto"/>
              <w:ind w:firstLine="0"/>
              <w:jc w:val="left"/>
              <w:rPr>
                <w:rFonts w:asciiTheme="minorHAnsi" w:hAnsiTheme="minorHAnsi"/>
                <w:sz w:val="20"/>
              </w:rPr>
            </w:pPr>
            <w:r>
              <w:rPr>
                <w:rFonts w:asciiTheme="minorHAnsi" w:hAnsiTheme="minorHAnsi"/>
                <w:sz w:val="20"/>
              </w:rPr>
              <w:t xml:space="preserve">Other result, which is not reflect in indicators. </w:t>
            </w:r>
          </w:p>
          <w:p w14:paraId="4D5D402B" w14:textId="6F922B84" w:rsidR="00EC51C6" w:rsidRPr="00594C60" w:rsidRDefault="00DA2498" w:rsidP="0018106F">
            <w:pPr>
              <w:spacing w:before="0" w:after="0" w:line="240" w:lineRule="auto"/>
              <w:ind w:firstLine="0"/>
              <w:jc w:val="left"/>
              <w:rPr>
                <w:rFonts w:asciiTheme="minorHAnsi" w:hAnsiTheme="minorHAnsi"/>
                <w:sz w:val="20"/>
              </w:rPr>
            </w:pPr>
            <w:r>
              <w:rPr>
                <w:rFonts w:asciiTheme="minorHAnsi" w:hAnsiTheme="minorHAnsi"/>
                <w:sz w:val="20"/>
              </w:rPr>
              <w:t>(Please give the type of result of planned target value)</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0D738DDC" w14:textId="77777777" w:rsidR="00EC51C6" w:rsidRPr="00594C60" w:rsidRDefault="00EC51C6" w:rsidP="00760040">
            <w:pPr>
              <w:snapToGrid w:val="0"/>
              <w:spacing w:before="0" w:after="0" w:line="240" w:lineRule="auto"/>
              <w:ind w:firstLine="0"/>
              <w:rPr>
                <w:rFonts w:asciiTheme="minorHAnsi" w:hAnsiTheme="minorHAnsi"/>
                <w:sz w:val="20"/>
              </w:rPr>
            </w:pPr>
          </w:p>
        </w:tc>
      </w:tr>
    </w:tbl>
    <w:p w14:paraId="575A6706" w14:textId="77777777" w:rsidR="00823ABC" w:rsidRPr="00594C60" w:rsidRDefault="00823ABC" w:rsidP="00704B77">
      <w:pPr>
        <w:ind w:left="568" w:firstLine="0"/>
        <w:rPr>
          <w:rFonts w:asciiTheme="minorHAnsi" w:hAnsiTheme="minorHAnsi" w:cs="Arial"/>
          <w:i/>
        </w:rPr>
      </w:pPr>
    </w:p>
    <w:p w14:paraId="422F2B65" w14:textId="77777777" w:rsidR="00C5431C" w:rsidRPr="00594C60" w:rsidRDefault="00DA2498" w:rsidP="00C5431C">
      <w:pPr>
        <w:pStyle w:val="Nadpis3"/>
        <w:rPr>
          <w:rFonts w:asciiTheme="minorHAnsi" w:hAnsiTheme="minorHAnsi" w:cs="Arial"/>
        </w:rPr>
      </w:pPr>
      <w:bookmarkStart w:id="91" w:name="_Toc357771692"/>
      <w:bookmarkStart w:id="92" w:name="_Toc486494173"/>
      <w:r>
        <w:rPr>
          <w:rFonts w:asciiTheme="minorHAnsi" w:hAnsiTheme="minorHAnsi"/>
        </w:rPr>
        <w:t>Research Team</w:t>
      </w:r>
      <w:bookmarkEnd w:id="91"/>
      <w:bookmarkEnd w:id="92"/>
    </w:p>
    <w:p w14:paraId="26A08FD8" w14:textId="559C5A91" w:rsidR="00E67550" w:rsidRPr="00594C60" w:rsidRDefault="00DA2498" w:rsidP="00E67550">
      <w:pPr>
        <w:ind w:left="568" w:firstLine="0"/>
        <w:rPr>
          <w:rFonts w:asciiTheme="minorHAnsi" w:hAnsiTheme="minorHAnsi"/>
          <w:i/>
        </w:rPr>
      </w:pPr>
      <w:r>
        <w:rPr>
          <w:rFonts w:asciiTheme="minorHAnsi" w:hAnsiTheme="minorHAnsi"/>
          <w:i/>
        </w:rPr>
        <w:t>Related to V2.2, V2.3, V3.4, and V4.1 criteria</w:t>
      </w:r>
    </w:p>
    <w:p w14:paraId="78BB1640" w14:textId="43009BD1" w:rsidR="003417BC" w:rsidRPr="00594C60" w:rsidRDefault="00DA2498" w:rsidP="00641C4A">
      <w:pPr>
        <w:ind w:left="568" w:firstLine="0"/>
        <w:rPr>
          <w:rFonts w:asciiTheme="minorHAnsi" w:hAnsiTheme="minorHAnsi"/>
          <w:i/>
        </w:rPr>
      </w:pPr>
      <w:r>
        <w:rPr>
          <w:rFonts w:asciiTheme="minorHAnsi" w:hAnsiTheme="minorHAnsi"/>
          <w:i/>
        </w:rPr>
        <w:t xml:space="preserve">Related to annexes to </w:t>
      </w:r>
      <w:proofErr w:type="gramStart"/>
      <w:r>
        <w:rPr>
          <w:rFonts w:asciiTheme="minorHAnsi" w:hAnsiTheme="minorHAnsi"/>
          <w:i/>
        </w:rPr>
        <w:t>the  application</w:t>
      </w:r>
      <w:proofErr w:type="gramEnd"/>
      <w:r>
        <w:rPr>
          <w:rFonts w:asciiTheme="minorHAnsi" w:hAnsiTheme="minorHAnsi"/>
          <w:i/>
        </w:rPr>
        <w:t>,</w:t>
      </w:r>
      <w:r w:rsidR="009E6F89">
        <w:rPr>
          <w:rFonts w:asciiTheme="minorHAnsi" w:hAnsiTheme="minorHAnsi"/>
          <w:i/>
        </w:rPr>
        <w:t xml:space="preserve"> for support</w:t>
      </w:r>
      <w:r>
        <w:rPr>
          <w:rFonts w:asciiTheme="minorHAnsi" w:hAnsiTheme="minorHAnsi"/>
          <w:i/>
        </w:rPr>
        <w:t xml:space="preserve"> CV of members of the expert team.  </w:t>
      </w:r>
    </w:p>
    <w:p w14:paraId="3C518BB6" w14:textId="77777777" w:rsidR="0095463B" w:rsidRPr="00594C60" w:rsidRDefault="00DA2498" w:rsidP="00F81DF4">
      <w:pPr>
        <w:ind w:left="568" w:firstLine="0"/>
        <w:rPr>
          <w:rFonts w:asciiTheme="minorHAnsi" w:hAnsiTheme="minorHAnsi"/>
          <w:i/>
        </w:rPr>
      </w:pPr>
      <w:r>
        <w:rPr>
          <w:rFonts w:asciiTheme="minorHAnsi" w:hAnsiTheme="minorHAnsi"/>
          <w:i/>
        </w:rPr>
        <w:t xml:space="preserve">  </w:t>
      </w:r>
    </w:p>
    <w:p w14:paraId="1F69A5B4" w14:textId="09667FDD" w:rsidR="00641EE4" w:rsidRPr="00594C60" w:rsidRDefault="00DA2498" w:rsidP="006B2BCF">
      <w:pPr>
        <w:pStyle w:val="Nadpis4"/>
        <w:rPr>
          <w:rFonts w:asciiTheme="minorHAnsi" w:hAnsiTheme="minorHAnsi"/>
        </w:rPr>
      </w:pPr>
      <w:r>
        <w:rPr>
          <w:rFonts w:asciiTheme="minorHAnsi" w:hAnsiTheme="minorHAnsi"/>
        </w:rPr>
        <w:t xml:space="preserve">Team </w:t>
      </w:r>
      <w:r w:rsidR="009E6F89">
        <w:rPr>
          <w:rFonts w:asciiTheme="minorHAnsi" w:hAnsiTheme="minorHAnsi"/>
        </w:rPr>
        <w:t>structure</w:t>
      </w:r>
      <w:r>
        <w:rPr>
          <w:rFonts w:asciiTheme="minorHAnsi" w:hAnsiTheme="minorHAnsi"/>
        </w:rPr>
        <w:t>, roles, research activities and recruitment schedule</w:t>
      </w:r>
    </w:p>
    <w:p w14:paraId="3306A30A" w14:textId="77777777" w:rsidR="00761544" w:rsidRDefault="00DA2498" w:rsidP="00761544">
      <w:pPr>
        <w:ind w:left="568" w:firstLine="0"/>
        <w:rPr>
          <w:rFonts w:asciiTheme="minorHAnsi" w:hAnsiTheme="minorHAnsi"/>
          <w:i/>
        </w:rPr>
      </w:pPr>
      <w:r>
        <w:rPr>
          <w:rFonts w:asciiTheme="minorHAnsi" w:hAnsiTheme="minorHAnsi"/>
          <w:i/>
        </w:rPr>
        <w:t xml:space="preserve">These are research and technical staff. </w:t>
      </w:r>
    </w:p>
    <w:p w14:paraId="667CFB5C" w14:textId="77777777" w:rsidR="009E6F89" w:rsidRDefault="009E6F89" w:rsidP="00761544">
      <w:pPr>
        <w:ind w:left="568" w:firstLine="0"/>
        <w:rPr>
          <w:rFonts w:asciiTheme="minorHAnsi" w:hAnsiTheme="minorHAnsi"/>
          <w:i/>
        </w:rPr>
      </w:pPr>
    </w:p>
    <w:p w14:paraId="183DE30B" w14:textId="77777777" w:rsidR="009E6F89" w:rsidRPr="0013489E" w:rsidRDefault="009E6F89" w:rsidP="009E6F89">
      <w:pPr>
        <w:ind w:left="568" w:firstLine="0"/>
        <w:rPr>
          <w:rFonts w:asciiTheme="minorHAnsi" w:hAnsiTheme="minorHAnsi" w:cstheme="minorHAnsi"/>
          <w:i/>
        </w:rPr>
      </w:pPr>
      <w:r>
        <w:rPr>
          <w:rFonts w:asciiTheme="minorHAnsi" w:hAnsiTheme="minorHAnsi" w:cstheme="minorHAnsi"/>
          <w:i/>
        </w:rPr>
        <w:t>Introduce</w:t>
      </w:r>
      <w:r w:rsidRPr="0013489E">
        <w:rPr>
          <w:rFonts w:asciiTheme="minorHAnsi" w:hAnsiTheme="minorHAnsi" w:cstheme="minorHAnsi"/>
          <w:i/>
        </w:rPr>
        <w:t>:</w:t>
      </w:r>
    </w:p>
    <w:p w14:paraId="193BE17C" w14:textId="77777777" w:rsidR="009E6F89" w:rsidRPr="0013489E" w:rsidRDefault="009E6F89" w:rsidP="009E6F89">
      <w:pPr>
        <w:pStyle w:val="Odstavecseseznamem"/>
        <w:numPr>
          <w:ilvl w:val="0"/>
          <w:numId w:val="37"/>
        </w:numPr>
        <w:rPr>
          <w:rFonts w:asciiTheme="minorHAnsi" w:hAnsiTheme="minorHAnsi" w:cstheme="minorHAnsi"/>
          <w:i/>
        </w:rPr>
      </w:pPr>
      <w:r w:rsidRPr="0013489E">
        <w:rPr>
          <w:rFonts w:asciiTheme="minorHAnsi" w:hAnsiTheme="minorHAnsi" w:cstheme="minorHAnsi"/>
          <w:i/>
        </w:rPr>
        <w:t xml:space="preserve">A </w:t>
      </w:r>
      <w:r>
        <w:rPr>
          <w:rFonts w:asciiTheme="minorHAnsi" w:hAnsiTheme="minorHAnsi" w:cstheme="minorHAnsi"/>
          <w:i/>
        </w:rPr>
        <w:t>table describing team member’s</w:t>
      </w:r>
      <w:r w:rsidRPr="0013489E">
        <w:rPr>
          <w:rFonts w:asciiTheme="minorHAnsi" w:hAnsiTheme="minorHAnsi" w:cstheme="minorHAnsi"/>
          <w:i/>
        </w:rPr>
        <w:t xml:space="preserve"> role</w:t>
      </w:r>
      <w:r>
        <w:rPr>
          <w:rFonts w:asciiTheme="minorHAnsi" w:hAnsiTheme="minorHAnsi" w:cstheme="minorHAnsi"/>
          <w:i/>
        </w:rPr>
        <w:t>s</w:t>
      </w:r>
      <w:r w:rsidRPr="0013489E">
        <w:rPr>
          <w:rFonts w:asciiTheme="minorHAnsi" w:hAnsiTheme="minorHAnsi" w:cstheme="minorHAnsi"/>
          <w:i/>
        </w:rPr>
        <w:t xml:space="preserve"> </w:t>
      </w:r>
      <w:r>
        <w:rPr>
          <w:rFonts w:asciiTheme="minorHAnsi" w:hAnsiTheme="minorHAnsi" w:cstheme="minorHAnsi"/>
          <w:i/>
        </w:rPr>
        <w:t>and involvement</w:t>
      </w:r>
      <w:r w:rsidRPr="0013489E">
        <w:rPr>
          <w:rFonts w:asciiTheme="minorHAnsi" w:hAnsiTheme="minorHAnsi" w:cstheme="minorHAnsi"/>
          <w:i/>
        </w:rPr>
        <w:t xml:space="preserve">. </w:t>
      </w:r>
    </w:p>
    <w:p w14:paraId="29460646" w14:textId="77777777" w:rsidR="009E6F89" w:rsidRPr="0013489E" w:rsidRDefault="009E6F89" w:rsidP="009E6F89">
      <w:pPr>
        <w:pStyle w:val="Odstavecseseznamem"/>
        <w:numPr>
          <w:ilvl w:val="0"/>
          <w:numId w:val="37"/>
        </w:numPr>
        <w:rPr>
          <w:rFonts w:asciiTheme="minorHAnsi" w:hAnsiTheme="minorHAnsi" w:cstheme="minorHAnsi"/>
          <w:i/>
        </w:rPr>
      </w:pPr>
      <w:r w:rsidRPr="0013489E">
        <w:rPr>
          <w:rFonts w:asciiTheme="minorHAnsi" w:hAnsiTheme="minorHAnsi" w:cstheme="minorHAnsi"/>
          <w:i/>
        </w:rPr>
        <w:t xml:space="preserve">Qualification prerequisites for the </w:t>
      </w:r>
      <w:r>
        <w:rPr>
          <w:rFonts w:asciiTheme="minorHAnsi" w:hAnsiTheme="minorHAnsi" w:cstheme="minorHAnsi"/>
          <w:i/>
        </w:rPr>
        <w:t>project member</w:t>
      </w:r>
      <w:r>
        <w:rPr>
          <w:rFonts w:asciiTheme="minorHAnsi" w:hAnsiTheme="minorHAnsi" w:cstheme="minorHAnsi"/>
          <w:i/>
          <w:lang w:val="en-US"/>
        </w:rPr>
        <w:t xml:space="preserve">’s </w:t>
      </w:r>
      <w:r w:rsidRPr="0013489E">
        <w:rPr>
          <w:rFonts w:asciiTheme="minorHAnsi" w:hAnsiTheme="minorHAnsi" w:cstheme="minorHAnsi"/>
          <w:i/>
        </w:rPr>
        <w:t>position</w:t>
      </w:r>
      <w:r>
        <w:rPr>
          <w:rFonts w:asciiTheme="minorHAnsi" w:hAnsiTheme="minorHAnsi" w:cstheme="minorHAnsi"/>
          <w:i/>
        </w:rPr>
        <w:t>s.</w:t>
      </w:r>
    </w:p>
    <w:p w14:paraId="63C3E5BE" w14:textId="77777777" w:rsidR="009E6F89" w:rsidRPr="00594C60" w:rsidRDefault="009E6F89" w:rsidP="00761544">
      <w:pPr>
        <w:ind w:left="568" w:firstLine="0"/>
        <w:rPr>
          <w:rFonts w:asciiTheme="minorHAnsi" w:hAnsiTheme="minorHAnsi"/>
          <w:i/>
        </w:rPr>
      </w:pPr>
    </w:p>
    <w:p w14:paraId="67A8A28D" w14:textId="77777777" w:rsidR="009E6F89" w:rsidRPr="00594C60" w:rsidRDefault="009E6F89" w:rsidP="00761544">
      <w:pPr>
        <w:pStyle w:val="Odstavecseseznamem"/>
        <w:numPr>
          <w:ilvl w:val="0"/>
          <w:numId w:val="37"/>
        </w:numPr>
        <w:rPr>
          <w:rFonts w:asciiTheme="minorHAnsi" w:hAnsiTheme="minorHAnsi"/>
          <w:i/>
        </w:rPr>
      </w:pPr>
    </w:p>
    <w:p w14:paraId="36598F67" w14:textId="77777777" w:rsidR="00761544" w:rsidRPr="00594C60" w:rsidRDefault="00DA2498" w:rsidP="00761544">
      <w:pPr>
        <w:ind w:left="568" w:firstLine="0"/>
        <w:rPr>
          <w:rFonts w:asciiTheme="minorHAnsi" w:hAnsiTheme="minorHAnsi"/>
          <w:i/>
        </w:rPr>
      </w:pPr>
      <w:r>
        <w:rPr>
          <w:rFonts w:asciiTheme="minorHAnsi" w:hAnsiTheme="minorHAnsi"/>
          <w:i/>
        </w:rPr>
        <w:t>The composition of the research team is shown in the following table for each year of the project implementation; the information will also be used to evaluate the recruitment schedule. In the table, state also FTEs of team members in each calendar year of the project implementation as FTE only for the duration of the project. The budget should also show assignment to  ISPV employment code.</w:t>
      </w:r>
    </w:p>
    <w:p w14:paraId="24DF2C13" w14:textId="77777777" w:rsidR="00761544" w:rsidRPr="00594C60" w:rsidRDefault="00DA2498" w:rsidP="00761544">
      <w:pPr>
        <w:ind w:left="708" w:firstLine="0"/>
        <w:rPr>
          <w:rFonts w:asciiTheme="minorHAnsi" w:hAnsiTheme="minorHAnsi"/>
          <w:i/>
        </w:rPr>
      </w:pPr>
      <w:r>
        <w:rPr>
          <w:rFonts w:asciiTheme="minorHAnsi" w:hAnsiTheme="minorHAnsi"/>
          <w:i/>
        </w:rPr>
        <w:lastRenderedPageBreak/>
        <w:t xml:space="preserve">Example: If the project was implemented in the given calendar year only in some months, give the work load for these months (e.g. the project last only 2 months in the first year, the staff member work full time for 2 project months, state 1). </w:t>
      </w:r>
    </w:p>
    <w:p w14:paraId="20AA9D96" w14:textId="586540C2" w:rsidR="00D71CB1" w:rsidRPr="00594C60" w:rsidRDefault="00DA2498" w:rsidP="00BE38BB">
      <w:pPr>
        <w:ind w:left="568" w:firstLine="0"/>
        <w:rPr>
          <w:rFonts w:asciiTheme="minorHAnsi" w:hAnsiTheme="minorHAnsi"/>
          <w:i/>
        </w:rPr>
      </w:pPr>
      <w:r>
        <w:rPr>
          <w:rFonts w:asciiTheme="minorHAnsi" w:hAnsiTheme="minorHAnsi"/>
          <w:i/>
        </w:rPr>
        <w:t>Note the specific method of FTE reporting in indicators, which is different from the FTE reporting of team members in this table. Work loads give herein should allow for an easy check of the involvement of the staff members in the project without a need of additional conversions based on the project budget.</w:t>
      </w:r>
    </w:p>
    <w:p w14:paraId="0FE4FF53" w14:textId="77777777" w:rsidR="006D1B45" w:rsidRPr="00594C60" w:rsidRDefault="006D1B45" w:rsidP="00D33401">
      <w:pPr>
        <w:ind w:left="568" w:firstLine="0"/>
        <w:rPr>
          <w:rFonts w:asciiTheme="minorHAnsi" w:hAnsiTheme="minorHAnsi"/>
          <w:i/>
        </w:rPr>
      </w:pPr>
    </w:p>
    <w:p w14:paraId="5F23C5CD" w14:textId="77777777" w:rsidR="006D1B45" w:rsidRPr="00594C60" w:rsidRDefault="006D1B45" w:rsidP="00D33401">
      <w:pPr>
        <w:ind w:firstLine="0"/>
        <w:rPr>
          <w:rFonts w:asciiTheme="minorHAnsi" w:hAnsiTheme="minorHAnsi"/>
          <w:i/>
        </w:rPr>
        <w:sectPr w:rsidR="006D1B45" w:rsidRPr="00594C60">
          <w:headerReference w:type="default" r:id="rId12"/>
          <w:footerReference w:type="default" r:id="rId13"/>
          <w:headerReference w:type="first" r:id="rId14"/>
          <w:footerReference w:type="first" r:id="rId15"/>
          <w:pgSz w:w="11904" w:h="16834"/>
          <w:pgMar w:top="1418" w:right="1134" w:bottom="1418" w:left="1134" w:header="709" w:footer="1134" w:gutter="0"/>
          <w:cols w:space="708"/>
          <w:titlePg/>
          <w:docGrid w:linePitch="299"/>
        </w:sectPr>
      </w:pPr>
    </w:p>
    <w:p w14:paraId="7A684194" w14:textId="77777777" w:rsidR="009D4D2D" w:rsidRPr="00594C60" w:rsidRDefault="00DA2498" w:rsidP="00D33401">
      <w:pPr>
        <w:ind w:left="568" w:firstLine="0"/>
        <w:rPr>
          <w:rFonts w:asciiTheme="minorHAnsi" w:hAnsiTheme="minorHAnsi"/>
          <w:i/>
        </w:rPr>
      </w:pPr>
      <w:r>
        <w:rPr>
          <w:rFonts w:asciiTheme="minorHAnsi" w:hAnsiTheme="minorHAnsi"/>
          <w:i/>
        </w:rPr>
        <w:lastRenderedPageBreak/>
        <w:t>A chart of role and to what extent members of the expert team are involved in the project. Please give also positions that has not been filled yet. The name of the position must match the position in the detailed budget, i.e. there must be a clear link to detailed budget items.</w:t>
      </w:r>
    </w:p>
    <w:tbl>
      <w:tblPr>
        <w:tblStyle w:val="Mkatabulky"/>
        <w:tblW w:w="0" w:type="auto"/>
        <w:tblInd w:w="675" w:type="dxa"/>
        <w:tblLayout w:type="fixed"/>
        <w:tblCellMar>
          <w:top w:w="28" w:type="dxa"/>
          <w:bottom w:w="28" w:type="dxa"/>
        </w:tblCellMar>
        <w:tblLook w:val="00A0" w:firstRow="1" w:lastRow="0" w:firstColumn="1" w:lastColumn="0" w:noHBand="0" w:noVBand="0"/>
      </w:tblPr>
      <w:tblGrid>
        <w:gridCol w:w="2977"/>
        <w:gridCol w:w="1985"/>
        <w:gridCol w:w="1134"/>
        <w:gridCol w:w="1417"/>
        <w:gridCol w:w="1559"/>
        <w:gridCol w:w="851"/>
        <w:gridCol w:w="850"/>
        <w:gridCol w:w="851"/>
        <w:gridCol w:w="850"/>
        <w:gridCol w:w="851"/>
        <w:gridCol w:w="782"/>
      </w:tblGrid>
      <w:tr w:rsidR="00E40460" w:rsidRPr="00775A32" w14:paraId="52B9B96A" w14:textId="77777777" w:rsidTr="00594C60">
        <w:tc>
          <w:tcPr>
            <w:tcW w:w="2977" w:type="dxa"/>
            <w:vMerge w:val="restart"/>
            <w:shd w:val="clear" w:color="auto" w:fill="4472C4" w:themeFill="accent5"/>
          </w:tcPr>
          <w:p w14:paraId="0CA8D17D"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Name and surname</w:t>
            </w:r>
          </w:p>
          <w:p w14:paraId="437972AA"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xml:space="preserve">(for positions that have not yet been filled, give who "will be nominated") </w:t>
            </w:r>
          </w:p>
        </w:tc>
        <w:tc>
          <w:tcPr>
            <w:tcW w:w="1985" w:type="dxa"/>
            <w:vMerge w:val="restart"/>
            <w:shd w:val="clear" w:color="auto" w:fill="4472C4" w:themeFill="accent5"/>
          </w:tcPr>
          <w:p w14:paraId="2530BDD3"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Employer</w:t>
            </w:r>
          </w:p>
          <w:p w14:paraId="59EF07DD" w14:textId="77777777" w:rsidR="00DF556F" w:rsidRPr="00594C60" w:rsidRDefault="00DA2498" w:rsidP="00594C60">
            <w:pPr>
              <w:spacing w:before="0" w:after="0"/>
              <w:ind w:firstLine="0"/>
              <w:jc w:val="left"/>
              <w:rPr>
                <w:rFonts w:asciiTheme="minorHAnsi" w:hAnsiTheme="minorHAnsi"/>
                <w:color w:val="FFFFFF" w:themeColor="background1"/>
                <w:sz w:val="18"/>
              </w:rPr>
            </w:pPr>
            <w:r>
              <w:rPr>
                <w:rFonts w:asciiTheme="minorHAnsi" w:hAnsiTheme="minorHAnsi"/>
                <w:color w:val="FFFFFF" w:themeColor="background1"/>
                <w:sz w:val="18"/>
              </w:rPr>
              <w:t>(applicant, project partner)</w:t>
            </w:r>
          </w:p>
        </w:tc>
        <w:tc>
          <w:tcPr>
            <w:tcW w:w="1134" w:type="dxa"/>
            <w:vMerge w:val="restart"/>
            <w:shd w:val="clear" w:color="auto" w:fill="4472C4" w:themeFill="accent5"/>
          </w:tcPr>
          <w:p w14:paraId="420D9CAD"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H-index</w:t>
            </w:r>
          </w:p>
          <w:p w14:paraId="1F406833"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(members by names)</w:t>
            </w:r>
          </w:p>
        </w:tc>
        <w:tc>
          <w:tcPr>
            <w:tcW w:w="1417" w:type="dxa"/>
            <w:vMerge w:val="restart"/>
            <w:shd w:val="clear" w:color="auto" w:fill="4472C4" w:themeFill="accent5"/>
          </w:tcPr>
          <w:p w14:paraId="04EA2DB8"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Type</w:t>
            </w:r>
          </w:p>
          <w:p w14:paraId="26E8A05F" w14:textId="77777777" w:rsidR="00E40460" w:rsidRPr="00594C60" w:rsidRDefault="00DA2498" w:rsidP="00E404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xml:space="preserve">- excellent </w:t>
            </w:r>
          </w:p>
          <w:p w14:paraId="455D1CA6" w14:textId="77777777" w:rsidR="00E40460" w:rsidRPr="00594C60" w:rsidRDefault="00DA2498" w:rsidP="00E404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xml:space="preserve">- key </w:t>
            </w:r>
          </w:p>
          <w:p w14:paraId="2020F8BA"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 ordinary member</w:t>
            </w:r>
          </w:p>
        </w:tc>
        <w:tc>
          <w:tcPr>
            <w:tcW w:w="1559" w:type="dxa"/>
            <w:vMerge w:val="restart"/>
            <w:shd w:val="clear" w:color="auto" w:fill="4472C4" w:themeFill="accent5"/>
          </w:tcPr>
          <w:p w14:paraId="2BF2CB0B"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Position in the team</w:t>
            </w:r>
          </w:p>
          <w:p w14:paraId="1C6425D0" w14:textId="77777777" w:rsidR="00DF556F" w:rsidRPr="00594C60" w:rsidRDefault="00DA2498" w:rsidP="00594C60">
            <w:pPr>
              <w:spacing w:before="0" w:after="0"/>
              <w:ind w:firstLine="0"/>
              <w:rPr>
                <w:rFonts w:asciiTheme="minorHAnsi" w:hAnsiTheme="minorHAnsi"/>
                <w:color w:val="FFFFFF" w:themeColor="background1"/>
                <w:sz w:val="18"/>
              </w:rPr>
            </w:pPr>
            <w:r>
              <w:rPr>
                <w:rFonts w:asciiTheme="minorHAnsi" w:hAnsiTheme="minorHAnsi"/>
                <w:color w:val="FFFFFF" w:themeColor="background1"/>
                <w:sz w:val="18"/>
              </w:rPr>
              <w:t>(leader, researchers, technician, etc.)</w:t>
            </w:r>
          </w:p>
        </w:tc>
        <w:tc>
          <w:tcPr>
            <w:tcW w:w="5035" w:type="dxa"/>
            <w:gridSpan w:val="6"/>
            <w:shd w:val="clear" w:color="auto" w:fill="4472C4" w:themeFill="accent5"/>
          </w:tcPr>
          <w:p w14:paraId="490B549C" w14:textId="77777777" w:rsidR="00DF556F" w:rsidRPr="00594C60" w:rsidRDefault="00DA2498" w:rsidP="00594C60">
            <w:pPr>
              <w:spacing w:before="0" w:after="0"/>
              <w:ind w:firstLine="0"/>
              <w:jc w:val="center"/>
              <w:rPr>
                <w:rFonts w:asciiTheme="minorHAnsi" w:hAnsiTheme="minorHAnsi"/>
                <w:color w:val="FFFFFF" w:themeColor="background1"/>
                <w:sz w:val="18"/>
              </w:rPr>
            </w:pPr>
            <w:r>
              <w:rPr>
                <w:rFonts w:asciiTheme="minorHAnsi" w:hAnsiTheme="minorHAnsi"/>
                <w:color w:val="FFFFFF" w:themeColor="background1"/>
                <w:sz w:val="18"/>
              </w:rPr>
              <w:t>Work load during project implementation term The years below are calendar years and correspond to budget years of the project.</w:t>
            </w:r>
          </w:p>
        </w:tc>
      </w:tr>
      <w:tr w:rsidR="00E40460" w:rsidRPr="00775A32" w14:paraId="24F0D647" w14:textId="77777777" w:rsidTr="00594C60">
        <w:tc>
          <w:tcPr>
            <w:tcW w:w="2977" w:type="dxa"/>
            <w:vMerge/>
            <w:shd w:val="clear" w:color="auto" w:fill="4472C4" w:themeFill="accent5"/>
          </w:tcPr>
          <w:p w14:paraId="3A0B020E"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985" w:type="dxa"/>
            <w:vMerge/>
            <w:shd w:val="clear" w:color="auto" w:fill="4472C4" w:themeFill="accent5"/>
          </w:tcPr>
          <w:p w14:paraId="535AB82A"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134" w:type="dxa"/>
            <w:vMerge/>
            <w:shd w:val="clear" w:color="auto" w:fill="4472C4" w:themeFill="accent5"/>
          </w:tcPr>
          <w:p w14:paraId="5A57FE5F"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417" w:type="dxa"/>
            <w:vMerge/>
            <w:shd w:val="clear" w:color="auto" w:fill="4472C4" w:themeFill="accent5"/>
          </w:tcPr>
          <w:p w14:paraId="7CC6578D" w14:textId="77777777" w:rsidR="00DF556F" w:rsidRPr="00594C60" w:rsidRDefault="00DF556F" w:rsidP="00594C60">
            <w:pPr>
              <w:spacing w:before="0" w:after="0"/>
              <w:ind w:firstLine="0"/>
              <w:rPr>
                <w:rFonts w:asciiTheme="minorHAnsi" w:hAnsiTheme="minorHAnsi"/>
                <w:color w:val="FFFFFF" w:themeColor="background1"/>
                <w:sz w:val="18"/>
              </w:rPr>
            </w:pPr>
          </w:p>
        </w:tc>
        <w:tc>
          <w:tcPr>
            <w:tcW w:w="1559" w:type="dxa"/>
            <w:vMerge/>
            <w:shd w:val="clear" w:color="auto" w:fill="4472C4" w:themeFill="accent5"/>
          </w:tcPr>
          <w:p w14:paraId="6019C2A4" w14:textId="77777777" w:rsidR="00DF556F" w:rsidRPr="00594C60" w:rsidRDefault="00DF556F" w:rsidP="00594C60">
            <w:pPr>
              <w:spacing w:before="0" w:after="0"/>
              <w:ind w:firstLine="0"/>
              <w:rPr>
                <w:rFonts w:asciiTheme="minorHAnsi" w:hAnsiTheme="minorHAnsi"/>
                <w:color w:val="FFFFFF" w:themeColor="background1"/>
                <w:sz w:val="18"/>
              </w:rPr>
            </w:pPr>
          </w:p>
        </w:tc>
        <w:tc>
          <w:tcPr>
            <w:tcW w:w="851" w:type="dxa"/>
            <w:shd w:val="clear" w:color="auto" w:fill="4472C4" w:themeFill="accent5"/>
          </w:tcPr>
          <w:p w14:paraId="574D08AF"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2017</w:t>
            </w:r>
          </w:p>
        </w:tc>
        <w:tc>
          <w:tcPr>
            <w:tcW w:w="850" w:type="dxa"/>
            <w:shd w:val="clear" w:color="auto" w:fill="4472C4" w:themeFill="accent5"/>
          </w:tcPr>
          <w:p w14:paraId="41530C1F"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2018</w:t>
            </w:r>
          </w:p>
        </w:tc>
        <w:tc>
          <w:tcPr>
            <w:tcW w:w="851" w:type="dxa"/>
            <w:shd w:val="clear" w:color="auto" w:fill="4472C4" w:themeFill="accent5"/>
          </w:tcPr>
          <w:p w14:paraId="2A04E657"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2019</w:t>
            </w:r>
          </w:p>
        </w:tc>
        <w:tc>
          <w:tcPr>
            <w:tcW w:w="850" w:type="dxa"/>
            <w:shd w:val="clear" w:color="auto" w:fill="4472C4" w:themeFill="accent5"/>
          </w:tcPr>
          <w:p w14:paraId="190572B9"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2020</w:t>
            </w:r>
          </w:p>
        </w:tc>
        <w:tc>
          <w:tcPr>
            <w:tcW w:w="851" w:type="dxa"/>
            <w:shd w:val="clear" w:color="auto" w:fill="4472C4" w:themeFill="accent5"/>
          </w:tcPr>
          <w:p w14:paraId="010ED1E4"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2021</w:t>
            </w:r>
          </w:p>
        </w:tc>
        <w:tc>
          <w:tcPr>
            <w:tcW w:w="782" w:type="dxa"/>
            <w:shd w:val="clear" w:color="auto" w:fill="4472C4" w:themeFill="accent5"/>
          </w:tcPr>
          <w:p w14:paraId="3096D186" w14:textId="77777777" w:rsidR="00DF556F" w:rsidRPr="00594C60" w:rsidRDefault="00DA2498" w:rsidP="00594C60">
            <w:pPr>
              <w:spacing w:before="0" w:after="0"/>
              <w:ind w:firstLine="0"/>
              <w:jc w:val="center"/>
              <w:rPr>
                <w:rFonts w:asciiTheme="minorHAnsi" w:hAnsiTheme="minorHAnsi"/>
                <w:b/>
                <w:color w:val="FFFFFF" w:themeColor="background1"/>
                <w:sz w:val="18"/>
              </w:rPr>
            </w:pPr>
            <w:r>
              <w:rPr>
                <w:rFonts w:asciiTheme="minorHAnsi" w:hAnsiTheme="minorHAnsi"/>
                <w:b/>
                <w:color w:val="FFFFFF" w:themeColor="background1"/>
                <w:sz w:val="18"/>
              </w:rPr>
              <w:t>2022</w:t>
            </w:r>
          </w:p>
        </w:tc>
      </w:tr>
      <w:tr w:rsidR="00E40460" w:rsidRPr="00775A32" w14:paraId="2A661E73" w14:textId="77777777" w:rsidTr="00594C60">
        <w:tc>
          <w:tcPr>
            <w:tcW w:w="2977" w:type="dxa"/>
          </w:tcPr>
          <w:p w14:paraId="4659238B"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4B5611A"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D5AFD4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46B2AC83"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4F90E7C5"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51843AA"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0EE89519"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0BAC8660"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74ABBD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7B8D2E64"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7239B1C7"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2547D485" w14:textId="77777777" w:rsidTr="00594C60">
        <w:tc>
          <w:tcPr>
            <w:tcW w:w="2977" w:type="dxa"/>
          </w:tcPr>
          <w:p w14:paraId="2AAADEB2"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782E1FFD"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1C8E182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1240A77F"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566702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E8764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520E8F42"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139AAE6C"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302217BD"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6F57179"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310EF132"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313547E5" w14:textId="77777777" w:rsidTr="00594C60">
        <w:tc>
          <w:tcPr>
            <w:tcW w:w="2977" w:type="dxa"/>
          </w:tcPr>
          <w:p w14:paraId="4FB0C57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4B9517B6"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1BB9003"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039096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5CE43383"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3999135D"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4088AA68"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55FE2688"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19059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4F7ADE5"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0CD70DB3" w14:textId="77777777" w:rsidR="00DF556F" w:rsidRPr="00594C60" w:rsidRDefault="00DF556F" w:rsidP="00594C60">
            <w:pPr>
              <w:spacing w:before="0" w:after="0"/>
              <w:ind w:firstLine="0"/>
              <w:jc w:val="left"/>
              <w:rPr>
                <w:rFonts w:asciiTheme="minorHAnsi" w:hAnsiTheme="minorHAnsi"/>
                <w:sz w:val="18"/>
              </w:rPr>
            </w:pPr>
          </w:p>
        </w:tc>
      </w:tr>
      <w:tr w:rsidR="00E40460" w:rsidRPr="00775A32" w14:paraId="41CC82C4" w14:textId="77777777" w:rsidTr="00594C60">
        <w:tc>
          <w:tcPr>
            <w:tcW w:w="2977" w:type="dxa"/>
          </w:tcPr>
          <w:p w14:paraId="6413FB0C" w14:textId="77777777" w:rsidR="00DF556F" w:rsidRPr="00594C60" w:rsidRDefault="00DF556F" w:rsidP="00594C60">
            <w:pPr>
              <w:spacing w:before="0" w:after="0"/>
              <w:ind w:firstLine="0"/>
              <w:jc w:val="left"/>
              <w:rPr>
                <w:rFonts w:asciiTheme="minorHAnsi" w:hAnsiTheme="minorHAnsi"/>
                <w:sz w:val="18"/>
              </w:rPr>
            </w:pPr>
          </w:p>
        </w:tc>
        <w:tc>
          <w:tcPr>
            <w:tcW w:w="1985" w:type="dxa"/>
          </w:tcPr>
          <w:p w14:paraId="6D92F9E9" w14:textId="77777777" w:rsidR="00DF556F" w:rsidRPr="00594C60" w:rsidRDefault="00DF556F" w:rsidP="00594C60">
            <w:pPr>
              <w:spacing w:before="0" w:after="0"/>
              <w:ind w:firstLine="0"/>
              <w:jc w:val="left"/>
              <w:rPr>
                <w:rFonts w:asciiTheme="minorHAnsi" w:hAnsiTheme="minorHAnsi"/>
                <w:sz w:val="18"/>
              </w:rPr>
            </w:pPr>
          </w:p>
        </w:tc>
        <w:tc>
          <w:tcPr>
            <w:tcW w:w="1134" w:type="dxa"/>
          </w:tcPr>
          <w:p w14:paraId="3A8A57D5" w14:textId="77777777" w:rsidR="00DF556F" w:rsidRPr="00594C60" w:rsidRDefault="00DF556F" w:rsidP="00594C60">
            <w:pPr>
              <w:spacing w:before="0" w:after="0"/>
              <w:ind w:firstLine="0"/>
              <w:jc w:val="left"/>
              <w:rPr>
                <w:rFonts w:asciiTheme="minorHAnsi" w:hAnsiTheme="minorHAnsi"/>
                <w:sz w:val="18"/>
              </w:rPr>
            </w:pPr>
          </w:p>
        </w:tc>
        <w:tc>
          <w:tcPr>
            <w:tcW w:w="1417" w:type="dxa"/>
          </w:tcPr>
          <w:p w14:paraId="68584757" w14:textId="77777777" w:rsidR="00DF556F" w:rsidRPr="00594C60" w:rsidRDefault="00DF556F" w:rsidP="00594C60">
            <w:pPr>
              <w:spacing w:before="0" w:after="0"/>
              <w:ind w:firstLine="0"/>
              <w:jc w:val="left"/>
              <w:rPr>
                <w:rFonts w:asciiTheme="minorHAnsi" w:hAnsiTheme="minorHAnsi"/>
                <w:sz w:val="18"/>
              </w:rPr>
            </w:pPr>
          </w:p>
        </w:tc>
        <w:tc>
          <w:tcPr>
            <w:tcW w:w="1559" w:type="dxa"/>
          </w:tcPr>
          <w:p w14:paraId="1DB5C0F4"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60B81D24"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242D961"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99A15E9" w14:textId="77777777" w:rsidR="00DF556F" w:rsidRPr="00594C60" w:rsidRDefault="00DF556F" w:rsidP="00594C60">
            <w:pPr>
              <w:spacing w:before="0" w:after="0"/>
              <w:ind w:firstLine="0"/>
              <w:jc w:val="left"/>
              <w:rPr>
                <w:rFonts w:asciiTheme="minorHAnsi" w:hAnsiTheme="minorHAnsi"/>
                <w:sz w:val="18"/>
              </w:rPr>
            </w:pPr>
          </w:p>
        </w:tc>
        <w:tc>
          <w:tcPr>
            <w:tcW w:w="850" w:type="dxa"/>
          </w:tcPr>
          <w:p w14:paraId="174763EA" w14:textId="77777777" w:rsidR="00DF556F" w:rsidRPr="00594C60" w:rsidRDefault="00DF556F" w:rsidP="00594C60">
            <w:pPr>
              <w:spacing w:before="0" w:after="0"/>
              <w:ind w:firstLine="0"/>
              <w:jc w:val="left"/>
              <w:rPr>
                <w:rFonts w:asciiTheme="minorHAnsi" w:hAnsiTheme="minorHAnsi"/>
                <w:sz w:val="18"/>
              </w:rPr>
            </w:pPr>
          </w:p>
        </w:tc>
        <w:tc>
          <w:tcPr>
            <w:tcW w:w="851" w:type="dxa"/>
          </w:tcPr>
          <w:p w14:paraId="28D0BA70" w14:textId="77777777" w:rsidR="00DF556F" w:rsidRPr="00594C60" w:rsidRDefault="00DF556F" w:rsidP="00594C60">
            <w:pPr>
              <w:spacing w:before="0" w:after="0"/>
              <w:ind w:firstLine="0"/>
              <w:jc w:val="left"/>
              <w:rPr>
                <w:rFonts w:asciiTheme="minorHAnsi" w:hAnsiTheme="minorHAnsi"/>
                <w:sz w:val="18"/>
              </w:rPr>
            </w:pPr>
          </w:p>
        </w:tc>
        <w:tc>
          <w:tcPr>
            <w:tcW w:w="782" w:type="dxa"/>
          </w:tcPr>
          <w:p w14:paraId="6A8D1787" w14:textId="77777777" w:rsidR="00DF556F" w:rsidRPr="00594C60" w:rsidRDefault="00DF556F" w:rsidP="00594C60">
            <w:pPr>
              <w:spacing w:before="0" w:after="0"/>
              <w:ind w:firstLine="0"/>
              <w:jc w:val="left"/>
              <w:rPr>
                <w:rFonts w:asciiTheme="minorHAnsi" w:hAnsiTheme="minorHAnsi"/>
                <w:sz w:val="18"/>
              </w:rPr>
            </w:pPr>
          </w:p>
        </w:tc>
      </w:tr>
    </w:tbl>
    <w:p w14:paraId="5DC1622F" w14:textId="77777777" w:rsidR="000A5E9A" w:rsidRPr="00594C60" w:rsidRDefault="000A5E9A" w:rsidP="00D33401">
      <w:pPr>
        <w:ind w:left="568" w:firstLine="0"/>
        <w:rPr>
          <w:rFonts w:asciiTheme="minorHAnsi" w:hAnsiTheme="minorHAnsi"/>
          <w:i/>
        </w:rPr>
      </w:pPr>
    </w:p>
    <w:p w14:paraId="10EAC0EA" w14:textId="77777777" w:rsidR="006D1B45" w:rsidRPr="00594C60" w:rsidRDefault="006D1B45" w:rsidP="00641EE4">
      <w:pPr>
        <w:ind w:left="568" w:firstLine="0"/>
        <w:rPr>
          <w:rFonts w:asciiTheme="minorHAnsi" w:hAnsiTheme="minorHAnsi"/>
        </w:rPr>
      </w:pPr>
    </w:p>
    <w:p w14:paraId="18F78310" w14:textId="77777777" w:rsidR="006D1B45" w:rsidRPr="00594C60" w:rsidRDefault="006D1B45" w:rsidP="006D1B45">
      <w:pPr>
        <w:rPr>
          <w:rFonts w:asciiTheme="minorHAnsi" w:hAnsiTheme="minorHAnsi"/>
        </w:rPr>
        <w:sectPr w:rsidR="006D1B45" w:rsidRPr="00594C60">
          <w:headerReference w:type="first" r:id="rId16"/>
          <w:footerReference w:type="first" r:id="rId17"/>
          <w:pgSz w:w="16834" w:h="11904" w:orient="landscape"/>
          <w:pgMar w:top="1418" w:right="1134" w:bottom="1418" w:left="1134" w:header="709" w:footer="1134" w:gutter="0"/>
          <w:cols w:space="708"/>
          <w:titlePg/>
          <w:docGrid w:linePitch="299"/>
        </w:sectPr>
      </w:pPr>
    </w:p>
    <w:p w14:paraId="71BABA94" w14:textId="77777777" w:rsidR="006D1B45" w:rsidRPr="00594C60" w:rsidRDefault="006D1B45" w:rsidP="00641EE4">
      <w:pPr>
        <w:ind w:left="568" w:firstLine="0"/>
        <w:rPr>
          <w:rFonts w:asciiTheme="minorHAnsi" w:hAnsiTheme="minorHAnsi"/>
        </w:rPr>
      </w:pPr>
    </w:p>
    <w:tbl>
      <w:tblPr>
        <w:tblpPr w:leftFromText="180" w:rightFromText="180" w:vertAnchor="text" w:horzAnchor="page" w:tblpX="1771" w:tblpY="142"/>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7512"/>
      </w:tblGrid>
      <w:tr w:rsidR="00E341E0" w:rsidRPr="00775A32" w14:paraId="186DCEB2" w14:textId="77777777" w:rsidTr="00594C60">
        <w:trPr>
          <w:trHeight w:val="517"/>
        </w:trPr>
        <w:tc>
          <w:tcPr>
            <w:tcW w:w="9180" w:type="dxa"/>
            <w:gridSpan w:val="2"/>
            <w:shd w:val="clear" w:color="auto" w:fill="4F81BD"/>
          </w:tcPr>
          <w:p w14:paraId="2394A43F" w14:textId="77777777" w:rsidR="00DF556F" w:rsidRPr="00594C60" w:rsidRDefault="00DA2498" w:rsidP="00594C60">
            <w:pPr>
              <w:pStyle w:val="Normal1"/>
              <w:keepNext/>
              <w:widowControl w:val="0"/>
              <w:spacing w:after="0"/>
              <w:jc w:val="center"/>
              <w:rPr>
                <w:rFonts w:asciiTheme="minorHAnsi" w:hAnsiTheme="minorHAnsi"/>
                <w:b/>
                <w:color w:val="FFFFFF" w:themeColor="background1"/>
                <w:sz w:val="18"/>
              </w:rPr>
            </w:pPr>
            <w:r>
              <w:rPr>
                <w:rFonts w:asciiTheme="minorHAnsi" w:hAnsiTheme="minorHAnsi"/>
                <w:b/>
                <w:color w:val="FFFFFF" w:themeColor="background1"/>
                <w:sz w:val="18"/>
              </w:rPr>
              <w:t>Qualification prerequisites for unfilled positions. State for positions you plan to fill by excellent and key personnel and leaders.</w:t>
            </w:r>
          </w:p>
        </w:tc>
      </w:tr>
      <w:tr w:rsidR="0003626F" w:rsidRPr="00775A32" w14:paraId="2FD6D9D8" w14:textId="77777777">
        <w:trPr>
          <w:trHeight w:val="483"/>
        </w:trPr>
        <w:tc>
          <w:tcPr>
            <w:tcW w:w="1668" w:type="dxa"/>
            <w:tcBorders>
              <w:bottom w:val="single" w:sz="8" w:space="0" w:color="000000"/>
            </w:tcBorders>
            <w:shd w:val="clear" w:color="auto" w:fill="4F81BD"/>
          </w:tcPr>
          <w:p w14:paraId="479F32EB" w14:textId="77777777" w:rsidR="00DF556F" w:rsidRPr="00594C60" w:rsidRDefault="00DA2498" w:rsidP="00594C60">
            <w:pPr>
              <w:pStyle w:val="Normal1"/>
              <w:widowControl w:val="0"/>
              <w:spacing w:after="0"/>
              <w:jc w:val="center"/>
              <w:rPr>
                <w:rFonts w:asciiTheme="minorHAnsi" w:hAnsiTheme="minorHAnsi"/>
                <w:color w:val="FFFFFF" w:themeColor="background1"/>
                <w:sz w:val="18"/>
              </w:rPr>
            </w:pPr>
            <w:r>
              <w:rPr>
                <w:rFonts w:asciiTheme="minorHAnsi" w:hAnsiTheme="minorHAnsi"/>
                <w:b/>
                <w:color w:val="FFFFFF" w:themeColor="background1"/>
                <w:sz w:val="18"/>
              </w:rPr>
              <w:t>Staff member position</w:t>
            </w:r>
            <w:r>
              <w:rPr>
                <w:rFonts w:asciiTheme="minorHAnsi" w:hAnsiTheme="minorHAnsi"/>
                <w:color w:val="FFFFFF" w:themeColor="background1"/>
                <w:sz w:val="18"/>
              </w:rPr>
              <w:t xml:space="preserve"> </w:t>
            </w:r>
          </w:p>
        </w:tc>
        <w:tc>
          <w:tcPr>
            <w:tcW w:w="7512" w:type="dxa"/>
            <w:tcBorders>
              <w:bottom w:val="single" w:sz="8" w:space="0" w:color="000000"/>
            </w:tcBorders>
            <w:shd w:val="clear" w:color="auto" w:fill="4F81BD"/>
          </w:tcPr>
          <w:p w14:paraId="41713A50" w14:textId="77777777" w:rsidR="00DF556F" w:rsidRPr="00594C60" w:rsidRDefault="00DA2498" w:rsidP="00594C60">
            <w:pPr>
              <w:pStyle w:val="Normal1"/>
              <w:widowControl w:val="0"/>
              <w:spacing w:after="0"/>
              <w:jc w:val="center"/>
              <w:rPr>
                <w:rFonts w:asciiTheme="minorHAnsi" w:hAnsiTheme="minorHAnsi"/>
                <w:b/>
                <w:color w:val="FFFFFF" w:themeColor="background1"/>
                <w:sz w:val="18"/>
              </w:rPr>
            </w:pPr>
            <w:r>
              <w:rPr>
                <w:rFonts w:asciiTheme="minorHAnsi" w:hAnsiTheme="minorHAnsi"/>
                <w:b/>
                <w:color w:val="FFFFFF" w:themeColor="background1"/>
                <w:sz w:val="18"/>
              </w:rPr>
              <w:t>Qualification prerequisites</w:t>
            </w:r>
          </w:p>
        </w:tc>
      </w:tr>
      <w:tr w:rsidR="0003626F" w:rsidRPr="00775A32" w14:paraId="5ECE475B" w14:textId="77777777">
        <w:tc>
          <w:tcPr>
            <w:tcW w:w="1668" w:type="dxa"/>
          </w:tcPr>
          <w:p w14:paraId="606FF195" w14:textId="77777777" w:rsidR="00DF556F" w:rsidRPr="00594C60" w:rsidRDefault="00DF556F" w:rsidP="00594C60">
            <w:pPr>
              <w:pStyle w:val="Normal1"/>
              <w:widowControl w:val="0"/>
              <w:spacing w:after="0"/>
              <w:ind w:firstLine="709"/>
              <w:jc w:val="left"/>
              <w:rPr>
                <w:rFonts w:asciiTheme="minorHAnsi" w:hAnsiTheme="minorHAnsi"/>
                <w:sz w:val="18"/>
                <w:szCs w:val="22"/>
              </w:rPr>
            </w:pPr>
          </w:p>
        </w:tc>
        <w:tc>
          <w:tcPr>
            <w:tcW w:w="7512" w:type="dxa"/>
          </w:tcPr>
          <w:p w14:paraId="4193D139" w14:textId="77777777" w:rsidR="00DF556F" w:rsidRPr="00594C60" w:rsidRDefault="00DF556F" w:rsidP="00594C60">
            <w:pPr>
              <w:pStyle w:val="Normal1"/>
              <w:widowControl w:val="0"/>
              <w:spacing w:after="0"/>
              <w:ind w:firstLine="709"/>
              <w:jc w:val="left"/>
              <w:rPr>
                <w:rFonts w:asciiTheme="minorHAnsi" w:hAnsiTheme="minorHAnsi"/>
                <w:sz w:val="18"/>
              </w:rPr>
            </w:pPr>
          </w:p>
        </w:tc>
      </w:tr>
      <w:tr w:rsidR="0003626F" w:rsidRPr="00775A32" w14:paraId="65C397C2" w14:textId="77777777">
        <w:tc>
          <w:tcPr>
            <w:tcW w:w="1668" w:type="dxa"/>
          </w:tcPr>
          <w:p w14:paraId="2A944B1F" w14:textId="77777777" w:rsidR="00DF556F" w:rsidRPr="00594C60" w:rsidRDefault="00DF556F" w:rsidP="00594C60">
            <w:pPr>
              <w:pStyle w:val="Normal1"/>
              <w:widowControl w:val="0"/>
              <w:spacing w:after="0"/>
              <w:ind w:firstLine="709"/>
              <w:jc w:val="left"/>
              <w:rPr>
                <w:rFonts w:asciiTheme="minorHAnsi" w:hAnsiTheme="minorHAnsi"/>
                <w:sz w:val="18"/>
                <w:szCs w:val="22"/>
              </w:rPr>
            </w:pPr>
          </w:p>
        </w:tc>
        <w:tc>
          <w:tcPr>
            <w:tcW w:w="7512" w:type="dxa"/>
          </w:tcPr>
          <w:p w14:paraId="1612AEAB" w14:textId="77777777" w:rsidR="00DF556F" w:rsidRPr="00594C60" w:rsidRDefault="00DF556F" w:rsidP="00594C60">
            <w:pPr>
              <w:pStyle w:val="Normal1"/>
              <w:widowControl w:val="0"/>
              <w:spacing w:after="0"/>
              <w:ind w:firstLine="709"/>
              <w:jc w:val="left"/>
              <w:rPr>
                <w:rFonts w:asciiTheme="minorHAnsi" w:hAnsiTheme="minorHAnsi"/>
                <w:sz w:val="18"/>
              </w:rPr>
            </w:pPr>
          </w:p>
        </w:tc>
      </w:tr>
      <w:tr w:rsidR="0003626F" w:rsidRPr="00775A32" w14:paraId="1AF0A9EA" w14:textId="77777777">
        <w:tc>
          <w:tcPr>
            <w:tcW w:w="1668" w:type="dxa"/>
          </w:tcPr>
          <w:p w14:paraId="1BA1CBD0" w14:textId="77777777" w:rsidR="00DF556F" w:rsidRPr="00594C60" w:rsidRDefault="00DF556F" w:rsidP="00594C60">
            <w:pPr>
              <w:pStyle w:val="Normal1"/>
              <w:widowControl w:val="0"/>
              <w:spacing w:after="0"/>
              <w:ind w:firstLine="709"/>
              <w:jc w:val="left"/>
              <w:rPr>
                <w:rFonts w:asciiTheme="minorHAnsi" w:hAnsiTheme="minorHAnsi"/>
                <w:sz w:val="18"/>
                <w:szCs w:val="22"/>
              </w:rPr>
            </w:pPr>
          </w:p>
        </w:tc>
        <w:tc>
          <w:tcPr>
            <w:tcW w:w="7512" w:type="dxa"/>
          </w:tcPr>
          <w:p w14:paraId="2914B857" w14:textId="77777777" w:rsidR="00DF556F" w:rsidRPr="00594C60" w:rsidRDefault="00DF556F" w:rsidP="00594C60">
            <w:pPr>
              <w:pStyle w:val="Normal1"/>
              <w:widowControl w:val="0"/>
              <w:spacing w:after="0"/>
              <w:ind w:firstLine="709"/>
              <w:jc w:val="left"/>
              <w:rPr>
                <w:rFonts w:asciiTheme="minorHAnsi" w:hAnsiTheme="minorHAnsi"/>
                <w:sz w:val="18"/>
              </w:rPr>
            </w:pPr>
          </w:p>
        </w:tc>
      </w:tr>
    </w:tbl>
    <w:p w14:paraId="1DB3345A" w14:textId="77777777" w:rsidR="00295871" w:rsidRDefault="00295871" w:rsidP="00641EE4">
      <w:pPr>
        <w:ind w:left="568" w:firstLine="0"/>
        <w:rPr>
          <w:rFonts w:asciiTheme="minorHAnsi" w:hAnsiTheme="minorHAnsi"/>
        </w:rPr>
      </w:pPr>
    </w:p>
    <w:p w14:paraId="7EEC18F7" w14:textId="77777777" w:rsidR="00CB06E3" w:rsidRPr="00594C60" w:rsidRDefault="00CB06E3" w:rsidP="00641EE4">
      <w:pPr>
        <w:ind w:left="568" w:firstLine="0"/>
        <w:rPr>
          <w:rFonts w:asciiTheme="minorHAnsi" w:hAnsiTheme="minorHAnsi"/>
        </w:rPr>
      </w:pPr>
      <w:r>
        <w:rPr>
          <w:rFonts w:asciiTheme="minorHAnsi" w:hAnsiTheme="minorHAnsi"/>
          <w:i/>
        </w:rPr>
        <w:t>In the table, describe the relation between partial outcomes/project activities  and fulfilment of indicators or other project results.</w:t>
      </w:r>
    </w:p>
    <w:tbl>
      <w:tblPr>
        <w:tblStyle w:val="Mkatabulky"/>
        <w:tblW w:w="0" w:type="auto"/>
        <w:tblInd w:w="675" w:type="dxa"/>
        <w:tblLook w:val="00A0" w:firstRow="1" w:lastRow="0" w:firstColumn="1" w:lastColumn="0" w:noHBand="0" w:noVBand="0"/>
      </w:tblPr>
      <w:tblGrid>
        <w:gridCol w:w="7017"/>
        <w:gridCol w:w="1934"/>
      </w:tblGrid>
      <w:tr w:rsidR="00295871" w:rsidRPr="00775A32" w14:paraId="43E9CD2E" w14:textId="77777777" w:rsidTr="00594C60">
        <w:tc>
          <w:tcPr>
            <w:tcW w:w="7230" w:type="dxa"/>
            <w:shd w:val="clear" w:color="auto" w:fill="4472C4" w:themeFill="accent5"/>
          </w:tcPr>
          <w:p w14:paraId="4286A561"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947" w:type="dxa"/>
            <w:shd w:val="clear" w:color="auto" w:fill="4472C4" w:themeFill="accent5"/>
          </w:tcPr>
          <w:p w14:paraId="42835893" w14:textId="77777777" w:rsidR="00295871"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295871" w:rsidRPr="00775A32" w14:paraId="3E92792B" w14:textId="77777777" w:rsidTr="00594C60">
        <w:tc>
          <w:tcPr>
            <w:tcW w:w="7230" w:type="dxa"/>
          </w:tcPr>
          <w:p w14:paraId="7B712603" w14:textId="659C99CE" w:rsidR="00DF556F" w:rsidRPr="00594C60" w:rsidRDefault="00DA2498" w:rsidP="00594C60">
            <w:pPr>
              <w:ind w:firstLine="0"/>
              <w:jc w:val="left"/>
              <w:rPr>
                <w:rFonts w:asciiTheme="minorHAnsi" w:hAnsiTheme="minorHAnsi"/>
              </w:rPr>
            </w:pPr>
            <w:r>
              <w:rPr>
                <w:rFonts w:asciiTheme="minorHAnsi" w:hAnsiTheme="minorHAnsi"/>
                <w:sz w:val="20"/>
              </w:rPr>
              <w:t xml:space="preserve">Indicator: CO 24 / 2 04 00 Number of new researchers in </w:t>
            </w:r>
            <w:r w:rsidR="009E6F89">
              <w:rPr>
                <w:rFonts w:asciiTheme="minorHAnsi" w:hAnsiTheme="minorHAnsi"/>
                <w:sz w:val="20"/>
              </w:rPr>
              <w:t>supported</w:t>
            </w:r>
            <w:r>
              <w:rPr>
                <w:rFonts w:asciiTheme="minorHAnsi" w:hAnsiTheme="minorHAnsi"/>
                <w:sz w:val="20"/>
              </w:rPr>
              <w:t xml:space="preserve"> entities</w:t>
            </w:r>
          </w:p>
        </w:tc>
        <w:tc>
          <w:tcPr>
            <w:tcW w:w="1947" w:type="dxa"/>
            <w:shd w:val="clear" w:color="auto" w:fill="F2F2F2" w:themeFill="background1" w:themeFillShade="F2"/>
          </w:tcPr>
          <w:p w14:paraId="3ECC4C28" w14:textId="77777777" w:rsidR="00295871" w:rsidRPr="00594C60" w:rsidRDefault="00295871" w:rsidP="00641EE4">
            <w:pPr>
              <w:ind w:firstLine="0"/>
              <w:rPr>
                <w:rFonts w:asciiTheme="minorHAnsi" w:hAnsiTheme="minorHAnsi"/>
              </w:rPr>
            </w:pPr>
          </w:p>
        </w:tc>
      </w:tr>
    </w:tbl>
    <w:p w14:paraId="56378777" w14:textId="77777777" w:rsidR="00641EE4" w:rsidRPr="00594C60" w:rsidRDefault="00641EE4" w:rsidP="00641EE4">
      <w:pPr>
        <w:ind w:left="568" w:firstLine="0"/>
        <w:rPr>
          <w:rFonts w:asciiTheme="minorHAnsi" w:hAnsiTheme="minorHAnsi"/>
        </w:rPr>
      </w:pPr>
    </w:p>
    <w:p w14:paraId="2B54C66F" w14:textId="77777777" w:rsidR="00DA74D5" w:rsidRPr="00594C60" w:rsidRDefault="00DA2498" w:rsidP="00641EE4">
      <w:pPr>
        <w:pStyle w:val="Nadpis4"/>
        <w:rPr>
          <w:rFonts w:asciiTheme="minorHAnsi" w:hAnsiTheme="minorHAnsi"/>
        </w:rPr>
      </w:pPr>
      <w:r>
        <w:rPr>
          <w:rFonts w:asciiTheme="minorHAnsi" w:hAnsiTheme="minorHAnsi"/>
        </w:rPr>
        <w:t xml:space="preserve">Results of key and excellent members of the expert team achieved in the last 5 years. </w:t>
      </w:r>
    </w:p>
    <w:p w14:paraId="6E4D60DF" w14:textId="77777777" w:rsidR="00CD3797" w:rsidRPr="00594C60" w:rsidRDefault="00DA2498" w:rsidP="00CD3797">
      <w:pPr>
        <w:ind w:left="568" w:firstLine="0"/>
        <w:rPr>
          <w:rFonts w:asciiTheme="minorHAnsi" w:hAnsiTheme="minorHAnsi"/>
          <w:i/>
        </w:rPr>
      </w:pPr>
      <w:r>
        <w:rPr>
          <w:rFonts w:asciiTheme="minorHAnsi" w:hAnsiTheme="minorHAnsi"/>
          <w:i/>
        </w:rPr>
        <w:t>It should be clear from CVs, to what extent are the current research activities of the nominated members of the research team relevant to the research objectives, programmes and project activities. The applicant will provide CVs of leaders, key and excellent staff members. In addition, the applicant must, at its sole discretion, select nominated members of the expert team who are relevant in terms of quality assessment of the expert team, and submit their CVs for the assessment.</w:t>
      </w:r>
    </w:p>
    <w:p w14:paraId="298A2EF8" w14:textId="2F429518" w:rsidR="00DA74D5" w:rsidRPr="00594C60" w:rsidRDefault="00DA2498" w:rsidP="00CD3797">
      <w:pPr>
        <w:ind w:left="568" w:firstLine="0"/>
        <w:rPr>
          <w:rFonts w:asciiTheme="minorHAnsi" w:hAnsiTheme="minorHAnsi"/>
          <w:i/>
        </w:rPr>
      </w:pPr>
      <w:r>
        <w:rPr>
          <w:rFonts w:asciiTheme="minorHAnsi" w:hAnsiTheme="minorHAnsi"/>
          <w:i/>
        </w:rPr>
        <w:t>In addition, give the following results for 2012-2016 for excellent and key personnel and leaders of the expert team. In addition, the applicant must, at its sole discretion, provide the following for the selected nominated members of the expert team who are relevant in terms of quality assessment of the expert team:</w:t>
      </w:r>
    </w:p>
    <w:p w14:paraId="35389F8F" w14:textId="77777777" w:rsidR="002E43BB" w:rsidRPr="00594C60" w:rsidRDefault="00DA2498" w:rsidP="009D4D2D">
      <w:pPr>
        <w:pStyle w:val="Odstavecseseznamem"/>
        <w:numPr>
          <w:ilvl w:val="0"/>
          <w:numId w:val="7"/>
        </w:numPr>
        <w:ind w:left="1287" w:hanging="357"/>
        <w:contextualSpacing w:val="0"/>
        <w:rPr>
          <w:rFonts w:asciiTheme="minorHAnsi" w:hAnsiTheme="minorHAnsi"/>
          <w:i/>
        </w:rPr>
      </w:pPr>
      <w:r>
        <w:rPr>
          <w:rFonts w:asciiTheme="minorHAnsi" w:hAnsiTheme="minorHAnsi"/>
          <w:i/>
        </w:rPr>
        <w:t>5 most important results in the field of  scientific publications and/or research monographs in relation to the project research agenda. Please give number of quotations (excl. autoquotations).</w:t>
      </w:r>
    </w:p>
    <w:p w14:paraId="584E0505" w14:textId="77777777" w:rsidR="006A2AC6" w:rsidRPr="00594C60" w:rsidRDefault="00DA2498" w:rsidP="009D4D2D">
      <w:pPr>
        <w:pStyle w:val="Odstavecseseznamem"/>
        <w:numPr>
          <w:ilvl w:val="0"/>
          <w:numId w:val="7"/>
        </w:numPr>
        <w:ind w:left="1287" w:hanging="357"/>
        <w:contextualSpacing w:val="0"/>
        <w:rPr>
          <w:rFonts w:asciiTheme="minorHAnsi" w:hAnsiTheme="minorHAnsi"/>
          <w:i/>
        </w:rPr>
      </w:pPr>
      <w:r>
        <w:rPr>
          <w:rFonts w:asciiTheme="minorHAnsi" w:hAnsiTheme="minorHAnsi"/>
          <w:i/>
        </w:rPr>
        <w:t>5 most important results in the field of obtaining grant funds in relation to the project research agenda. Please give the grant competition type and volume of the obtained funds.</w:t>
      </w:r>
    </w:p>
    <w:p w14:paraId="44236303" w14:textId="77777777" w:rsidR="006B2BCF" w:rsidRPr="00594C60" w:rsidRDefault="00DA2498" w:rsidP="006A2AC6">
      <w:pPr>
        <w:pStyle w:val="Odstavecseseznamem"/>
        <w:numPr>
          <w:ilvl w:val="0"/>
          <w:numId w:val="7"/>
        </w:numPr>
        <w:rPr>
          <w:rFonts w:asciiTheme="minorHAnsi" w:hAnsiTheme="minorHAnsi"/>
          <w:i/>
        </w:rPr>
      </w:pPr>
      <w:r>
        <w:rPr>
          <w:rFonts w:asciiTheme="minorHAnsi" w:hAnsiTheme="minorHAnsi"/>
          <w:i/>
        </w:rPr>
        <w:t>5 most important results in the field of  patents and cooperation with industries in relation to the project research agenda.  State whether or not granted patents are used commercially in the industry.  State whether or not cooperation with the industry has led to commercialization of results.</w:t>
      </w:r>
    </w:p>
    <w:p w14:paraId="1C9A4DE6" w14:textId="77777777" w:rsidR="006B2BCF" w:rsidRPr="00594C60" w:rsidRDefault="006B2BCF" w:rsidP="006B2BCF">
      <w:pPr>
        <w:ind w:left="568" w:firstLine="0"/>
        <w:rPr>
          <w:rFonts w:asciiTheme="minorHAnsi" w:hAnsiTheme="minorHAnsi"/>
        </w:rPr>
      </w:pPr>
    </w:p>
    <w:p w14:paraId="66AB21EE" w14:textId="77777777" w:rsidR="00C95F46" w:rsidRPr="00594C60" w:rsidRDefault="00DA2498" w:rsidP="00C95F46">
      <w:pPr>
        <w:pStyle w:val="Nadpis3"/>
        <w:rPr>
          <w:rFonts w:asciiTheme="minorHAnsi" w:hAnsiTheme="minorHAnsi"/>
        </w:rPr>
      </w:pPr>
      <w:bookmarkStart w:id="93" w:name="_Toc357771693"/>
      <w:bookmarkStart w:id="94" w:name="_Toc486494174"/>
      <w:r>
        <w:rPr>
          <w:rFonts w:asciiTheme="minorHAnsi" w:hAnsiTheme="minorHAnsi"/>
        </w:rPr>
        <w:lastRenderedPageBreak/>
        <w:t>Procured infrastructure and equipment and their necessity and utilisation</w:t>
      </w:r>
      <w:bookmarkEnd w:id="93"/>
      <w:bookmarkEnd w:id="94"/>
    </w:p>
    <w:p w14:paraId="4E419C33" w14:textId="77777777" w:rsidR="00333BED" w:rsidRPr="00594C60" w:rsidRDefault="00DA2498" w:rsidP="00114E05">
      <w:pPr>
        <w:ind w:left="568" w:firstLine="0"/>
        <w:rPr>
          <w:rFonts w:asciiTheme="minorHAnsi" w:hAnsiTheme="minorHAnsi" w:cs="Arial"/>
          <w:b/>
          <w:i/>
          <w:color w:val="595959" w:themeColor="text1" w:themeTint="A6"/>
          <w:szCs w:val="22"/>
        </w:rPr>
      </w:pPr>
      <w:r>
        <w:rPr>
          <w:rFonts w:asciiTheme="minorHAnsi" w:hAnsiTheme="minorHAnsi"/>
          <w:b/>
          <w:i/>
          <w:color w:val="595959" w:themeColor="text1" w:themeTint="A6"/>
        </w:rPr>
        <w:t>Elective activities, activity h).</w:t>
      </w:r>
    </w:p>
    <w:p w14:paraId="46122A37" w14:textId="77777777" w:rsidR="00AF7B8B" w:rsidRPr="00594C60" w:rsidRDefault="00DA2498" w:rsidP="00AF7B8B">
      <w:pPr>
        <w:ind w:left="568" w:firstLine="0"/>
        <w:rPr>
          <w:rFonts w:asciiTheme="minorHAnsi" w:hAnsiTheme="minorHAnsi" w:cs="Arial"/>
          <w:i/>
        </w:rPr>
      </w:pPr>
      <w:r>
        <w:rPr>
          <w:rFonts w:asciiTheme="minorHAnsi" w:hAnsiTheme="minorHAnsi"/>
          <w:i/>
        </w:rPr>
        <w:t>Related to V3.1, V3.2, V3.3, V3.4, V4.1, V5.1 and V5.2 criteria</w:t>
      </w:r>
    </w:p>
    <w:p w14:paraId="41EA6A14" w14:textId="43C55219" w:rsidR="00AF7B8B" w:rsidRPr="00594C60" w:rsidRDefault="00DA2498" w:rsidP="00AF7B8B">
      <w:pPr>
        <w:ind w:left="568" w:firstLine="0"/>
        <w:rPr>
          <w:rFonts w:asciiTheme="minorHAnsi" w:hAnsiTheme="minorHAnsi" w:cs="Arial"/>
          <w:i/>
        </w:rPr>
      </w:pPr>
      <w:r>
        <w:rPr>
          <w:rFonts w:asciiTheme="minorHAnsi" w:hAnsiTheme="minorHAnsi"/>
          <w:i/>
        </w:rPr>
        <w:t xml:space="preserve">Connection to the application </w:t>
      </w:r>
      <w:r w:rsidR="009E6F89">
        <w:rPr>
          <w:rFonts w:asciiTheme="minorHAnsi" w:hAnsiTheme="minorHAnsi"/>
          <w:i/>
        </w:rPr>
        <w:t xml:space="preserve">for support </w:t>
      </w:r>
      <w:r>
        <w:rPr>
          <w:rFonts w:asciiTheme="minorHAnsi" w:hAnsiTheme="minorHAnsi"/>
          <w:i/>
        </w:rPr>
        <w:t>tab in IS KP14+: Project Description and Key Activities.</w:t>
      </w:r>
    </w:p>
    <w:p w14:paraId="58F462E5" w14:textId="03EB4FE5" w:rsidR="00711BC0" w:rsidRPr="00594C60" w:rsidRDefault="00DA2498" w:rsidP="00AF7B8B">
      <w:pPr>
        <w:ind w:left="568" w:firstLine="0"/>
        <w:rPr>
          <w:rFonts w:asciiTheme="minorHAnsi" w:hAnsiTheme="minorHAnsi"/>
          <w:i/>
        </w:rPr>
      </w:pPr>
      <w:r>
        <w:rPr>
          <w:rFonts w:asciiTheme="minorHAnsi" w:hAnsiTheme="minorHAnsi"/>
          <w:i/>
        </w:rPr>
        <w:t xml:space="preserve">Related to the annex to </w:t>
      </w:r>
      <w:proofErr w:type="gramStart"/>
      <w:r>
        <w:rPr>
          <w:rFonts w:asciiTheme="minorHAnsi" w:hAnsiTheme="minorHAnsi"/>
          <w:i/>
        </w:rPr>
        <w:t>the  application</w:t>
      </w:r>
      <w:proofErr w:type="gramEnd"/>
      <w:r>
        <w:rPr>
          <w:rFonts w:asciiTheme="minorHAnsi" w:hAnsiTheme="minorHAnsi"/>
          <w:i/>
        </w:rPr>
        <w:t xml:space="preserve"> </w:t>
      </w:r>
      <w:r w:rsidR="009E6F89">
        <w:rPr>
          <w:rFonts w:asciiTheme="minorHAnsi" w:hAnsiTheme="minorHAnsi"/>
          <w:i/>
        </w:rPr>
        <w:t xml:space="preserve">for support </w:t>
      </w:r>
      <w:r>
        <w:rPr>
          <w:rFonts w:asciiTheme="minorHAnsi" w:hAnsiTheme="minorHAnsi"/>
          <w:i/>
        </w:rPr>
        <w:t>- Overview of key outputs contributing to the ESF project indicator.</w:t>
      </w:r>
    </w:p>
    <w:p w14:paraId="3282DF08" w14:textId="7564AA41" w:rsidR="00AE37B4" w:rsidRPr="00594C60" w:rsidRDefault="00DA2498" w:rsidP="00114E05">
      <w:pPr>
        <w:ind w:left="568" w:firstLine="0"/>
        <w:rPr>
          <w:rFonts w:asciiTheme="minorHAnsi" w:hAnsiTheme="minorHAnsi"/>
          <w:i/>
        </w:rPr>
      </w:pPr>
      <w:r>
        <w:rPr>
          <w:rFonts w:asciiTheme="minorHAnsi" w:hAnsiTheme="minorHAnsi"/>
          <w:i/>
        </w:rPr>
        <w:t xml:space="preserve">The funding of this activity cannot be provided to partners </w:t>
      </w:r>
      <w:r w:rsidR="009E6F89">
        <w:rPr>
          <w:rFonts w:asciiTheme="minorHAnsi" w:hAnsiTheme="minorHAnsi"/>
          <w:i/>
        </w:rPr>
        <w:t>supported</w:t>
      </w:r>
      <w:r>
        <w:rPr>
          <w:rFonts w:asciiTheme="minorHAnsi" w:hAnsiTheme="minorHAnsi"/>
          <w:i/>
        </w:rPr>
        <w:t xml:space="preserve"> under Article 25 of the GBER.</w:t>
      </w:r>
    </w:p>
    <w:p w14:paraId="61B308B3" w14:textId="77777777" w:rsidR="00114E05" w:rsidRPr="00594C60" w:rsidRDefault="00DA2498" w:rsidP="00114E05">
      <w:pPr>
        <w:ind w:left="568" w:firstLine="0"/>
        <w:rPr>
          <w:rFonts w:asciiTheme="minorHAnsi" w:hAnsiTheme="minorHAnsi"/>
          <w:i/>
        </w:rPr>
      </w:pPr>
      <w:r>
        <w:rPr>
          <w:rFonts w:asciiTheme="minorHAnsi" w:hAnsiTheme="minorHAnsi"/>
          <w:i/>
        </w:rPr>
        <w:t>Describe the necessity and to what extent you plan to use the infrastructure and equipment to be purchased for the achievement of research objectives, plans and activities.</w:t>
      </w:r>
    </w:p>
    <w:p w14:paraId="2C61B037" w14:textId="77777777" w:rsidR="00114E05" w:rsidRPr="00594C60" w:rsidRDefault="00DA2498" w:rsidP="00114E05">
      <w:pPr>
        <w:ind w:left="568" w:firstLine="0"/>
        <w:rPr>
          <w:rFonts w:asciiTheme="minorHAnsi" w:hAnsiTheme="minorHAnsi"/>
          <w:i/>
        </w:rPr>
      </w:pPr>
      <w:r>
        <w:rPr>
          <w:rFonts w:asciiTheme="minorHAnsi" w:hAnsiTheme="minorHAnsi"/>
          <w:i/>
        </w:rPr>
        <w:t xml:space="preserve">Please give reasons for the necessity of investments in infrastructure and equipment to achieve the research objectives, plans and activities of the project with regard to the existing  infrastructure and equipment of the research centre, including justification of the related constructional alterations. </w:t>
      </w:r>
    </w:p>
    <w:p w14:paraId="3AB20B1E" w14:textId="4797C6CB" w:rsidR="006344CD" w:rsidRPr="00594C60" w:rsidRDefault="00DA2498" w:rsidP="00C95F46">
      <w:pPr>
        <w:ind w:left="568" w:firstLine="0"/>
        <w:rPr>
          <w:rFonts w:asciiTheme="minorHAnsi" w:hAnsiTheme="minorHAnsi" w:cs="Arial"/>
          <w:i/>
        </w:rPr>
      </w:pPr>
      <w:r>
        <w:rPr>
          <w:rFonts w:asciiTheme="minorHAnsi" w:hAnsiTheme="minorHAnsi"/>
          <w:i/>
        </w:rPr>
        <w:t>State investment equipment by individual items (devices, equipment, software and so on.) required for project implementation in relation to the research plan/plans. The list will include all items of the planned core equipment and enumerate individually all items with the cost of acquisition of CZK 1 million (excl. VAT) and higher. The items with lower value will be grouped into the so-called functional modules, however always with sufficient degree of detail (necessary to evaluate the need and according to principles of economy, purposefulness and efficiency) and objective connection.</w:t>
      </w:r>
    </w:p>
    <w:p w14:paraId="5B614F45" w14:textId="77777777" w:rsidR="00C95F46" w:rsidRPr="00594C60" w:rsidRDefault="00DA2498" w:rsidP="004D6742">
      <w:pPr>
        <w:ind w:left="568" w:firstLine="0"/>
        <w:rPr>
          <w:rFonts w:asciiTheme="minorHAnsi" w:hAnsiTheme="minorHAnsi" w:cs="Arial"/>
          <w:i/>
        </w:rPr>
      </w:pPr>
      <w:r>
        <w:rPr>
          <w:rFonts w:asciiTheme="minorHAnsi" w:hAnsiTheme="minorHAnsi"/>
          <w:i/>
        </w:rPr>
        <w:t>In the table, describe the specification of the procured devices and machinery, including their purpose (clearly identified relation to the project objectives)</w:t>
      </w:r>
      <w:r>
        <w:rPr>
          <w:rFonts w:asciiTheme="minorHAnsi" w:hAnsiTheme="minorHAnsi"/>
          <w:b/>
          <w:i/>
        </w:rPr>
        <w:t xml:space="preserve">, the manner and expected degree of their utilisation and wider context of the utilisation of the equipment in terms of research activities. </w:t>
      </w:r>
      <w:r>
        <w:rPr>
          <w:rFonts w:asciiTheme="minorHAnsi" w:hAnsiTheme="minorHAnsi"/>
          <w:i/>
        </w:rPr>
        <w:t>Please state significant information that will allow to perform an objective project evaluation.</w:t>
      </w:r>
    </w:p>
    <w:p w14:paraId="6CF73B9F" w14:textId="77777777" w:rsidR="00D71CB1" w:rsidRPr="00594C60" w:rsidRDefault="00D71CB1" w:rsidP="004D6742">
      <w:pPr>
        <w:ind w:left="568" w:firstLine="0"/>
        <w:rPr>
          <w:rFonts w:asciiTheme="minorHAnsi" w:hAnsiTheme="minorHAnsi" w:cs="Arial"/>
          <w:i/>
        </w:rPr>
      </w:pPr>
    </w:p>
    <w:tbl>
      <w:tblPr>
        <w:tblW w:w="9072" w:type="dxa"/>
        <w:tblInd w:w="637" w:type="dxa"/>
        <w:tblCellMar>
          <w:left w:w="70" w:type="dxa"/>
          <w:right w:w="70" w:type="dxa"/>
        </w:tblCellMar>
        <w:tblLook w:val="04A0" w:firstRow="1" w:lastRow="0" w:firstColumn="1" w:lastColumn="0" w:noHBand="0" w:noVBand="1"/>
      </w:tblPr>
      <w:tblGrid>
        <w:gridCol w:w="6060"/>
        <w:gridCol w:w="1028"/>
        <w:gridCol w:w="1984"/>
      </w:tblGrid>
      <w:tr w:rsidR="00C95F46" w:rsidRPr="00775A32" w14:paraId="319ED281" w14:textId="77777777">
        <w:trPr>
          <w:trHeight w:val="1020"/>
        </w:trPr>
        <w:tc>
          <w:tcPr>
            <w:tcW w:w="6060" w:type="dxa"/>
            <w:tcBorders>
              <w:top w:val="single" w:sz="4" w:space="0" w:color="auto"/>
              <w:left w:val="single" w:sz="4" w:space="0" w:color="auto"/>
              <w:bottom w:val="single" w:sz="18" w:space="0" w:color="auto"/>
              <w:right w:val="single" w:sz="4" w:space="0" w:color="auto"/>
            </w:tcBorders>
            <w:shd w:val="clear" w:color="000000" w:fill="FFFFFF"/>
            <w:vAlign w:val="center"/>
          </w:tcPr>
          <w:p w14:paraId="63B73361" w14:textId="77777777" w:rsidR="006F62FA"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Core equipment / functional module</w:t>
            </w:r>
          </w:p>
          <w:p w14:paraId="063AEA62" w14:textId="77777777" w:rsidR="00C95F46"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(list by the price from the top down)</w:t>
            </w:r>
          </w:p>
        </w:tc>
        <w:tc>
          <w:tcPr>
            <w:tcW w:w="1028" w:type="dxa"/>
            <w:tcBorders>
              <w:top w:val="single" w:sz="4" w:space="0" w:color="auto"/>
              <w:left w:val="nil"/>
              <w:bottom w:val="single" w:sz="18" w:space="0" w:color="auto"/>
              <w:right w:val="nil"/>
            </w:tcBorders>
            <w:shd w:val="clear" w:color="000000" w:fill="FFFFFF"/>
            <w:vAlign w:val="center"/>
          </w:tcPr>
          <w:p w14:paraId="1D3E526C" w14:textId="77777777" w:rsidR="00C95F46"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Number of item pieces</w:t>
            </w:r>
          </w:p>
        </w:tc>
        <w:tc>
          <w:tcPr>
            <w:tcW w:w="1984" w:type="dxa"/>
            <w:tcBorders>
              <w:top w:val="single" w:sz="4" w:space="0" w:color="auto"/>
              <w:left w:val="nil"/>
              <w:bottom w:val="single" w:sz="18" w:space="0" w:color="auto"/>
              <w:right w:val="single" w:sz="4" w:space="0" w:color="auto"/>
            </w:tcBorders>
            <w:shd w:val="clear" w:color="000000" w:fill="FFFFFF"/>
          </w:tcPr>
          <w:p w14:paraId="7AECC223" w14:textId="77777777" w:rsidR="00C95F46" w:rsidRPr="00594C60" w:rsidRDefault="00DA2498" w:rsidP="00122474">
            <w:pPr>
              <w:keepNext/>
              <w:spacing w:after="0" w:line="240" w:lineRule="auto"/>
              <w:ind w:firstLine="0"/>
              <w:jc w:val="center"/>
              <w:rPr>
                <w:rFonts w:asciiTheme="minorHAnsi" w:hAnsiTheme="minorHAnsi" w:cs="Arial"/>
                <w:b/>
                <w:szCs w:val="20"/>
              </w:rPr>
            </w:pPr>
            <w:r>
              <w:rPr>
                <w:rFonts w:asciiTheme="minorHAnsi" w:hAnsiTheme="minorHAnsi"/>
                <w:b/>
              </w:rPr>
              <w:t>Total planned price excl. VAT</w:t>
            </w:r>
          </w:p>
          <w:p w14:paraId="67E0AECD" w14:textId="77777777" w:rsidR="00C95F46" w:rsidRPr="00594C60" w:rsidRDefault="00DA2498" w:rsidP="00122474">
            <w:pPr>
              <w:keepNext/>
              <w:spacing w:before="0" w:after="0" w:line="240" w:lineRule="auto"/>
              <w:ind w:firstLine="0"/>
              <w:jc w:val="center"/>
              <w:rPr>
                <w:rFonts w:asciiTheme="minorHAnsi" w:hAnsiTheme="minorHAnsi" w:cs="Arial"/>
                <w:b/>
                <w:szCs w:val="20"/>
              </w:rPr>
            </w:pPr>
            <w:r>
              <w:rPr>
                <w:rFonts w:asciiTheme="minorHAnsi" w:hAnsiTheme="minorHAnsi"/>
                <w:b/>
              </w:rPr>
              <w:t>(in thousands CZK)</w:t>
            </w:r>
          </w:p>
        </w:tc>
      </w:tr>
      <w:tr w:rsidR="00C95F46" w:rsidRPr="00775A32" w14:paraId="3D007232" w14:textId="77777777">
        <w:trPr>
          <w:trHeight w:val="300"/>
        </w:trPr>
        <w:tc>
          <w:tcPr>
            <w:tcW w:w="6060" w:type="dxa"/>
            <w:tcBorders>
              <w:top w:val="single" w:sz="18" w:space="0" w:color="auto"/>
              <w:left w:val="single" w:sz="4" w:space="0" w:color="auto"/>
              <w:bottom w:val="single" w:sz="4" w:space="0" w:color="auto"/>
              <w:right w:val="single" w:sz="4" w:space="0" w:color="auto"/>
            </w:tcBorders>
            <w:shd w:val="clear" w:color="auto" w:fill="E6E6E6"/>
            <w:vAlign w:val="bottom"/>
          </w:tcPr>
          <w:p w14:paraId="34FE6526" w14:textId="77777777" w:rsidR="00C95F46" w:rsidRPr="00594C60" w:rsidRDefault="00DA2498" w:rsidP="006F62FA">
            <w:pPr>
              <w:spacing w:after="0" w:line="240" w:lineRule="auto"/>
              <w:ind w:firstLine="0"/>
              <w:jc w:val="left"/>
              <w:rPr>
                <w:rFonts w:asciiTheme="minorHAnsi" w:hAnsiTheme="minorHAnsi" w:cs="Arial"/>
                <w:szCs w:val="20"/>
              </w:rPr>
            </w:pPr>
            <w:r>
              <w:rPr>
                <w:rFonts w:asciiTheme="minorHAnsi" w:hAnsiTheme="minorHAnsi"/>
              </w:rPr>
              <w:t xml:space="preserve">Name of item / functional model </w:t>
            </w:r>
            <w:r>
              <w:rPr>
                <w:rFonts w:asciiTheme="minorHAnsi" w:hAnsiTheme="minorHAnsi"/>
                <w:i/>
              </w:rPr>
              <w:t>(CZK 1 million and more)</w:t>
            </w:r>
          </w:p>
        </w:tc>
        <w:tc>
          <w:tcPr>
            <w:tcW w:w="1028" w:type="dxa"/>
            <w:tcBorders>
              <w:top w:val="single" w:sz="18" w:space="0" w:color="auto"/>
              <w:left w:val="nil"/>
              <w:bottom w:val="single" w:sz="4" w:space="0" w:color="auto"/>
              <w:right w:val="nil"/>
            </w:tcBorders>
            <w:shd w:val="clear" w:color="auto" w:fill="E6E6E6"/>
            <w:vAlign w:val="center"/>
          </w:tcPr>
          <w:p w14:paraId="1E7B24D2" w14:textId="77777777" w:rsidR="00C95F46" w:rsidRPr="00594C60" w:rsidRDefault="00C95F46"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18" w:space="0" w:color="auto"/>
              <w:left w:val="nil"/>
              <w:bottom w:val="single" w:sz="4" w:space="0" w:color="auto"/>
              <w:right w:val="single" w:sz="4" w:space="0" w:color="auto"/>
            </w:tcBorders>
            <w:shd w:val="clear" w:color="auto" w:fill="E6E6E6"/>
          </w:tcPr>
          <w:p w14:paraId="754040BC" w14:textId="77777777" w:rsidR="00C95F46" w:rsidRPr="00594C60" w:rsidRDefault="00C95F46">
            <w:pPr>
              <w:spacing w:after="0" w:line="240" w:lineRule="auto"/>
              <w:ind w:firstLine="0"/>
              <w:contextualSpacing/>
              <w:jc w:val="center"/>
              <w:rPr>
                <w:rFonts w:asciiTheme="minorHAnsi" w:hAnsiTheme="minorHAnsi" w:cs="Arial"/>
                <w:szCs w:val="20"/>
                <w:highlight w:val="yellow"/>
              </w:rPr>
            </w:pPr>
          </w:p>
        </w:tc>
      </w:tr>
      <w:tr w:rsidR="006F62FA" w:rsidRPr="00775A32" w14:paraId="65FEE67B"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29B26B" w14:textId="77777777" w:rsidR="006F62FA"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Characteristics:</w:t>
            </w:r>
          </w:p>
          <w:p w14:paraId="3BAE8CEF" w14:textId="77777777" w:rsidR="006F62FA" w:rsidRPr="00594C60" w:rsidRDefault="006F62FA" w:rsidP="00531239">
            <w:pPr>
              <w:pStyle w:val="Odstavecseseznamem"/>
              <w:ind w:left="0" w:firstLine="0"/>
              <w:rPr>
                <w:rFonts w:asciiTheme="minorHAnsi" w:hAnsiTheme="minorHAnsi" w:cs="Arial"/>
              </w:rPr>
            </w:pPr>
          </w:p>
          <w:p w14:paraId="32619367" w14:textId="77777777" w:rsidR="005D452D"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Purpose of the procured equipment:</w:t>
            </w:r>
          </w:p>
          <w:p w14:paraId="6460A371" w14:textId="77777777" w:rsidR="006B4CB1" w:rsidRPr="00594C60" w:rsidRDefault="006B4CB1" w:rsidP="006F62FA">
            <w:pPr>
              <w:pStyle w:val="Odstavecseseznamem"/>
              <w:ind w:left="0" w:firstLine="0"/>
              <w:rPr>
                <w:rFonts w:asciiTheme="minorHAnsi" w:hAnsiTheme="minorHAnsi" w:cs="Arial"/>
                <w:i/>
              </w:rPr>
            </w:pPr>
          </w:p>
          <w:p w14:paraId="6A6B1BC3" w14:textId="77777777" w:rsidR="006B4CB1"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Readiness of the infrastructure:</w:t>
            </w:r>
          </w:p>
          <w:p w14:paraId="2A14EF64" w14:textId="77777777" w:rsidR="006B4CB1" w:rsidRPr="00594C60" w:rsidRDefault="00DA2498" w:rsidP="006F62FA">
            <w:pPr>
              <w:pStyle w:val="Odstavecseseznamem"/>
              <w:ind w:left="0" w:firstLine="0"/>
              <w:rPr>
                <w:rFonts w:asciiTheme="minorHAnsi" w:hAnsiTheme="minorHAnsi" w:cs="Arial"/>
                <w:i/>
              </w:rPr>
            </w:pPr>
            <w:r>
              <w:rPr>
                <w:rFonts w:asciiTheme="minorHAnsi" w:hAnsiTheme="minorHAnsi"/>
                <w:i/>
              </w:rPr>
              <w:t>State how the infrastructure required for the installation of the procured equipment will be provided. It must follow from the description that the space is fit and suitable for the installation and operation of the procured equipment in terms of its capacity and technical and structural perspective, or that the installation will include preparatory works that will be carried out by the end of the project implementation phase.</w:t>
            </w:r>
          </w:p>
          <w:p w14:paraId="0030AA38"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574AF953" w14:textId="77777777">
        <w:trPr>
          <w:trHeight w:val="429"/>
        </w:trPr>
        <w:tc>
          <w:tcPr>
            <w:tcW w:w="6060" w:type="dxa"/>
            <w:tcBorders>
              <w:top w:val="single" w:sz="4" w:space="0" w:color="auto"/>
              <w:left w:val="single" w:sz="4" w:space="0" w:color="auto"/>
              <w:bottom w:val="single" w:sz="4" w:space="0" w:color="auto"/>
              <w:right w:val="single" w:sz="4" w:space="0" w:color="auto"/>
            </w:tcBorders>
            <w:shd w:val="clear" w:color="auto" w:fill="E6E6E6"/>
            <w:vAlign w:val="bottom"/>
          </w:tcPr>
          <w:p w14:paraId="7EDCE91A" w14:textId="77777777" w:rsidR="006F62FA" w:rsidRPr="00594C60" w:rsidRDefault="00DA2498" w:rsidP="006F62FA">
            <w:pPr>
              <w:pStyle w:val="Odstavecseseznamem"/>
              <w:ind w:left="0" w:firstLine="0"/>
              <w:rPr>
                <w:rFonts w:asciiTheme="minorHAnsi" w:hAnsiTheme="minorHAnsi" w:cs="Arial"/>
                <w:u w:val="single"/>
              </w:rPr>
            </w:pPr>
            <w:r>
              <w:rPr>
                <w:rFonts w:asciiTheme="minorHAnsi" w:hAnsiTheme="minorHAnsi"/>
              </w:rPr>
              <w:lastRenderedPageBreak/>
              <w:t xml:space="preserve">Name of item / functional model </w:t>
            </w:r>
            <w:r>
              <w:rPr>
                <w:rFonts w:asciiTheme="minorHAnsi" w:hAnsiTheme="minorHAnsi"/>
                <w:i/>
              </w:rPr>
              <w:t>(CZK 1 million and more)</w:t>
            </w:r>
          </w:p>
        </w:tc>
        <w:tc>
          <w:tcPr>
            <w:tcW w:w="1028" w:type="dxa"/>
            <w:tcBorders>
              <w:top w:val="single" w:sz="4" w:space="0" w:color="auto"/>
              <w:left w:val="nil"/>
              <w:bottom w:val="single" w:sz="4" w:space="0" w:color="auto"/>
              <w:right w:val="nil"/>
            </w:tcBorders>
            <w:shd w:val="clear" w:color="auto" w:fill="E6E6E6"/>
            <w:vAlign w:val="center"/>
          </w:tcPr>
          <w:p w14:paraId="7BE792A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shd w:val="clear" w:color="auto" w:fill="E6E6E6"/>
          </w:tcPr>
          <w:p w14:paraId="7DF26649"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122DA011"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24BDA43" w14:textId="77777777" w:rsidR="006F62FA"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Characteristics:</w:t>
            </w:r>
          </w:p>
          <w:p w14:paraId="630138DE" w14:textId="77777777" w:rsidR="006F62FA" w:rsidRPr="00594C60" w:rsidRDefault="006F62FA" w:rsidP="00531239">
            <w:pPr>
              <w:pStyle w:val="Odstavecseseznamem"/>
              <w:ind w:left="0" w:firstLine="0"/>
              <w:rPr>
                <w:rFonts w:asciiTheme="minorHAnsi" w:hAnsiTheme="minorHAnsi" w:cs="Arial"/>
              </w:rPr>
            </w:pPr>
          </w:p>
          <w:p w14:paraId="40EF98A8" w14:textId="77777777" w:rsidR="005D452D" w:rsidRPr="00594C60" w:rsidRDefault="00DA2498" w:rsidP="006F62FA">
            <w:pPr>
              <w:pStyle w:val="Odstavecseseznamem"/>
              <w:ind w:left="0" w:firstLine="0"/>
              <w:rPr>
                <w:rFonts w:asciiTheme="minorHAnsi" w:hAnsiTheme="minorHAnsi" w:cs="Arial"/>
                <w:u w:val="single"/>
              </w:rPr>
            </w:pPr>
            <w:r>
              <w:rPr>
                <w:rFonts w:asciiTheme="minorHAnsi" w:hAnsiTheme="minorHAnsi"/>
                <w:u w:val="single"/>
              </w:rPr>
              <w:t>Purpose of the procured equipment:</w:t>
            </w:r>
          </w:p>
          <w:p w14:paraId="42C0301C" w14:textId="77777777" w:rsidR="006B4CB1" w:rsidRPr="00594C60" w:rsidRDefault="006B4CB1" w:rsidP="000D1AB4">
            <w:pPr>
              <w:pStyle w:val="Odstavecseseznamem"/>
              <w:ind w:left="0" w:firstLine="0"/>
              <w:rPr>
                <w:rFonts w:asciiTheme="minorHAnsi" w:hAnsiTheme="minorHAnsi" w:cs="Arial"/>
                <w:i/>
              </w:rPr>
            </w:pPr>
          </w:p>
          <w:p w14:paraId="62027C29" w14:textId="77777777" w:rsidR="006B4CB1" w:rsidRPr="00594C60" w:rsidRDefault="00DA2498" w:rsidP="006B4CB1">
            <w:pPr>
              <w:pStyle w:val="Odstavecseseznamem"/>
              <w:ind w:left="0" w:firstLine="0"/>
              <w:rPr>
                <w:rFonts w:asciiTheme="minorHAnsi" w:hAnsiTheme="minorHAnsi" w:cs="Arial"/>
                <w:u w:val="single"/>
              </w:rPr>
            </w:pPr>
            <w:r>
              <w:rPr>
                <w:rFonts w:asciiTheme="minorHAnsi" w:hAnsiTheme="minorHAnsi"/>
                <w:u w:val="single"/>
              </w:rPr>
              <w:t>Readiness of the infrastructure:</w:t>
            </w:r>
          </w:p>
          <w:p w14:paraId="14621082" w14:textId="77777777" w:rsidR="000D1AB4" w:rsidRPr="00594C60" w:rsidRDefault="000D1AB4" w:rsidP="000D1AB4">
            <w:pPr>
              <w:pStyle w:val="Odstavecseseznamem"/>
              <w:ind w:left="0" w:firstLine="0"/>
              <w:rPr>
                <w:rFonts w:asciiTheme="minorHAnsi" w:hAnsiTheme="minorHAnsi" w:cs="Arial"/>
                <w:i/>
              </w:rPr>
            </w:pPr>
          </w:p>
          <w:p w14:paraId="111FF604" w14:textId="77777777" w:rsidR="00A46845" w:rsidRPr="00594C60" w:rsidRDefault="00A46845" w:rsidP="00594C60">
            <w:pPr>
              <w:spacing w:after="0" w:line="240" w:lineRule="auto"/>
              <w:ind w:left="1440" w:firstLine="0"/>
              <w:contextualSpacing/>
              <w:rPr>
                <w:rFonts w:asciiTheme="minorHAnsi" w:hAnsiTheme="minorHAnsi" w:cs="Arial"/>
                <w:szCs w:val="20"/>
                <w:highlight w:val="yellow"/>
              </w:rPr>
            </w:pPr>
          </w:p>
        </w:tc>
      </w:tr>
      <w:tr w:rsidR="006F62FA" w:rsidRPr="00775A32" w14:paraId="3B08A080" w14:textId="77777777">
        <w:trPr>
          <w:trHeight w:val="300"/>
        </w:trPr>
        <w:tc>
          <w:tcPr>
            <w:tcW w:w="6060" w:type="dxa"/>
            <w:tcBorders>
              <w:top w:val="single" w:sz="4" w:space="0" w:color="auto"/>
              <w:left w:val="single" w:sz="4" w:space="0" w:color="auto"/>
              <w:bottom w:val="single" w:sz="4" w:space="0" w:color="auto"/>
              <w:right w:val="single" w:sz="4" w:space="0" w:color="auto"/>
            </w:tcBorders>
            <w:shd w:val="clear" w:color="auto" w:fill="auto"/>
            <w:vAlign w:val="bottom"/>
          </w:tcPr>
          <w:p w14:paraId="7B6270E2" w14:textId="77777777" w:rsidR="006F62FA" w:rsidRPr="00594C60" w:rsidRDefault="006F62FA" w:rsidP="006F62FA">
            <w:pPr>
              <w:pStyle w:val="Odstavecseseznamem"/>
              <w:ind w:left="0" w:firstLine="0"/>
              <w:outlineLvl w:val="4"/>
              <w:rPr>
                <w:rFonts w:asciiTheme="minorHAnsi" w:hAnsiTheme="minorHAnsi" w:cs="Arial"/>
                <w:u w:val="single"/>
              </w:rPr>
            </w:pPr>
          </w:p>
        </w:tc>
        <w:tc>
          <w:tcPr>
            <w:tcW w:w="1028" w:type="dxa"/>
            <w:tcBorders>
              <w:top w:val="single" w:sz="4" w:space="0" w:color="auto"/>
              <w:left w:val="nil"/>
              <w:bottom w:val="single" w:sz="4" w:space="0" w:color="auto"/>
              <w:right w:val="nil"/>
            </w:tcBorders>
            <w:shd w:val="clear" w:color="auto" w:fill="auto"/>
            <w:vAlign w:val="center"/>
          </w:tcPr>
          <w:p w14:paraId="0A917D99" w14:textId="77777777" w:rsidR="006F62FA" w:rsidRPr="00594C60" w:rsidRDefault="006F62FA" w:rsidP="000D584E">
            <w:pPr>
              <w:numPr>
                <w:ilvl w:val="1"/>
                <w:numId w:val="3"/>
              </w:numPr>
              <w:spacing w:after="0" w:line="240" w:lineRule="auto"/>
              <w:contextualSpacing/>
              <w:jc w:val="center"/>
              <w:rPr>
                <w:rFonts w:asciiTheme="minorHAnsi" w:hAnsiTheme="minorHAnsi" w:cs="Arial"/>
                <w:szCs w:val="20"/>
                <w:highlight w:val="yellow"/>
              </w:rPr>
            </w:pPr>
          </w:p>
        </w:tc>
        <w:tc>
          <w:tcPr>
            <w:tcW w:w="1984" w:type="dxa"/>
            <w:tcBorders>
              <w:top w:val="single" w:sz="4" w:space="0" w:color="auto"/>
              <w:left w:val="nil"/>
              <w:bottom w:val="single" w:sz="4" w:space="0" w:color="auto"/>
              <w:right w:val="single" w:sz="4" w:space="0" w:color="auto"/>
            </w:tcBorders>
          </w:tcPr>
          <w:p w14:paraId="0A8C14DA" w14:textId="77777777" w:rsidR="006F62FA" w:rsidRPr="00594C60" w:rsidRDefault="006F62FA">
            <w:pPr>
              <w:spacing w:after="0" w:line="240" w:lineRule="auto"/>
              <w:ind w:firstLine="0"/>
              <w:contextualSpacing/>
              <w:jc w:val="center"/>
              <w:rPr>
                <w:rFonts w:asciiTheme="minorHAnsi" w:hAnsiTheme="minorHAnsi" w:cs="Arial"/>
                <w:szCs w:val="20"/>
                <w:highlight w:val="yellow"/>
              </w:rPr>
            </w:pPr>
          </w:p>
        </w:tc>
      </w:tr>
      <w:tr w:rsidR="006F62FA" w:rsidRPr="00775A32" w14:paraId="4C0F4317" w14:textId="77777777">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50215E8" w14:textId="77777777" w:rsidR="00A46845" w:rsidRPr="00594C60" w:rsidRDefault="00A46845">
            <w:pPr>
              <w:spacing w:after="0" w:line="240" w:lineRule="auto"/>
              <w:ind w:firstLine="0"/>
              <w:contextualSpacing/>
              <w:rPr>
                <w:rFonts w:asciiTheme="minorHAnsi" w:hAnsiTheme="minorHAnsi" w:cs="Arial"/>
                <w:szCs w:val="20"/>
                <w:highlight w:val="yellow"/>
              </w:rPr>
            </w:pPr>
          </w:p>
        </w:tc>
      </w:tr>
    </w:tbl>
    <w:p w14:paraId="008DB315" w14:textId="77777777" w:rsidR="003417BC" w:rsidRDefault="003417BC" w:rsidP="00641C4A">
      <w:pPr>
        <w:rPr>
          <w:rFonts w:asciiTheme="minorHAnsi" w:hAnsiTheme="minorHAnsi" w:cs="Arial"/>
        </w:rPr>
      </w:pPr>
      <w:bookmarkStart w:id="95" w:name="_Toc418680373"/>
      <w:bookmarkEnd w:id="95"/>
    </w:p>
    <w:p w14:paraId="571BEB6B" w14:textId="77777777" w:rsidR="00DF556F" w:rsidRPr="00594C60" w:rsidRDefault="00CB06E3" w:rsidP="00594C60">
      <w:pPr>
        <w:ind w:left="568" w:firstLine="0"/>
        <w:rPr>
          <w:rFonts w:asciiTheme="minorHAnsi" w:hAnsiTheme="minorHAnsi" w:cs="Arial"/>
        </w:rPr>
      </w:pPr>
      <w:r>
        <w:rPr>
          <w:rFonts w:asciiTheme="minorHAnsi" w:hAnsiTheme="minorHAnsi"/>
          <w:i/>
        </w:rPr>
        <w:t>In the table, describe the relation between partial outcomes/project activities  and fulfilment of indicators or other project results.</w:t>
      </w:r>
    </w:p>
    <w:tbl>
      <w:tblPr>
        <w:tblW w:w="9072" w:type="dxa"/>
        <w:tblInd w:w="595" w:type="dxa"/>
        <w:tblLayout w:type="fixed"/>
        <w:tblCellMar>
          <w:top w:w="28" w:type="dxa"/>
          <w:left w:w="28" w:type="dxa"/>
          <w:bottom w:w="28" w:type="dxa"/>
          <w:right w:w="28" w:type="dxa"/>
        </w:tblCellMar>
        <w:tblLook w:val="0000" w:firstRow="0" w:lastRow="0" w:firstColumn="0" w:lastColumn="0" w:noHBand="0" w:noVBand="0"/>
      </w:tblPr>
      <w:tblGrid>
        <w:gridCol w:w="7230"/>
        <w:gridCol w:w="1842"/>
      </w:tblGrid>
      <w:tr w:rsidR="00996FCA" w:rsidRPr="00775A32" w14:paraId="3EC9CEF5" w14:textId="77777777">
        <w:trPr>
          <w:trHeight w:val="244"/>
        </w:trPr>
        <w:tc>
          <w:tcPr>
            <w:tcW w:w="7230" w:type="dxa"/>
            <w:vMerge w:val="restart"/>
            <w:tcBorders>
              <w:top w:val="single" w:sz="4" w:space="0" w:color="000000"/>
              <w:left w:val="single" w:sz="4" w:space="0" w:color="000000"/>
            </w:tcBorders>
            <w:shd w:val="clear" w:color="auto" w:fill="4F81BD"/>
          </w:tcPr>
          <w:p w14:paraId="652349F4" w14:textId="77777777" w:rsidR="00996FCA"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842" w:type="dxa"/>
            <w:vMerge w:val="restart"/>
            <w:tcBorders>
              <w:top w:val="single" w:sz="4" w:space="0" w:color="000000"/>
              <w:left w:val="single" w:sz="4" w:space="0" w:color="000000"/>
              <w:right w:val="single" w:sz="4" w:space="0" w:color="000000"/>
            </w:tcBorders>
            <w:shd w:val="clear" w:color="auto" w:fill="4F81BD"/>
          </w:tcPr>
          <w:p w14:paraId="15D8F208" w14:textId="77777777" w:rsidR="00996FCA" w:rsidRPr="00594C60" w:rsidRDefault="00DA2498" w:rsidP="00594C60">
            <w:pPr>
              <w:spacing w:before="0" w:after="0" w:line="240" w:lineRule="auto"/>
              <w:ind w:firstLine="0"/>
              <w:contextualSpacing/>
              <w:jc w:val="center"/>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96FCA" w:rsidRPr="00775A32" w14:paraId="5506E9A9" w14:textId="77777777">
        <w:trPr>
          <w:trHeight w:val="244"/>
        </w:trPr>
        <w:tc>
          <w:tcPr>
            <w:tcW w:w="7230" w:type="dxa"/>
            <w:vMerge/>
            <w:tcBorders>
              <w:left w:val="single" w:sz="4" w:space="0" w:color="000000"/>
              <w:bottom w:val="single" w:sz="18" w:space="0" w:color="000000"/>
            </w:tcBorders>
            <w:shd w:val="clear" w:color="auto" w:fill="4F81BD"/>
          </w:tcPr>
          <w:p w14:paraId="5F1573BB"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c>
          <w:tcPr>
            <w:tcW w:w="1842" w:type="dxa"/>
            <w:vMerge/>
            <w:tcBorders>
              <w:left w:val="single" w:sz="4" w:space="0" w:color="000000"/>
              <w:bottom w:val="single" w:sz="18" w:space="0" w:color="000000"/>
              <w:right w:val="single" w:sz="4" w:space="0" w:color="000000"/>
            </w:tcBorders>
            <w:shd w:val="clear" w:color="auto" w:fill="4F81BD"/>
          </w:tcPr>
          <w:p w14:paraId="5505A7E5" w14:textId="77777777" w:rsidR="00996FCA" w:rsidRPr="00594C60" w:rsidRDefault="00996FCA" w:rsidP="002647D8">
            <w:pPr>
              <w:keepNext/>
              <w:spacing w:before="0" w:after="0" w:line="240" w:lineRule="auto"/>
              <w:ind w:firstLine="0"/>
              <w:rPr>
                <w:rFonts w:asciiTheme="minorHAnsi" w:hAnsiTheme="minorHAnsi"/>
                <w:b/>
                <w:smallCaps/>
                <w:color w:val="FFFFFF" w:themeColor="background1"/>
                <w:kern w:val="28"/>
                <w:sz w:val="20"/>
              </w:rPr>
            </w:pPr>
          </w:p>
        </w:tc>
      </w:tr>
      <w:tr w:rsidR="00996FCA" w:rsidRPr="00775A32" w14:paraId="7F37BEE1"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053EE0B3" w14:textId="77777777" w:rsidR="00996FCA" w:rsidRPr="00594C60" w:rsidRDefault="00DA2498" w:rsidP="002647D8">
            <w:pPr>
              <w:spacing w:before="0" w:after="0" w:line="240" w:lineRule="auto"/>
              <w:ind w:firstLine="0"/>
              <w:jc w:val="left"/>
              <w:rPr>
                <w:rFonts w:asciiTheme="minorHAnsi" w:hAnsiTheme="minorHAnsi"/>
                <w:sz w:val="20"/>
              </w:rPr>
            </w:pPr>
            <w:r>
              <w:rPr>
                <w:rFonts w:asciiTheme="minorHAnsi" w:hAnsiTheme="minorHAnsi"/>
                <w:sz w:val="20"/>
              </w:rPr>
              <w:t>indicator: 2 41 01 Number of expanded or modernised research centres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583EE082" w14:textId="77777777" w:rsidR="00996FCA" w:rsidRPr="00594C60" w:rsidRDefault="00996FCA" w:rsidP="002647D8">
            <w:pPr>
              <w:snapToGrid w:val="0"/>
              <w:spacing w:before="0" w:after="0" w:line="240" w:lineRule="auto"/>
              <w:ind w:firstLine="0"/>
              <w:rPr>
                <w:rFonts w:asciiTheme="minorHAnsi" w:hAnsiTheme="minorHAnsi"/>
                <w:sz w:val="20"/>
              </w:rPr>
            </w:pPr>
          </w:p>
        </w:tc>
      </w:tr>
      <w:tr w:rsidR="00996FCA" w:rsidRPr="00775A32" w14:paraId="10CBF75E" w14:textId="77777777">
        <w:trPr>
          <w:trHeight w:val="605"/>
        </w:trPr>
        <w:tc>
          <w:tcPr>
            <w:tcW w:w="7230" w:type="dxa"/>
            <w:tcBorders>
              <w:top w:val="single" w:sz="4" w:space="0" w:color="000000"/>
              <w:left w:val="single" w:sz="4" w:space="0" w:color="000000"/>
              <w:bottom w:val="single" w:sz="4" w:space="0" w:color="000000"/>
            </w:tcBorders>
            <w:shd w:val="clear" w:color="auto" w:fill="auto"/>
          </w:tcPr>
          <w:p w14:paraId="18A2ADE9" w14:textId="77777777" w:rsidR="00996FCA" w:rsidRPr="00594C60" w:rsidRDefault="00DA2498" w:rsidP="002647D8">
            <w:pPr>
              <w:spacing w:before="0" w:after="60" w:line="240" w:lineRule="auto"/>
              <w:ind w:firstLine="0"/>
              <w:jc w:val="left"/>
              <w:rPr>
                <w:rFonts w:asciiTheme="minorHAnsi" w:hAnsiTheme="minorHAnsi"/>
                <w:sz w:val="20"/>
              </w:rPr>
            </w:pPr>
            <w:r>
              <w:rPr>
                <w:rFonts w:asciiTheme="minorHAnsi" w:hAnsiTheme="minorHAnsi"/>
                <w:sz w:val="20"/>
              </w:rPr>
              <w:t>indicator: CO25 / 2 05 00 Number of researchers working in modernised research infrastructures</w:t>
            </w:r>
          </w:p>
        </w:tc>
        <w:tc>
          <w:tcPr>
            <w:tcW w:w="1842" w:type="dxa"/>
            <w:tcBorders>
              <w:top w:val="single" w:sz="4" w:space="0" w:color="000000"/>
              <w:left w:val="single" w:sz="4" w:space="0" w:color="000000"/>
              <w:bottom w:val="single" w:sz="4" w:space="0" w:color="000000"/>
              <w:right w:val="single" w:sz="4" w:space="0" w:color="000000"/>
            </w:tcBorders>
            <w:shd w:val="clear" w:color="auto" w:fill="E6E6E6"/>
          </w:tcPr>
          <w:p w14:paraId="33F673F9" w14:textId="77777777" w:rsidR="00996FCA" w:rsidRPr="00594C60" w:rsidRDefault="00996FCA" w:rsidP="002647D8">
            <w:pPr>
              <w:snapToGrid w:val="0"/>
              <w:spacing w:before="0" w:after="0" w:line="240" w:lineRule="auto"/>
              <w:ind w:firstLine="0"/>
              <w:rPr>
                <w:rFonts w:asciiTheme="minorHAnsi" w:hAnsiTheme="minorHAnsi"/>
                <w:sz w:val="20"/>
              </w:rPr>
            </w:pPr>
          </w:p>
        </w:tc>
      </w:tr>
    </w:tbl>
    <w:p w14:paraId="7BDD97CD" w14:textId="77777777" w:rsidR="00996FCA" w:rsidRPr="00594C60" w:rsidRDefault="00996FCA" w:rsidP="00641C4A">
      <w:pPr>
        <w:rPr>
          <w:rFonts w:asciiTheme="minorHAnsi" w:hAnsiTheme="minorHAnsi" w:cs="Arial"/>
        </w:rPr>
      </w:pPr>
    </w:p>
    <w:p w14:paraId="7F159EB0" w14:textId="31E463F2" w:rsidR="00235E90" w:rsidRPr="00594C60" w:rsidRDefault="009E6F89" w:rsidP="00235E90">
      <w:pPr>
        <w:pStyle w:val="Nadpis1"/>
        <w:rPr>
          <w:rFonts w:asciiTheme="minorHAnsi" w:hAnsiTheme="minorHAnsi"/>
          <w:i/>
        </w:rPr>
      </w:pPr>
      <w:bookmarkStart w:id="96" w:name="_Toc357771694"/>
      <w:bookmarkStart w:id="97" w:name="_Toc486494175"/>
      <w:r>
        <w:rPr>
          <w:rFonts w:asciiTheme="minorHAnsi" w:hAnsiTheme="minorHAnsi"/>
        </w:rPr>
        <w:t xml:space="preserve">Professional </w:t>
      </w:r>
      <w:r w:rsidR="00DA2498">
        <w:rPr>
          <w:rFonts w:asciiTheme="minorHAnsi" w:hAnsiTheme="minorHAnsi"/>
        </w:rPr>
        <w:t>training</w:t>
      </w:r>
      <w:r w:rsidR="00DA2498">
        <w:rPr>
          <w:rFonts w:asciiTheme="minorHAnsi" w:hAnsiTheme="minorHAnsi"/>
          <w:i/>
        </w:rPr>
        <w:t>,</w:t>
      </w:r>
      <w:r w:rsidR="00DA2498">
        <w:rPr>
          <w:rFonts w:asciiTheme="minorHAnsi" w:hAnsiTheme="minorHAnsi"/>
        </w:rPr>
        <w:t xml:space="preserve"> membership of organizations</w:t>
      </w:r>
      <w:bookmarkEnd w:id="96"/>
      <w:bookmarkEnd w:id="97"/>
    </w:p>
    <w:p w14:paraId="7B75B2A8" w14:textId="77777777" w:rsidR="00150604" w:rsidRPr="00594C60" w:rsidRDefault="00DA2498" w:rsidP="008110EE">
      <w:pPr>
        <w:keepNext/>
        <w:widowControl w:val="0"/>
        <w:adjustRightInd w:val="0"/>
        <w:spacing w:before="0" w:after="200" w:line="276" w:lineRule="auto"/>
        <w:ind w:firstLine="0"/>
        <w:textAlignment w:val="baseline"/>
        <w:rPr>
          <w:rFonts w:asciiTheme="minorHAnsi" w:hAnsiTheme="minorHAnsi" w:cs="Arial"/>
        </w:rPr>
      </w:pPr>
      <w:r>
        <w:rPr>
          <w:rFonts w:asciiTheme="minorHAnsi" w:hAnsiTheme="minorHAnsi"/>
          <w:i/>
        </w:rPr>
        <w:t>The funding of these activities cannot be provided to partners aided under Article 25 of the GBER.</w:t>
      </w:r>
    </w:p>
    <w:p w14:paraId="6D53C672" w14:textId="77777777" w:rsidR="00490DAB" w:rsidRPr="00594C60" w:rsidRDefault="00DA2498" w:rsidP="00490DAB">
      <w:pPr>
        <w:pStyle w:val="StyleHeading2Left"/>
        <w:rPr>
          <w:rFonts w:asciiTheme="minorHAnsi" w:hAnsiTheme="minorHAnsi"/>
        </w:rPr>
      </w:pPr>
      <w:r>
        <w:rPr>
          <w:rFonts w:asciiTheme="minorHAnsi" w:hAnsiTheme="minorHAnsi"/>
        </w:rPr>
        <w:t xml:space="preserve"> </w:t>
      </w:r>
      <w:bookmarkStart w:id="98" w:name="_Toc357771695"/>
      <w:bookmarkStart w:id="99" w:name="_Toc486494176"/>
      <w:r>
        <w:rPr>
          <w:rFonts w:asciiTheme="minorHAnsi" w:hAnsiTheme="minorHAnsi"/>
        </w:rPr>
        <w:t>Professional training of researchers, related to the activities and focus of the project.</w:t>
      </w:r>
      <w:bookmarkEnd w:id="98"/>
      <w:bookmarkEnd w:id="99"/>
      <w:r>
        <w:rPr>
          <w:rFonts w:asciiTheme="minorHAnsi" w:hAnsiTheme="minorHAnsi"/>
        </w:rPr>
        <w:t xml:space="preserve">  </w:t>
      </w:r>
    </w:p>
    <w:p w14:paraId="41F10783" w14:textId="77777777" w:rsidR="00333BED"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b/>
          <w:i/>
          <w:color w:val="595959" w:themeColor="text1" w:themeTint="A6"/>
        </w:rPr>
        <w:t>Elective activity j).</w:t>
      </w:r>
      <w:r>
        <w:rPr>
          <w:rFonts w:asciiTheme="minorHAnsi" w:hAnsiTheme="minorHAnsi"/>
          <w:i/>
        </w:rPr>
        <w:t xml:space="preserve"> </w:t>
      </w:r>
    </w:p>
    <w:p w14:paraId="56BA0F6B" w14:textId="77777777" w:rsidR="00A46845" w:rsidRPr="00594C60" w:rsidRDefault="00DA2498">
      <w:pPr>
        <w:widowControl w:val="0"/>
        <w:adjustRightInd w:val="0"/>
        <w:spacing w:before="0" w:after="200" w:line="276" w:lineRule="auto"/>
        <w:ind w:left="284" w:firstLine="0"/>
        <w:textAlignment w:val="baseline"/>
        <w:rPr>
          <w:rFonts w:asciiTheme="minorHAnsi" w:hAnsiTheme="minorHAnsi" w:cs="Arial"/>
          <w:i/>
        </w:rPr>
      </w:pPr>
      <w:r>
        <w:rPr>
          <w:rFonts w:asciiTheme="minorHAnsi" w:hAnsiTheme="minorHAnsi"/>
          <w:i/>
        </w:rPr>
        <w:t>Related to V3.1, V3.2, V3.3, V3.4 and V4.1 criteria</w:t>
      </w:r>
    </w:p>
    <w:p w14:paraId="3AEE6C1D" w14:textId="21DAF6C9" w:rsidR="00A46845" w:rsidRPr="00594C60" w:rsidRDefault="00DA2498">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 xml:space="preserve">Connection to the application </w:t>
      </w:r>
      <w:r w:rsidR="009E6F89">
        <w:rPr>
          <w:rFonts w:asciiTheme="minorHAnsi" w:hAnsiTheme="minorHAnsi"/>
          <w:i/>
        </w:rPr>
        <w:t xml:space="preserve">for support </w:t>
      </w:r>
      <w:r>
        <w:rPr>
          <w:rFonts w:asciiTheme="minorHAnsi" w:hAnsiTheme="minorHAnsi"/>
          <w:i/>
        </w:rPr>
        <w:t>tab in IS KP14+: Project Description and Key Activities.</w:t>
      </w:r>
    </w:p>
    <w:p w14:paraId="67B6721E" w14:textId="77777777" w:rsidR="009E3799"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If you perform this activity, described and give reasons for the planned professional training. Please state training plan and expert team members who will be provided with such training. It is not a long-term and lifelong education or courses aimed at developing soft skills. The planned training must be demonstrably related to the professional activities of the project.</w:t>
      </w:r>
    </w:p>
    <w:p w14:paraId="5D44E414" w14:textId="77777777" w:rsidR="00490DAB" w:rsidRPr="00594C60" w:rsidRDefault="00DA2498" w:rsidP="00490DAB">
      <w:pPr>
        <w:widowControl w:val="0"/>
        <w:adjustRightInd w:val="0"/>
        <w:spacing w:before="0" w:after="200" w:line="276" w:lineRule="auto"/>
        <w:ind w:left="284" w:firstLine="0"/>
        <w:textAlignment w:val="baseline"/>
        <w:rPr>
          <w:rFonts w:asciiTheme="minorHAnsi" w:hAnsiTheme="minorHAnsi" w:cs="Arial"/>
          <w:i/>
        </w:rPr>
      </w:pPr>
      <w:r>
        <w:rPr>
          <w:rFonts w:asciiTheme="minorHAnsi" w:hAnsiTheme="minorHAnsi"/>
          <w:i/>
        </w:rPr>
        <w:t>In the table, describe the relation between partial outcomes/project activities  and fulfilment of indicators or other project results.</w:t>
      </w:r>
    </w:p>
    <w:p w14:paraId="36EEC4C8" w14:textId="77777777" w:rsidR="00D71CB1" w:rsidRPr="00594C60" w:rsidRDefault="00D71CB1" w:rsidP="00490DAB">
      <w:pPr>
        <w:widowControl w:val="0"/>
        <w:adjustRightInd w:val="0"/>
        <w:spacing w:before="0" w:after="200" w:line="276" w:lineRule="auto"/>
        <w:ind w:left="284" w:firstLine="0"/>
        <w:textAlignment w:val="baseline"/>
        <w:rPr>
          <w:rFonts w:asciiTheme="minorHAnsi" w:hAnsiTheme="minorHAnsi"/>
          <w:i/>
        </w:rPr>
      </w:pP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6387B533" w14:textId="77777777">
        <w:trPr>
          <w:trHeight w:val="244"/>
        </w:trPr>
        <w:tc>
          <w:tcPr>
            <w:tcW w:w="7654" w:type="dxa"/>
            <w:vMerge w:val="restart"/>
            <w:tcBorders>
              <w:top w:val="single" w:sz="4" w:space="0" w:color="000000"/>
              <w:left w:val="single" w:sz="4" w:space="0" w:color="000000"/>
            </w:tcBorders>
            <w:shd w:val="clear" w:color="auto" w:fill="4F81BD"/>
          </w:tcPr>
          <w:p w14:paraId="01000D9E"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7A171B85"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A6B5A" w:rsidRPr="00775A32" w14:paraId="2CC7C3DB" w14:textId="77777777">
        <w:trPr>
          <w:trHeight w:val="244"/>
        </w:trPr>
        <w:tc>
          <w:tcPr>
            <w:tcW w:w="7654" w:type="dxa"/>
            <w:vMerge/>
            <w:tcBorders>
              <w:left w:val="single" w:sz="4" w:space="0" w:color="000000"/>
              <w:bottom w:val="single" w:sz="18" w:space="0" w:color="000000"/>
            </w:tcBorders>
            <w:shd w:val="clear" w:color="auto" w:fill="4F81BD"/>
          </w:tcPr>
          <w:p w14:paraId="683F62E1"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62C14D85" w14:textId="77777777" w:rsidR="009A6B5A" w:rsidRPr="00594C60" w:rsidRDefault="009A6B5A" w:rsidP="00760040">
            <w:pPr>
              <w:spacing w:before="0" w:after="0" w:line="240" w:lineRule="auto"/>
              <w:ind w:firstLine="0"/>
              <w:rPr>
                <w:rFonts w:asciiTheme="minorHAnsi" w:hAnsiTheme="minorHAnsi"/>
                <w:color w:val="FFFFFF" w:themeColor="background1"/>
                <w:sz w:val="20"/>
              </w:rPr>
            </w:pPr>
          </w:p>
        </w:tc>
      </w:tr>
      <w:tr w:rsidR="009A6B5A" w:rsidRPr="00775A32" w14:paraId="75BE61A3"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06B1688D" w14:textId="60DCB0E8" w:rsidR="009E3799" w:rsidRPr="00594C60" w:rsidRDefault="00DA2498" w:rsidP="009E3799">
            <w:pPr>
              <w:spacing w:before="0" w:after="60" w:line="240" w:lineRule="auto"/>
              <w:ind w:firstLine="0"/>
              <w:jc w:val="left"/>
              <w:rPr>
                <w:rFonts w:asciiTheme="minorHAnsi" w:hAnsiTheme="minorHAnsi"/>
                <w:sz w:val="20"/>
              </w:rPr>
            </w:pPr>
            <w:r>
              <w:rPr>
                <w:rFonts w:asciiTheme="minorHAnsi" w:hAnsiTheme="minorHAnsi"/>
                <w:sz w:val="20"/>
              </w:rPr>
              <w:t>Other result which is not reflected in indicators: professional courses, training and professional educational activities that are directly related to the project research activities. This is not a long-term and lifelong learning.</w:t>
            </w:r>
          </w:p>
          <w:p w14:paraId="5F04A158" w14:textId="77777777" w:rsidR="009A6B5A" w:rsidRPr="00594C60" w:rsidRDefault="00DA2498" w:rsidP="00771EA3">
            <w:pPr>
              <w:spacing w:before="0" w:after="0" w:line="240" w:lineRule="auto"/>
              <w:ind w:firstLine="0"/>
              <w:jc w:val="left"/>
              <w:rPr>
                <w:rFonts w:asciiTheme="minorHAnsi" w:hAnsiTheme="minorHAnsi"/>
                <w:sz w:val="20"/>
              </w:rPr>
            </w:pPr>
            <w:r>
              <w:rPr>
                <w:rFonts w:asciiTheme="minorHAnsi" w:hAnsiTheme="minorHAnsi"/>
                <w:sz w:val="20"/>
              </w:rPr>
              <w:t>(Please state the type of training, brief description and planned target value by individual item types)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4FAE88AE"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23B48FAB" w14:textId="77777777" w:rsidR="009A6B5A" w:rsidRPr="00594C60" w:rsidRDefault="009A6B5A" w:rsidP="00490DAB">
      <w:pPr>
        <w:widowControl w:val="0"/>
        <w:adjustRightInd w:val="0"/>
        <w:spacing w:before="0" w:after="200" w:line="276" w:lineRule="auto"/>
        <w:ind w:left="284" w:firstLine="0"/>
        <w:textAlignment w:val="baseline"/>
        <w:rPr>
          <w:rFonts w:asciiTheme="minorHAnsi" w:hAnsiTheme="minorHAnsi"/>
          <w:i/>
        </w:rPr>
      </w:pPr>
    </w:p>
    <w:p w14:paraId="60F86ADC" w14:textId="77777777" w:rsidR="00490DAB" w:rsidRPr="00594C60" w:rsidRDefault="00DA2498" w:rsidP="00490DAB">
      <w:pPr>
        <w:pStyle w:val="StyleHeading2Left"/>
        <w:rPr>
          <w:rFonts w:asciiTheme="minorHAnsi" w:hAnsiTheme="minorHAnsi"/>
        </w:rPr>
      </w:pPr>
      <w:r>
        <w:rPr>
          <w:rFonts w:asciiTheme="minorHAnsi" w:hAnsiTheme="minorHAnsi"/>
        </w:rPr>
        <w:t xml:space="preserve"> </w:t>
      </w:r>
      <w:bookmarkStart w:id="100" w:name="_Toc357771696"/>
      <w:bookmarkStart w:id="101" w:name="_Toc486494177"/>
      <w:r>
        <w:rPr>
          <w:rFonts w:asciiTheme="minorHAnsi" w:hAnsiTheme="minorHAnsi"/>
        </w:rPr>
        <w:t>Membership in professional organisations/ platforms/ consortiums.</w:t>
      </w:r>
      <w:bookmarkEnd w:id="100"/>
      <w:bookmarkEnd w:id="101"/>
    </w:p>
    <w:p w14:paraId="35286EA9" w14:textId="77777777" w:rsidR="009A6B5A"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b/>
          <w:i/>
          <w:color w:val="595959" w:themeColor="text1" w:themeTint="A6"/>
        </w:rPr>
        <w:t>Optional activity (k).</w:t>
      </w:r>
      <w:r>
        <w:rPr>
          <w:rFonts w:asciiTheme="minorHAnsi" w:hAnsiTheme="minorHAnsi"/>
          <w:i/>
        </w:rPr>
        <w:t xml:space="preserve"> </w:t>
      </w:r>
    </w:p>
    <w:p w14:paraId="6B2A2315" w14:textId="77777777" w:rsidR="00B60AE6" w:rsidRPr="00594C60" w:rsidRDefault="00DA2498" w:rsidP="00B60AE6">
      <w:pPr>
        <w:widowControl w:val="0"/>
        <w:adjustRightInd w:val="0"/>
        <w:spacing w:before="0" w:after="200" w:line="276" w:lineRule="auto"/>
        <w:ind w:left="284" w:firstLine="0"/>
        <w:textAlignment w:val="baseline"/>
        <w:rPr>
          <w:rFonts w:asciiTheme="minorHAnsi" w:hAnsiTheme="minorHAnsi" w:cs="Arial"/>
          <w:i/>
        </w:rPr>
      </w:pPr>
      <w:r>
        <w:rPr>
          <w:rFonts w:asciiTheme="minorHAnsi" w:hAnsiTheme="minorHAnsi"/>
          <w:i/>
        </w:rPr>
        <w:t>Related to V3.1, V3.2, V3.3, V3.4 and V4.1 criteria</w:t>
      </w:r>
    </w:p>
    <w:p w14:paraId="4A90C6BA" w14:textId="683A3583" w:rsidR="00F31054" w:rsidRPr="00594C60" w:rsidRDefault="00DA2498" w:rsidP="00B60AE6">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 xml:space="preserve">Connection to the application </w:t>
      </w:r>
      <w:r w:rsidR="009E6F89">
        <w:rPr>
          <w:rFonts w:asciiTheme="minorHAnsi" w:hAnsiTheme="minorHAnsi"/>
          <w:i/>
        </w:rPr>
        <w:t xml:space="preserve">for support </w:t>
      </w:r>
      <w:r>
        <w:rPr>
          <w:rFonts w:asciiTheme="minorHAnsi" w:hAnsiTheme="minorHAnsi"/>
          <w:i/>
        </w:rPr>
        <w:t>tab in IS KP14+: Project Description and Key Activities.</w:t>
      </w:r>
    </w:p>
    <w:p w14:paraId="2F24AF34" w14:textId="77777777" w:rsidR="00235E90" w:rsidRPr="00594C60" w:rsidRDefault="00DA2498" w:rsidP="00490DAB">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State and justify the plan for membership of professional organizations / platforms / consortia. The planned membership must be related to the professional activities of the project.</w:t>
      </w:r>
    </w:p>
    <w:p w14:paraId="2D622B5E" w14:textId="77777777" w:rsidR="00DF556F" w:rsidRPr="00594C60" w:rsidRDefault="00CB06E3">
      <w:pPr>
        <w:widowControl w:val="0"/>
        <w:adjustRightInd w:val="0"/>
        <w:spacing w:before="0" w:after="200" w:line="276" w:lineRule="auto"/>
        <w:ind w:left="284" w:firstLine="0"/>
        <w:textAlignment w:val="baseline"/>
        <w:rPr>
          <w:rFonts w:asciiTheme="minorHAnsi" w:hAnsiTheme="minorHAnsi"/>
          <w:i/>
        </w:rPr>
      </w:pPr>
      <w:r>
        <w:rPr>
          <w:rFonts w:asciiTheme="minorHAnsi" w:hAnsiTheme="minorHAnsi"/>
          <w:i/>
        </w:rPr>
        <w:t>In the table, describe the relation between partial outcomes/project activities  and fulfilment of indicators or other project results.</w:t>
      </w:r>
    </w:p>
    <w:tbl>
      <w:tblPr>
        <w:tblW w:w="9355" w:type="dxa"/>
        <w:tblInd w:w="312" w:type="dxa"/>
        <w:tblLayout w:type="fixed"/>
        <w:tblCellMar>
          <w:top w:w="28" w:type="dxa"/>
          <w:left w:w="28" w:type="dxa"/>
          <w:bottom w:w="28" w:type="dxa"/>
          <w:right w:w="28" w:type="dxa"/>
        </w:tblCellMar>
        <w:tblLook w:val="0000" w:firstRow="0" w:lastRow="0" w:firstColumn="0" w:lastColumn="0" w:noHBand="0" w:noVBand="0"/>
      </w:tblPr>
      <w:tblGrid>
        <w:gridCol w:w="7654"/>
        <w:gridCol w:w="1701"/>
      </w:tblGrid>
      <w:tr w:rsidR="009A6B5A" w:rsidRPr="00775A32" w14:paraId="0793B8CD" w14:textId="77777777">
        <w:trPr>
          <w:trHeight w:val="244"/>
        </w:trPr>
        <w:tc>
          <w:tcPr>
            <w:tcW w:w="7654" w:type="dxa"/>
            <w:vMerge w:val="restart"/>
            <w:tcBorders>
              <w:top w:val="single" w:sz="4" w:space="0" w:color="000000"/>
              <w:left w:val="single" w:sz="4" w:space="0" w:color="000000"/>
            </w:tcBorders>
            <w:shd w:val="clear" w:color="auto" w:fill="4F81BD"/>
          </w:tcPr>
          <w:p w14:paraId="2A2687F2" w14:textId="77777777" w:rsidR="00C52E29"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Results and outputs of activity</w:t>
            </w:r>
          </w:p>
        </w:tc>
        <w:tc>
          <w:tcPr>
            <w:tcW w:w="1701" w:type="dxa"/>
            <w:vMerge w:val="restart"/>
            <w:tcBorders>
              <w:top w:val="single" w:sz="4" w:space="0" w:color="000000"/>
              <w:left w:val="single" w:sz="4" w:space="0" w:color="000000"/>
              <w:right w:val="single" w:sz="4" w:space="0" w:color="000000"/>
            </w:tcBorders>
            <w:shd w:val="clear" w:color="auto" w:fill="4F81BD"/>
          </w:tcPr>
          <w:p w14:paraId="233A1DBE" w14:textId="77777777" w:rsidR="00A46845" w:rsidRPr="00594C60" w:rsidRDefault="00DA2498" w:rsidP="00594C60">
            <w:pPr>
              <w:spacing w:before="0" w:after="0" w:line="240" w:lineRule="auto"/>
              <w:ind w:firstLine="0"/>
              <w:contextualSpacing/>
              <w:jc w:val="left"/>
              <w:rPr>
                <w:rFonts w:asciiTheme="minorHAnsi" w:hAnsiTheme="minorHAnsi"/>
                <w:b/>
                <w:color w:val="FFFFFF" w:themeColor="background1"/>
                <w:sz w:val="20"/>
              </w:rPr>
            </w:pPr>
            <w:r>
              <w:rPr>
                <w:rFonts w:asciiTheme="minorHAnsi" w:hAnsiTheme="minorHAnsi"/>
                <w:b/>
                <w:color w:val="FFFFFF" w:themeColor="background1"/>
                <w:sz w:val="20"/>
              </w:rPr>
              <w:t>Target Value of the Project Implementation</w:t>
            </w:r>
          </w:p>
        </w:tc>
      </w:tr>
      <w:tr w:rsidR="009A6B5A" w:rsidRPr="00775A32" w14:paraId="0B799007" w14:textId="77777777">
        <w:trPr>
          <w:trHeight w:val="244"/>
        </w:trPr>
        <w:tc>
          <w:tcPr>
            <w:tcW w:w="7654" w:type="dxa"/>
            <w:vMerge/>
            <w:tcBorders>
              <w:left w:val="single" w:sz="4" w:space="0" w:color="000000"/>
              <w:bottom w:val="single" w:sz="18" w:space="0" w:color="000000"/>
            </w:tcBorders>
            <w:shd w:val="clear" w:color="auto" w:fill="4F81BD"/>
          </w:tcPr>
          <w:p w14:paraId="49253B7B"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c>
          <w:tcPr>
            <w:tcW w:w="1701" w:type="dxa"/>
            <w:vMerge/>
            <w:tcBorders>
              <w:left w:val="single" w:sz="4" w:space="0" w:color="000000"/>
              <w:bottom w:val="single" w:sz="18" w:space="0" w:color="000000"/>
              <w:right w:val="single" w:sz="4" w:space="0" w:color="000000"/>
            </w:tcBorders>
            <w:shd w:val="clear" w:color="auto" w:fill="4F81BD"/>
          </w:tcPr>
          <w:p w14:paraId="3467C190" w14:textId="77777777" w:rsidR="00A46845" w:rsidRPr="00594C60" w:rsidRDefault="00A46845">
            <w:pPr>
              <w:keepNext/>
              <w:spacing w:before="0" w:after="0" w:line="240" w:lineRule="auto"/>
              <w:ind w:firstLine="0"/>
              <w:rPr>
                <w:rFonts w:asciiTheme="minorHAnsi" w:hAnsiTheme="minorHAnsi"/>
                <w:color w:val="FFFFFF" w:themeColor="background1"/>
                <w:sz w:val="20"/>
              </w:rPr>
            </w:pPr>
          </w:p>
        </w:tc>
      </w:tr>
      <w:tr w:rsidR="009A6B5A" w:rsidRPr="00775A32" w14:paraId="34C24986" w14:textId="77777777">
        <w:trPr>
          <w:trHeight w:val="605"/>
        </w:trPr>
        <w:tc>
          <w:tcPr>
            <w:tcW w:w="7654" w:type="dxa"/>
            <w:tcBorders>
              <w:top w:val="single" w:sz="4" w:space="0" w:color="000000"/>
              <w:left w:val="single" w:sz="4" w:space="0" w:color="000000"/>
              <w:bottom w:val="single" w:sz="4" w:space="0" w:color="000000"/>
            </w:tcBorders>
            <w:shd w:val="clear" w:color="auto" w:fill="auto"/>
          </w:tcPr>
          <w:p w14:paraId="5197006F" w14:textId="77777777" w:rsidR="00A46845" w:rsidRPr="00594C60" w:rsidRDefault="00DA2498">
            <w:pPr>
              <w:spacing w:before="0" w:after="60" w:line="240" w:lineRule="auto"/>
              <w:ind w:firstLine="0"/>
              <w:jc w:val="left"/>
              <w:rPr>
                <w:rFonts w:asciiTheme="minorHAnsi" w:hAnsiTheme="minorHAnsi"/>
                <w:sz w:val="20"/>
              </w:rPr>
            </w:pPr>
            <w:r>
              <w:rPr>
                <w:rFonts w:asciiTheme="minorHAnsi" w:hAnsiTheme="minorHAnsi"/>
                <w:sz w:val="20"/>
              </w:rPr>
              <w:t>Other results not reflected in indicators: Planned membership</w:t>
            </w:r>
          </w:p>
          <w:p w14:paraId="28F87C64" w14:textId="77777777" w:rsidR="00C52E29" w:rsidRPr="00594C60" w:rsidRDefault="00DA2498" w:rsidP="008562FD">
            <w:pPr>
              <w:spacing w:before="0" w:after="0" w:line="240" w:lineRule="auto"/>
              <w:ind w:firstLine="0"/>
              <w:jc w:val="left"/>
              <w:rPr>
                <w:rFonts w:asciiTheme="minorHAnsi" w:hAnsiTheme="minorHAnsi"/>
                <w:sz w:val="20"/>
              </w:rPr>
            </w:pPr>
            <w:r>
              <w:rPr>
                <w:rFonts w:asciiTheme="minorHAnsi" w:hAnsiTheme="minorHAnsi"/>
                <w:sz w:val="20"/>
              </w:rPr>
              <w:t>(please state the type of membership, brief description and planned target value by individual item types)</w:t>
            </w:r>
          </w:p>
        </w:tc>
        <w:tc>
          <w:tcPr>
            <w:tcW w:w="1701" w:type="dxa"/>
            <w:tcBorders>
              <w:top w:val="single" w:sz="4" w:space="0" w:color="000000"/>
              <w:left w:val="single" w:sz="4" w:space="0" w:color="000000"/>
              <w:bottom w:val="single" w:sz="4" w:space="0" w:color="000000"/>
              <w:right w:val="single" w:sz="4" w:space="0" w:color="000000"/>
            </w:tcBorders>
            <w:shd w:val="clear" w:color="auto" w:fill="E6E6E6"/>
          </w:tcPr>
          <w:p w14:paraId="5FC8C88A" w14:textId="77777777" w:rsidR="009A6B5A" w:rsidRPr="00594C60" w:rsidRDefault="009A6B5A" w:rsidP="00760040">
            <w:pPr>
              <w:snapToGrid w:val="0"/>
              <w:spacing w:before="0" w:after="0" w:line="240" w:lineRule="auto"/>
              <w:ind w:firstLine="0"/>
              <w:rPr>
                <w:rFonts w:asciiTheme="minorHAnsi" w:hAnsiTheme="minorHAnsi"/>
                <w:sz w:val="20"/>
              </w:rPr>
            </w:pPr>
          </w:p>
        </w:tc>
      </w:tr>
    </w:tbl>
    <w:p w14:paraId="1C8B6908" w14:textId="77777777" w:rsidR="009A6B5A" w:rsidRPr="00594C60" w:rsidRDefault="009A6B5A" w:rsidP="00490DAB">
      <w:pPr>
        <w:widowControl w:val="0"/>
        <w:adjustRightInd w:val="0"/>
        <w:spacing w:before="0" w:after="200" w:line="276" w:lineRule="auto"/>
        <w:ind w:left="284" w:firstLine="0"/>
        <w:textAlignment w:val="baseline"/>
        <w:rPr>
          <w:rFonts w:asciiTheme="minorHAnsi" w:hAnsiTheme="minorHAnsi" w:cs="Arial"/>
        </w:rPr>
      </w:pPr>
    </w:p>
    <w:p w14:paraId="2B491918" w14:textId="77777777" w:rsidR="00133E20" w:rsidRPr="00594C60" w:rsidRDefault="00DA2498" w:rsidP="00A96A5B">
      <w:pPr>
        <w:pStyle w:val="Nadpis1"/>
        <w:rPr>
          <w:rFonts w:asciiTheme="minorHAnsi" w:hAnsiTheme="minorHAnsi"/>
        </w:rPr>
      </w:pPr>
      <w:bookmarkStart w:id="102" w:name="_Toc357771697"/>
      <w:bookmarkStart w:id="103" w:name="_Toc486494178"/>
      <w:r>
        <w:rPr>
          <w:rFonts w:asciiTheme="minorHAnsi" w:hAnsiTheme="minorHAnsi"/>
        </w:rPr>
        <w:t>Project management</w:t>
      </w:r>
      <w:bookmarkEnd w:id="102"/>
      <w:bookmarkEnd w:id="103"/>
    </w:p>
    <w:p w14:paraId="2E54889C" w14:textId="77777777" w:rsidR="00CE75B3" w:rsidRPr="00594C60" w:rsidRDefault="00DA2498" w:rsidP="00CE75B3">
      <w:pPr>
        <w:ind w:firstLine="0"/>
        <w:rPr>
          <w:rFonts w:asciiTheme="minorHAnsi" w:hAnsiTheme="minorHAnsi"/>
          <w:i/>
          <w:highlight w:val="yellow"/>
        </w:rPr>
      </w:pPr>
      <w:r>
        <w:rPr>
          <w:rFonts w:asciiTheme="minorHAnsi" w:hAnsiTheme="minorHAnsi"/>
          <w:b/>
          <w:i/>
          <w:color w:val="595959" w:themeColor="text1" w:themeTint="A6"/>
        </w:rPr>
        <w:t>Mandatory activity a).</w:t>
      </w:r>
    </w:p>
    <w:p w14:paraId="7C0988CF" w14:textId="77777777" w:rsidR="00122C00" w:rsidRPr="00594C60" w:rsidRDefault="00DA2498" w:rsidP="00156811">
      <w:pPr>
        <w:ind w:firstLine="0"/>
        <w:rPr>
          <w:rFonts w:asciiTheme="minorHAnsi" w:hAnsiTheme="minorHAnsi"/>
          <w:i/>
        </w:rPr>
      </w:pPr>
      <w:r>
        <w:rPr>
          <w:rFonts w:asciiTheme="minorHAnsi" w:hAnsiTheme="minorHAnsi"/>
          <w:i/>
        </w:rPr>
        <w:t>Related to V2.1 and V3.5 criteria</w:t>
      </w:r>
    </w:p>
    <w:p w14:paraId="14D259A0" w14:textId="1C23E125" w:rsidR="00156811" w:rsidRPr="00594C60" w:rsidRDefault="00DA2498" w:rsidP="00156811">
      <w:pPr>
        <w:ind w:firstLine="0"/>
        <w:rPr>
          <w:rFonts w:asciiTheme="minorHAnsi" w:hAnsiTheme="minorHAnsi"/>
          <w:i/>
        </w:rPr>
      </w:pPr>
      <w:r>
        <w:rPr>
          <w:rFonts w:asciiTheme="minorHAnsi" w:hAnsiTheme="minorHAnsi"/>
          <w:i/>
        </w:rPr>
        <w:t xml:space="preserve">Based on </w:t>
      </w:r>
      <w:proofErr w:type="gramStart"/>
      <w:r>
        <w:rPr>
          <w:rFonts w:asciiTheme="minorHAnsi" w:hAnsiTheme="minorHAnsi"/>
          <w:i/>
        </w:rPr>
        <w:t>the  application</w:t>
      </w:r>
      <w:proofErr w:type="gramEnd"/>
      <w:r>
        <w:rPr>
          <w:rFonts w:asciiTheme="minorHAnsi" w:hAnsiTheme="minorHAnsi"/>
          <w:i/>
        </w:rPr>
        <w:t xml:space="preserve"> </w:t>
      </w:r>
      <w:r w:rsidR="009A1C97">
        <w:rPr>
          <w:rFonts w:asciiTheme="minorHAnsi" w:hAnsiTheme="minorHAnsi"/>
          <w:i/>
        </w:rPr>
        <w:t xml:space="preserve">for support </w:t>
      </w:r>
      <w:r>
        <w:rPr>
          <w:rFonts w:asciiTheme="minorHAnsi" w:hAnsiTheme="minorHAnsi"/>
          <w:i/>
        </w:rPr>
        <w:t>tab in IS KP14+: Project description – description of the project implementation team.</w:t>
      </w:r>
    </w:p>
    <w:p w14:paraId="64C4FC4E" w14:textId="77777777" w:rsidR="008F4E08" w:rsidRPr="00594C60" w:rsidRDefault="00DA2498" w:rsidP="008F4E08">
      <w:pPr>
        <w:ind w:firstLine="0"/>
        <w:rPr>
          <w:rFonts w:asciiTheme="minorHAnsi" w:hAnsiTheme="minorHAnsi"/>
          <w:i/>
        </w:rPr>
      </w:pPr>
      <w:r>
        <w:rPr>
          <w:rFonts w:asciiTheme="minorHAnsi" w:hAnsiTheme="minorHAnsi"/>
          <w:i/>
        </w:rPr>
        <w:t>Give details of the administrative team during the project implementation term, team member functions and their work load. Give reasons for labour costs of the administrative team. Give description here, if you find the information provided in other annexes to the application sufficient (including but not limited to a detailed budget in the annex), only give a reference to them here.</w:t>
      </w:r>
    </w:p>
    <w:p w14:paraId="74102A7A" w14:textId="77777777" w:rsidR="008F4E08" w:rsidRPr="00594C60" w:rsidRDefault="00DA2498" w:rsidP="008F4E08">
      <w:pPr>
        <w:ind w:firstLine="0"/>
        <w:rPr>
          <w:rFonts w:asciiTheme="minorHAnsi" w:hAnsiTheme="minorHAnsi"/>
          <w:i/>
        </w:rPr>
      </w:pPr>
      <w:r>
        <w:rPr>
          <w:rFonts w:asciiTheme="minorHAnsi" w:hAnsiTheme="minorHAnsi"/>
          <w:i/>
        </w:rPr>
        <w:t>State detailed labour costs  in individual years of the project implementation or give a reference to the detailed project budget which is attached to SP. The budget should show assignment to  ISPV employment code.</w:t>
      </w:r>
    </w:p>
    <w:p w14:paraId="2B3A8AF9" w14:textId="77777777" w:rsidR="00F458F2" w:rsidRPr="00594C60" w:rsidRDefault="00F458F2" w:rsidP="00F458F2">
      <w:pPr>
        <w:ind w:firstLine="0"/>
        <w:rPr>
          <w:rFonts w:asciiTheme="minorHAnsi" w:hAnsiTheme="minorHAnsi"/>
        </w:rPr>
      </w:pPr>
    </w:p>
    <w:p w14:paraId="610CEB53" w14:textId="339FDDF3" w:rsidR="00DF556F" w:rsidRPr="00594C60" w:rsidRDefault="00DA2498" w:rsidP="00594C60">
      <w:pPr>
        <w:ind w:firstLine="0"/>
        <w:rPr>
          <w:rFonts w:asciiTheme="minorHAnsi" w:hAnsiTheme="minorHAnsi"/>
        </w:rPr>
      </w:pPr>
      <w:r>
        <w:rPr>
          <w:rFonts w:asciiTheme="minorHAnsi" w:hAnsiTheme="minorHAnsi"/>
        </w:rPr>
        <w:t>A chart of role and to what extent members of the administrative team are involved in the project. Please give also positions that has not been filled yet.</w:t>
      </w:r>
    </w:p>
    <w:tbl>
      <w:tblPr>
        <w:tblW w:w="9852" w:type="dxa"/>
        <w:tblInd w:w="113" w:type="dxa"/>
        <w:tblLayout w:type="fixed"/>
        <w:tblLook w:val="00A0" w:firstRow="1" w:lastRow="0" w:firstColumn="1" w:lastColumn="0" w:noHBand="0" w:noVBand="0"/>
      </w:tblPr>
      <w:tblGrid>
        <w:gridCol w:w="2660"/>
        <w:gridCol w:w="1417"/>
        <w:gridCol w:w="1560"/>
        <w:gridCol w:w="708"/>
        <w:gridCol w:w="709"/>
        <w:gridCol w:w="709"/>
        <w:gridCol w:w="709"/>
        <w:gridCol w:w="708"/>
        <w:gridCol w:w="672"/>
      </w:tblGrid>
      <w:tr w:rsidR="008F4E08" w:rsidRPr="00775A32" w14:paraId="63C9E1C8" w14:textId="77777777">
        <w:tc>
          <w:tcPr>
            <w:tcW w:w="2660" w:type="dxa"/>
            <w:vMerge w:val="restart"/>
            <w:shd w:val="clear" w:color="auto" w:fill="3E6BB5"/>
          </w:tcPr>
          <w:p w14:paraId="47ACAC83"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Name and surname</w:t>
            </w:r>
          </w:p>
          <w:p w14:paraId="466303DE"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 xml:space="preserve">(for positions that have not yet been filled, give who "will be nominated") </w:t>
            </w:r>
          </w:p>
          <w:p w14:paraId="5F98332A"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417" w:type="dxa"/>
            <w:vMerge w:val="restart"/>
            <w:shd w:val="clear" w:color="auto" w:fill="3E6BB5"/>
          </w:tcPr>
          <w:p w14:paraId="6CEFB217"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Staff member type</w:t>
            </w:r>
          </w:p>
          <w:p w14:paraId="42900268"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 xml:space="preserve">- key </w:t>
            </w:r>
          </w:p>
          <w:p w14:paraId="29B938E8"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 ordinary member</w:t>
            </w:r>
          </w:p>
        </w:tc>
        <w:tc>
          <w:tcPr>
            <w:tcW w:w="1560" w:type="dxa"/>
            <w:vMerge w:val="restart"/>
            <w:shd w:val="clear" w:color="auto" w:fill="3E6BB5"/>
          </w:tcPr>
          <w:p w14:paraId="41C8F00D"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Position in the team</w:t>
            </w:r>
          </w:p>
          <w:p w14:paraId="54ADFF68" w14:textId="77777777" w:rsidR="008F4E08" w:rsidRPr="00594C60" w:rsidRDefault="00DA2498">
            <w:pPr>
              <w:spacing w:before="60" w:after="60" w:line="240" w:lineRule="auto"/>
              <w:ind w:firstLine="0"/>
              <w:rPr>
                <w:rFonts w:asciiTheme="minorHAnsi" w:hAnsiTheme="minorHAnsi"/>
                <w:color w:val="FFFFFF"/>
                <w:sz w:val="18"/>
                <w:szCs w:val="22"/>
              </w:rPr>
            </w:pPr>
            <w:r>
              <w:rPr>
                <w:rFonts w:asciiTheme="minorHAnsi" w:hAnsiTheme="minorHAnsi"/>
                <w:color w:val="FFFFFF"/>
                <w:sz w:val="18"/>
              </w:rPr>
              <w:t>(project manager, accountant,...)</w:t>
            </w:r>
          </w:p>
        </w:tc>
        <w:tc>
          <w:tcPr>
            <w:tcW w:w="4215" w:type="dxa"/>
            <w:gridSpan w:val="6"/>
            <w:shd w:val="clear" w:color="auto" w:fill="3E6BB5"/>
          </w:tcPr>
          <w:p w14:paraId="322C2D12"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Work load during project implementation term The years are given as calendar years and correspond to project budget years.</w:t>
            </w:r>
          </w:p>
        </w:tc>
      </w:tr>
      <w:tr w:rsidR="008F4E08" w:rsidRPr="00775A32" w14:paraId="5C885DC5" w14:textId="77777777">
        <w:tc>
          <w:tcPr>
            <w:tcW w:w="2660" w:type="dxa"/>
            <w:vMerge/>
            <w:shd w:val="clear" w:color="auto" w:fill="3E6BB5"/>
          </w:tcPr>
          <w:p w14:paraId="52E7921E"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417" w:type="dxa"/>
            <w:vMerge/>
            <w:shd w:val="clear" w:color="auto" w:fill="3E6BB5"/>
          </w:tcPr>
          <w:p w14:paraId="18DD6849" w14:textId="77777777" w:rsidR="008F4E08" w:rsidRPr="00594C60" w:rsidRDefault="008F4E08">
            <w:pPr>
              <w:spacing w:before="60" w:after="60" w:line="240" w:lineRule="auto"/>
              <w:ind w:firstLine="0"/>
              <w:rPr>
                <w:rFonts w:asciiTheme="minorHAnsi" w:hAnsiTheme="minorHAnsi"/>
                <w:color w:val="FFFFFF"/>
                <w:sz w:val="18"/>
                <w:szCs w:val="22"/>
              </w:rPr>
            </w:pPr>
          </w:p>
        </w:tc>
        <w:tc>
          <w:tcPr>
            <w:tcW w:w="1560" w:type="dxa"/>
            <w:vMerge/>
            <w:shd w:val="clear" w:color="auto" w:fill="3E6BB5"/>
          </w:tcPr>
          <w:p w14:paraId="00F674C4" w14:textId="77777777" w:rsidR="008F4E08" w:rsidRPr="00594C60" w:rsidRDefault="008F4E08">
            <w:pPr>
              <w:spacing w:before="60" w:after="60" w:line="240" w:lineRule="auto"/>
              <w:ind w:firstLine="0"/>
              <w:rPr>
                <w:rFonts w:asciiTheme="minorHAnsi" w:hAnsiTheme="minorHAnsi"/>
                <w:color w:val="FFFFFF"/>
                <w:sz w:val="18"/>
                <w:szCs w:val="22"/>
              </w:rPr>
            </w:pPr>
          </w:p>
        </w:tc>
        <w:tc>
          <w:tcPr>
            <w:tcW w:w="708" w:type="dxa"/>
            <w:shd w:val="clear" w:color="auto" w:fill="3E6BB5"/>
          </w:tcPr>
          <w:p w14:paraId="09EA382E"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2017</w:t>
            </w:r>
          </w:p>
        </w:tc>
        <w:tc>
          <w:tcPr>
            <w:tcW w:w="709" w:type="dxa"/>
            <w:shd w:val="clear" w:color="auto" w:fill="3E6BB5"/>
          </w:tcPr>
          <w:p w14:paraId="797A004B"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2018</w:t>
            </w:r>
          </w:p>
        </w:tc>
        <w:tc>
          <w:tcPr>
            <w:tcW w:w="709" w:type="dxa"/>
            <w:shd w:val="clear" w:color="auto" w:fill="3E6BB5"/>
          </w:tcPr>
          <w:p w14:paraId="586A42CE"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2019</w:t>
            </w:r>
          </w:p>
        </w:tc>
        <w:tc>
          <w:tcPr>
            <w:tcW w:w="709" w:type="dxa"/>
            <w:shd w:val="clear" w:color="auto" w:fill="3E6BB5"/>
          </w:tcPr>
          <w:p w14:paraId="7F91BD50"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2020</w:t>
            </w:r>
          </w:p>
        </w:tc>
        <w:tc>
          <w:tcPr>
            <w:tcW w:w="708" w:type="dxa"/>
            <w:shd w:val="clear" w:color="auto" w:fill="3E6BB5"/>
          </w:tcPr>
          <w:p w14:paraId="15189628"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2021</w:t>
            </w:r>
          </w:p>
        </w:tc>
        <w:tc>
          <w:tcPr>
            <w:tcW w:w="672" w:type="dxa"/>
            <w:shd w:val="clear" w:color="auto" w:fill="3E6BB5"/>
          </w:tcPr>
          <w:p w14:paraId="6B454C2D" w14:textId="77777777" w:rsidR="008F4E08" w:rsidRPr="00594C60" w:rsidRDefault="00DA2498">
            <w:pPr>
              <w:spacing w:before="60" w:after="60" w:line="240" w:lineRule="auto"/>
              <w:ind w:firstLine="0"/>
              <w:jc w:val="center"/>
              <w:rPr>
                <w:rFonts w:asciiTheme="minorHAnsi" w:hAnsiTheme="minorHAnsi"/>
                <w:color w:val="FFFFFF"/>
                <w:sz w:val="18"/>
                <w:szCs w:val="22"/>
              </w:rPr>
            </w:pPr>
            <w:r>
              <w:rPr>
                <w:rFonts w:asciiTheme="minorHAnsi" w:hAnsiTheme="minorHAnsi"/>
                <w:color w:val="FFFFFF"/>
                <w:sz w:val="18"/>
              </w:rPr>
              <w:t>2022</w:t>
            </w:r>
          </w:p>
        </w:tc>
      </w:tr>
      <w:tr w:rsidR="008F4E08" w:rsidRPr="00775A32" w14:paraId="4909B1A0" w14:textId="77777777">
        <w:tc>
          <w:tcPr>
            <w:tcW w:w="2660" w:type="dxa"/>
          </w:tcPr>
          <w:p w14:paraId="76823F7B"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DCA479E"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542A7501"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BD783E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5EBF4E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81F46E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02F068A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5BEBD337"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0112CB30"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26589B02" w14:textId="77777777">
        <w:tc>
          <w:tcPr>
            <w:tcW w:w="2660" w:type="dxa"/>
          </w:tcPr>
          <w:p w14:paraId="13F02204"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7E55BF0D"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3A8F607E"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29758489"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C6A4F8B"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357A3DD2"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DA26F37"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4B916739"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2431D22C" w14:textId="77777777" w:rsidR="008F4E08" w:rsidRPr="00594C60" w:rsidRDefault="008F4E08">
            <w:pPr>
              <w:spacing w:before="60" w:after="60" w:line="240" w:lineRule="auto"/>
              <w:ind w:firstLine="0"/>
              <w:rPr>
                <w:rFonts w:asciiTheme="minorHAnsi" w:hAnsiTheme="minorHAnsi"/>
                <w:sz w:val="18"/>
                <w:szCs w:val="22"/>
              </w:rPr>
            </w:pPr>
          </w:p>
        </w:tc>
      </w:tr>
      <w:tr w:rsidR="008F4E08" w:rsidRPr="00775A32" w14:paraId="68C66EF6" w14:textId="77777777">
        <w:tc>
          <w:tcPr>
            <w:tcW w:w="2660" w:type="dxa"/>
          </w:tcPr>
          <w:p w14:paraId="303F57F8" w14:textId="77777777" w:rsidR="008F4E08" w:rsidRPr="00594C60" w:rsidRDefault="008F4E08">
            <w:pPr>
              <w:spacing w:before="60" w:after="60" w:line="240" w:lineRule="auto"/>
              <w:ind w:firstLine="0"/>
              <w:rPr>
                <w:rFonts w:asciiTheme="minorHAnsi" w:hAnsiTheme="minorHAnsi"/>
                <w:sz w:val="18"/>
                <w:szCs w:val="22"/>
              </w:rPr>
            </w:pPr>
          </w:p>
        </w:tc>
        <w:tc>
          <w:tcPr>
            <w:tcW w:w="1417" w:type="dxa"/>
          </w:tcPr>
          <w:p w14:paraId="091EA06F" w14:textId="77777777" w:rsidR="008F4E08" w:rsidRPr="00594C60" w:rsidRDefault="008F4E08">
            <w:pPr>
              <w:spacing w:before="60" w:after="60" w:line="240" w:lineRule="auto"/>
              <w:ind w:firstLine="0"/>
              <w:rPr>
                <w:rFonts w:asciiTheme="minorHAnsi" w:hAnsiTheme="minorHAnsi"/>
                <w:sz w:val="18"/>
                <w:szCs w:val="22"/>
              </w:rPr>
            </w:pPr>
          </w:p>
        </w:tc>
        <w:tc>
          <w:tcPr>
            <w:tcW w:w="1560" w:type="dxa"/>
          </w:tcPr>
          <w:p w14:paraId="76FD85E8"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77070F56"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64E4526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2639EC25" w14:textId="77777777" w:rsidR="008F4E08" w:rsidRPr="00594C60" w:rsidRDefault="008F4E08">
            <w:pPr>
              <w:spacing w:before="60" w:after="60" w:line="240" w:lineRule="auto"/>
              <w:ind w:firstLine="0"/>
              <w:rPr>
                <w:rFonts w:asciiTheme="minorHAnsi" w:hAnsiTheme="minorHAnsi"/>
                <w:sz w:val="18"/>
                <w:szCs w:val="22"/>
              </w:rPr>
            </w:pPr>
          </w:p>
        </w:tc>
        <w:tc>
          <w:tcPr>
            <w:tcW w:w="709" w:type="dxa"/>
          </w:tcPr>
          <w:p w14:paraId="17252029" w14:textId="77777777" w:rsidR="008F4E08" w:rsidRPr="00594C60" w:rsidRDefault="008F4E08">
            <w:pPr>
              <w:spacing w:before="60" w:after="60" w:line="240" w:lineRule="auto"/>
              <w:ind w:firstLine="0"/>
              <w:rPr>
                <w:rFonts w:asciiTheme="minorHAnsi" w:hAnsiTheme="minorHAnsi"/>
                <w:sz w:val="18"/>
                <w:szCs w:val="22"/>
              </w:rPr>
            </w:pPr>
          </w:p>
        </w:tc>
        <w:tc>
          <w:tcPr>
            <w:tcW w:w="708" w:type="dxa"/>
          </w:tcPr>
          <w:p w14:paraId="064F7AC6" w14:textId="77777777" w:rsidR="008F4E08" w:rsidRPr="00594C60" w:rsidRDefault="008F4E08">
            <w:pPr>
              <w:spacing w:before="60" w:after="60" w:line="240" w:lineRule="auto"/>
              <w:ind w:firstLine="0"/>
              <w:rPr>
                <w:rFonts w:asciiTheme="minorHAnsi" w:hAnsiTheme="minorHAnsi"/>
                <w:sz w:val="18"/>
                <w:szCs w:val="22"/>
              </w:rPr>
            </w:pPr>
          </w:p>
        </w:tc>
        <w:tc>
          <w:tcPr>
            <w:tcW w:w="672" w:type="dxa"/>
          </w:tcPr>
          <w:p w14:paraId="3225A20C" w14:textId="77777777" w:rsidR="008F4E08" w:rsidRPr="00594C60" w:rsidRDefault="008F4E08">
            <w:pPr>
              <w:spacing w:before="60" w:after="60" w:line="240" w:lineRule="auto"/>
              <w:ind w:firstLine="0"/>
              <w:rPr>
                <w:rFonts w:asciiTheme="minorHAnsi" w:hAnsiTheme="minorHAnsi"/>
                <w:sz w:val="18"/>
                <w:szCs w:val="22"/>
              </w:rPr>
            </w:pPr>
          </w:p>
        </w:tc>
      </w:tr>
    </w:tbl>
    <w:p w14:paraId="1F9BD3F2" w14:textId="77777777" w:rsidR="008F4E08" w:rsidRPr="00594C60" w:rsidRDefault="008F4E08" w:rsidP="008F4E08">
      <w:pPr>
        <w:spacing w:after="0"/>
        <w:ind w:firstLine="0"/>
        <w:rPr>
          <w:rFonts w:asciiTheme="minorHAnsi" w:hAnsiTheme="minorHAnsi"/>
        </w:rPr>
      </w:pPr>
    </w:p>
    <w:tbl>
      <w:tblPr>
        <w:tblW w:w="9889" w:type="dxa"/>
        <w:tblInd w:w="1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28" w:type="dxa"/>
          <w:bottom w:w="28" w:type="dxa"/>
        </w:tblCellMar>
        <w:tblLook w:val="0600" w:firstRow="0" w:lastRow="0" w:firstColumn="0" w:lastColumn="0" w:noHBand="1" w:noVBand="1"/>
      </w:tblPr>
      <w:tblGrid>
        <w:gridCol w:w="1668"/>
        <w:gridCol w:w="8221"/>
      </w:tblGrid>
      <w:tr w:rsidR="008F4E08" w:rsidRPr="00775A32" w14:paraId="0DAE85F7" w14:textId="77777777">
        <w:trPr>
          <w:trHeight w:val="545"/>
        </w:trPr>
        <w:tc>
          <w:tcPr>
            <w:tcW w:w="9889" w:type="dxa"/>
            <w:gridSpan w:val="2"/>
            <w:shd w:val="clear" w:color="auto" w:fill="4F81BD"/>
          </w:tcPr>
          <w:p w14:paraId="381EB911" w14:textId="77777777" w:rsidR="008F4E08" w:rsidRPr="00594C60" w:rsidRDefault="00DA2498">
            <w:pPr>
              <w:keepNext/>
              <w:widowControl w:val="0"/>
              <w:spacing w:before="0" w:after="0" w:line="240" w:lineRule="auto"/>
              <w:ind w:firstLine="0"/>
              <w:jc w:val="center"/>
              <w:rPr>
                <w:rFonts w:asciiTheme="minorHAnsi" w:hAnsiTheme="minorHAnsi"/>
                <w:b/>
                <w:color w:val="FFFFFF"/>
                <w:sz w:val="18"/>
              </w:rPr>
            </w:pPr>
            <w:r>
              <w:rPr>
                <w:rFonts w:asciiTheme="minorHAnsi" w:hAnsiTheme="minorHAnsi"/>
                <w:b/>
                <w:color w:val="FFFFFF"/>
                <w:sz w:val="18"/>
              </w:rPr>
              <w:t>Qualification prerequisites for unfilled positions. State for positions you plan to fill by key personnel and leaders.</w:t>
            </w:r>
          </w:p>
        </w:tc>
      </w:tr>
      <w:tr w:rsidR="008F4E08" w:rsidRPr="00775A32" w14:paraId="593959B3" w14:textId="77777777">
        <w:trPr>
          <w:trHeight w:val="569"/>
        </w:trPr>
        <w:tc>
          <w:tcPr>
            <w:tcW w:w="1668" w:type="dxa"/>
            <w:tcBorders>
              <w:bottom w:val="single" w:sz="8" w:space="0" w:color="000000"/>
            </w:tcBorders>
            <w:shd w:val="clear" w:color="auto" w:fill="4F81BD"/>
          </w:tcPr>
          <w:p w14:paraId="7B55FE76" w14:textId="77777777" w:rsidR="008F4E08" w:rsidRPr="00594C60" w:rsidRDefault="00DA2498">
            <w:pPr>
              <w:widowControl w:val="0"/>
              <w:spacing w:before="0" w:after="0" w:line="240" w:lineRule="auto"/>
              <w:ind w:firstLine="0"/>
              <w:jc w:val="center"/>
              <w:rPr>
                <w:rFonts w:asciiTheme="minorHAnsi" w:hAnsiTheme="minorHAnsi"/>
                <w:color w:val="FFFFFF"/>
                <w:sz w:val="18"/>
              </w:rPr>
            </w:pPr>
            <w:r>
              <w:rPr>
                <w:rFonts w:asciiTheme="minorHAnsi" w:hAnsiTheme="minorHAnsi"/>
                <w:b/>
                <w:color w:val="FFFFFF"/>
                <w:sz w:val="18"/>
              </w:rPr>
              <w:t>Staff member position</w:t>
            </w:r>
            <w:r>
              <w:rPr>
                <w:rFonts w:asciiTheme="minorHAnsi" w:hAnsiTheme="minorHAnsi"/>
                <w:color w:val="FFFFFF"/>
                <w:sz w:val="18"/>
              </w:rPr>
              <w:t xml:space="preserve"> </w:t>
            </w:r>
          </w:p>
        </w:tc>
        <w:tc>
          <w:tcPr>
            <w:tcW w:w="8221" w:type="dxa"/>
            <w:tcBorders>
              <w:bottom w:val="single" w:sz="8" w:space="0" w:color="000000"/>
            </w:tcBorders>
            <w:shd w:val="clear" w:color="auto" w:fill="4F81BD"/>
          </w:tcPr>
          <w:p w14:paraId="2D0FFBBD" w14:textId="77777777" w:rsidR="008F4E08" w:rsidRPr="00594C60" w:rsidRDefault="00DA2498">
            <w:pPr>
              <w:widowControl w:val="0"/>
              <w:spacing w:before="0" w:after="0" w:line="240" w:lineRule="auto"/>
              <w:ind w:firstLine="0"/>
              <w:jc w:val="center"/>
              <w:rPr>
                <w:rFonts w:asciiTheme="minorHAnsi" w:hAnsiTheme="minorHAnsi"/>
                <w:b/>
                <w:color w:val="FFFFFF"/>
                <w:sz w:val="18"/>
              </w:rPr>
            </w:pPr>
            <w:r>
              <w:rPr>
                <w:rFonts w:asciiTheme="minorHAnsi" w:hAnsiTheme="minorHAnsi"/>
                <w:b/>
                <w:color w:val="FFFFFF"/>
                <w:sz w:val="18"/>
              </w:rPr>
              <w:t>Qualification prerequisites</w:t>
            </w:r>
          </w:p>
        </w:tc>
      </w:tr>
      <w:tr w:rsidR="008F4E08" w:rsidRPr="00775A32" w14:paraId="7F20803B" w14:textId="77777777">
        <w:tc>
          <w:tcPr>
            <w:tcW w:w="1668" w:type="dxa"/>
          </w:tcPr>
          <w:p w14:paraId="08331248" w14:textId="77777777" w:rsidR="00DF556F" w:rsidRPr="00594C60" w:rsidRDefault="00DF556F" w:rsidP="00594C60">
            <w:pPr>
              <w:widowControl w:val="0"/>
              <w:spacing w:before="0" w:after="0" w:line="240" w:lineRule="auto"/>
              <w:jc w:val="left"/>
              <w:rPr>
                <w:rFonts w:asciiTheme="minorHAnsi" w:hAnsiTheme="minorHAnsi"/>
                <w:color w:val="000000"/>
                <w:sz w:val="18"/>
                <w:szCs w:val="22"/>
              </w:rPr>
            </w:pPr>
          </w:p>
        </w:tc>
        <w:tc>
          <w:tcPr>
            <w:tcW w:w="8221" w:type="dxa"/>
          </w:tcPr>
          <w:p w14:paraId="2A50F700" w14:textId="77777777" w:rsidR="00DF556F" w:rsidRPr="00594C60" w:rsidRDefault="00DF556F" w:rsidP="00594C60">
            <w:pPr>
              <w:widowControl w:val="0"/>
              <w:spacing w:before="0" w:after="0" w:line="240" w:lineRule="auto"/>
              <w:jc w:val="left"/>
              <w:rPr>
                <w:rFonts w:asciiTheme="minorHAnsi" w:hAnsiTheme="minorHAnsi"/>
                <w:color w:val="000000"/>
                <w:sz w:val="18"/>
              </w:rPr>
            </w:pPr>
          </w:p>
        </w:tc>
      </w:tr>
      <w:tr w:rsidR="008F4E08" w:rsidRPr="00775A32" w14:paraId="7C55D3E8" w14:textId="77777777">
        <w:tc>
          <w:tcPr>
            <w:tcW w:w="1668" w:type="dxa"/>
          </w:tcPr>
          <w:p w14:paraId="1CE45158" w14:textId="77777777" w:rsidR="00DF556F" w:rsidRPr="00594C60" w:rsidRDefault="00DF556F" w:rsidP="00594C60">
            <w:pPr>
              <w:widowControl w:val="0"/>
              <w:spacing w:before="0" w:after="0" w:line="240" w:lineRule="auto"/>
              <w:jc w:val="left"/>
              <w:rPr>
                <w:rFonts w:asciiTheme="minorHAnsi" w:hAnsiTheme="minorHAnsi"/>
                <w:color w:val="000000"/>
                <w:sz w:val="18"/>
                <w:szCs w:val="22"/>
              </w:rPr>
            </w:pPr>
          </w:p>
        </w:tc>
        <w:tc>
          <w:tcPr>
            <w:tcW w:w="8221" w:type="dxa"/>
          </w:tcPr>
          <w:p w14:paraId="7E1164D2" w14:textId="77777777" w:rsidR="00DF556F" w:rsidRPr="00594C60" w:rsidRDefault="00DF556F" w:rsidP="00594C60">
            <w:pPr>
              <w:widowControl w:val="0"/>
              <w:spacing w:before="0" w:after="0" w:line="240" w:lineRule="auto"/>
              <w:jc w:val="left"/>
              <w:rPr>
                <w:rFonts w:asciiTheme="minorHAnsi" w:hAnsiTheme="minorHAnsi"/>
                <w:color w:val="000000"/>
                <w:sz w:val="18"/>
              </w:rPr>
            </w:pPr>
          </w:p>
        </w:tc>
      </w:tr>
      <w:tr w:rsidR="008F4E08" w:rsidRPr="00775A32" w14:paraId="628961C9" w14:textId="77777777">
        <w:tc>
          <w:tcPr>
            <w:tcW w:w="1668" w:type="dxa"/>
          </w:tcPr>
          <w:p w14:paraId="03AF62CC" w14:textId="77777777" w:rsidR="00DF556F" w:rsidRPr="00594C60" w:rsidRDefault="00DF556F" w:rsidP="00594C60">
            <w:pPr>
              <w:widowControl w:val="0"/>
              <w:spacing w:before="0" w:after="0" w:line="240" w:lineRule="auto"/>
              <w:jc w:val="left"/>
              <w:rPr>
                <w:rFonts w:asciiTheme="minorHAnsi" w:hAnsiTheme="minorHAnsi"/>
                <w:color w:val="000000"/>
                <w:sz w:val="18"/>
                <w:szCs w:val="22"/>
              </w:rPr>
            </w:pPr>
          </w:p>
        </w:tc>
        <w:tc>
          <w:tcPr>
            <w:tcW w:w="8221" w:type="dxa"/>
          </w:tcPr>
          <w:p w14:paraId="7A6DD4CB" w14:textId="77777777" w:rsidR="00DF556F" w:rsidRPr="00594C60" w:rsidRDefault="00DF556F" w:rsidP="00594C60">
            <w:pPr>
              <w:widowControl w:val="0"/>
              <w:spacing w:before="0" w:after="0" w:line="240" w:lineRule="auto"/>
              <w:jc w:val="left"/>
              <w:rPr>
                <w:rFonts w:asciiTheme="minorHAnsi" w:hAnsiTheme="minorHAnsi"/>
                <w:color w:val="000000"/>
                <w:sz w:val="18"/>
              </w:rPr>
            </w:pPr>
          </w:p>
        </w:tc>
      </w:tr>
    </w:tbl>
    <w:p w14:paraId="4B79478B" w14:textId="77777777" w:rsidR="008F4E08" w:rsidRPr="00594C60" w:rsidRDefault="008F4E08" w:rsidP="0017389E">
      <w:pPr>
        <w:ind w:left="360" w:firstLine="0"/>
        <w:rPr>
          <w:rFonts w:asciiTheme="minorHAnsi" w:hAnsiTheme="minorHAnsi"/>
          <w:b/>
        </w:rPr>
      </w:pPr>
    </w:p>
    <w:p w14:paraId="06BA6C14" w14:textId="77777777" w:rsidR="0017389E" w:rsidRPr="00594C60" w:rsidRDefault="00DA2498" w:rsidP="00684A56">
      <w:pPr>
        <w:pStyle w:val="StyleHeading2Left"/>
        <w:rPr>
          <w:rFonts w:asciiTheme="minorHAnsi" w:hAnsiTheme="minorHAnsi"/>
        </w:rPr>
      </w:pPr>
      <w:bookmarkStart w:id="104" w:name="_Toc357771698"/>
      <w:bookmarkStart w:id="105" w:name="_Toc486494179"/>
      <w:r>
        <w:rPr>
          <w:rFonts w:asciiTheme="minorHAnsi" w:hAnsiTheme="minorHAnsi"/>
        </w:rPr>
        <w:t>Planned organisational structure during the project implementation term</w:t>
      </w:r>
      <w:bookmarkEnd w:id="104"/>
      <w:bookmarkEnd w:id="105"/>
    </w:p>
    <w:p w14:paraId="38D0E0CE" w14:textId="77777777" w:rsidR="0017389E" w:rsidRPr="00594C60" w:rsidRDefault="00DA2498" w:rsidP="00031FB3">
      <w:pPr>
        <w:pStyle w:val="StyleFirstline0cm"/>
        <w:spacing w:after="0"/>
        <w:ind w:left="284"/>
        <w:rPr>
          <w:rFonts w:asciiTheme="minorHAnsi" w:hAnsiTheme="minorHAnsi"/>
          <w:i/>
        </w:rPr>
      </w:pPr>
      <w:r>
        <w:rPr>
          <w:rFonts w:asciiTheme="minorHAnsi" w:hAnsiTheme="minorHAnsi"/>
          <w:i/>
        </w:rPr>
        <w:t>Describe the organisational and management project structure. State organigram and integration of project structures into the current structures of the applicant.</w:t>
      </w:r>
    </w:p>
    <w:p w14:paraId="404D18C0" w14:textId="77777777" w:rsidR="00763406" w:rsidRPr="00594C60" w:rsidRDefault="00763406" w:rsidP="00246F87">
      <w:pPr>
        <w:pStyle w:val="MediumGrid1-Accent21"/>
        <w:ind w:left="0"/>
        <w:contextualSpacing w:val="0"/>
        <w:rPr>
          <w:rFonts w:asciiTheme="minorHAnsi" w:hAnsiTheme="minorHAnsi"/>
        </w:rPr>
      </w:pPr>
    </w:p>
    <w:p w14:paraId="68BB5663" w14:textId="77777777" w:rsidR="00763406" w:rsidRPr="00594C60" w:rsidRDefault="00DA2498" w:rsidP="00763406">
      <w:pPr>
        <w:pStyle w:val="StyleHeading2Left"/>
        <w:rPr>
          <w:rFonts w:asciiTheme="minorHAnsi" w:hAnsiTheme="minorHAnsi"/>
        </w:rPr>
      </w:pPr>
      <w:r>
        <w:rPr>
          <w:rFonts w:asciiTheme="minorHAnsi" w:hAnsiTheme="minorHAnsi"/>
        </w:rPr>
        <w:t xml:space="preserve"> </w:t>
      </w:r>
      <w:bookmarkStart w:id="106" w:name="_Toc357771699"/>
      <w:bookmarkStart w:id="107" w:name="_Toc486494180"/>
      <w:r>
        <w:rPr>
          <w:rFonts w:asciiTheme="minorHAnsi" w:hAnsiTheme="minorHAnsi"/>
        </w:rPr>
        <w:t>Risk analysis</w:t>
      </w:r>
      <w:bookmarkEnd w:id="106"/>
      <w:bookmarkEnd w:id="107"/>
    </w:p>
    <w:p w14:paraId="75EE0F98" w14:textId="77777777" w:rsidR="00E40460" w:rsidRPr="00594C60" w:rsidRDefault="00DA2498" w:rsidP="00E40460">
      <w:pPr>
        <w:pStyle w:val="StyleFirstline0cm"/>
        <w:spacing w:after="0"/>
        <w:ind w:left="284"/>
        <w:rPr>
          <w:rFonts w:asciiTheme="minorHAnsi" w:hAnsiTheme="minorHAnsi"/>
          <w:i/>
        </w:rPr>
      </w:pPr>
      <w:r>
        <w:rPr>
          <w:rFonts w:asciiTheme="minorHAnsi" w:hAnsiTheme="minorHAnsi"/>
          <w:i/>
        </w:rPr>
        <w:t>Related to V3.5 criterion.</w:t>
      </w:r>
    </w:p>
    <w:p w14:paraId="48D92F2E" w14:textId="27811A44" w:rsidR="00E40460" w:rsidRPr="00594C60" w:rsidRDefault="00DA2498" w:rsidP="00E40460">
      <w:pPr>
        <w:pStyle w:val="StyleFirstline0cm"/>
        <w:spacing w:after="0"/>
        <w:ind w:left="284"/>
        <w:rPr>
          <w:rFonts w:asciiTheme="minorHAnsi" w:hAnsiTheme="minorHAnsi"/>
          <w:i/>
        </w:rPr>
      </w:pPr>
      <w:r>
        <w:rPr>
          <w:rFonts w:asciiTheme="minorHAnsi" w:hAnsiTheme="minorHAnsi"/>
          <w:i/>
        </w:rPr>
        <w:t xml:space="preserve">Based on </w:t>
      </w:r>
      <w:proofErr w:type="gramStart"/>
      <w:r>
        <w:rPr>
          <w:rFonts w:asciiTheme="minorHAnsi" w:hAnsiTheme="minorHAnsi"/>
          <w:i/>
        </w:rPr>
        <w:t>the  application</w:t>
      </w:r>
      <w:proofErr w:type="gramEnd"/>
      <w:r>
        <w:rPr>
          <w:rFonts w:asciiTheme="minorHAnsi" w:hAnsiTheme="minorHAnsi"/>
          <w:i/>
        </w:rPr>
        <w:t xml:space="preserve"> </w:t>
      </w:r>
      <w:r w:rsidR="009A1C97">
        <w:rPr>
          <w:rFonts w:asciiTheme="minorHAnsi" w:hAnsiTheme="minorHAnsi"/>
          <w:i/>
        </w:rPr>
        <w:t xml:space="preserve">for support </w:t>
      </w:r>
      <w:r>
        <w:rPr>
          <w:rFonts w:asciiTheme="minorHAnsi" w:hAnsiTheme="minorHAnsi"/>
          <w:i/>
        </w:rPr>
        <w:t>tab in IS KP14+: Project description – What are the project-related risks?</w:t>
      </w:r>
    </w:p>
    <w:p w14:paraId="4EF3E661" w14:textId="77777777" w:rsidR="004D1F76" w:rsidRPr="00594C60" w:rsidRDefault="00DA2498" w:rsidP="00763406">
      <w:pPr>
        <w:pStyle w:val="StyleFirstline0cm"/>
        <w:spacing w:after="0"/>
        <w:ind w:left="284"/>
        <w:rPr>
          <w:rFonts w:asciiTheme="minorHAnsi" w:hAnsiTheme="minorHAnsi"/>
          <w:i/>
        </w:rPr>
      </w:pPr>
      <w:r>
        <w:rPr>
          <w:rFonts w:asciiTheme="minorHAnsi" w:hAnsiTheme="minorHAnsi"/>
          <w:i/>
        </w:rPr>
        <w:t xml:space="preserve">Describe major research and implementation risks of the project and their significance for the fulfilment of project objectives broken down by their relation to activities. </w:t>
      </w:r>
    </w:p>
    <w:p w14:paraId="7DD9FBF0" w14:textId="17127B23" w:rsidR="000169A8" w:rsidRPr="00594C60" w:rsidRDefault="00DA2498" w:rsidP="00763406">
      <w:pPr>
        <w:pStyle w:val="StyleFirstline0cm"/>
        <w:spacing w:after="0"/>
        <w:ind w:left="284"/>
        <w:rPr>
          <w:rFonts w:asciiTheme="minorHAnsi" w:hAnsiTheme="minorHAnsi"/>
          <w:i/>
        </w:rPr>
      </w:pPr>
      <w:r>
        <w:rPr>
          <w:rFonts w:asciiTheme="minorHAnsi" w:hAnsiTheme="minorHAnsi"/>
          <w:i/>
        </w:rPr>
        <w:t xml:space="preserve">Describe measures to prevent the risks and measures to eliminate their potential impact on the ability to accomplish the project objectives. </w:t>
      </w:r>
    </w:p>
    <w:p w14:paraId="2EA32B30" w14:textId="77777777" w:rsidR="00CA71AF" w:rsidRPr="00594C60" w:rsidRDefault="00CA71AF" w:rsidP="00CA71AF">
      <w:pPr>
        <w:pStyle w:val="StyleFirstline0cm"/>
        <w:spacing w:after="0"/>
        <w:ind w:left="567" w:firstLine="1"/>
        <w:rPr>
          <w:rFonts w:asciiTheme="minorHAnsi" w:hAnsiTheme="minorHAnsi"/>
          <w:i/>
        </w:rPr>
      </w:pPr>
    </w:p>
    <w:p w14:paraId="0D76A21A" w14:textId="77777777" w:rsidR="005E2DB4" w:rsidRPr="00594C60" w:rsidRDefault="00DA2498" w:rsidP="00594C60">
      <w:pPr>
        <w:pStyle w:val="Nadpis1"/>
        <w:rPr>
          <w:rFonts w:asciiTheme="minorHAnsi" w:hAnsiTheme="minorHAnsi"/>
        </w:rPr>
      </w:pPr>
      <w:bookmarkStart w:id="108" w:name="_Toc357771700"/>
      <w:bookmarkStart w:id="109" w:name="_Toc486494181"/>
      <w:r>
        <w:rPr>
          <w:rFonts w:asciiTheme="minorHAnsi" w:hAnsiTheme="minorHAnsi"/>
        </w:rPr>
        <w:t>Securing co-financing at the implementation stage</w:t>
      </w:r>
      <w:bookmarkEnd w:id="108"/>
      <w:bookmarkEnd w:id="109"/>
    </w:p>
    <w:p w14:paraId="1B35668F" w14:textId="77777777" w:rsidR="007B706B" w:rsidRPr="00594C60" w:rsidRDefault="00DA2498" w:rsidP="007B706B">
      <w:pPr>
        <w:pStyle w:val="StyleFirstline0cm"/>
        <w:spacing w:after="0"/>
        <w:ind w:left="284"/>
        <w:rPr>
          <w:rFonts w:asciiTheme="minorHAnsi" w:hAnsiTheme="minorHAnsi" w:cs="Arial"/>
          <w:i/>
        </w:rPr>
      </w:pPr>
      <w:r>
        <w:rPr>
          <w:rFonts w:asciiTheme="minorHAnsi" w:hAnsiTheme="minorHAnsi"/>
          <w:i/>
        </w:rPr>
        <w:t>Connection to V5.3 criterion.</w:t>
      </w:r>
    </w:p>
    <w:p w14:paraId="6AAC4EBE" w14:textId="1ED963AB" w:rsidR="007B706B" w:rsidRPr="00594C60" w:rsidRDefault="00DA2498" w:rsidP="007B706B">
      <w:pPr>
        <w:pStyle w:val="StyleFirstline0cm"/>
        <w:spacing w:after="0"/>
        <w:ind w:left="284"/>
        <w:rPr>
          <w:rFonts w:asciiTheme="minorHAnsi" w:hAnsiTheme="minorHAnsi"/>
          <w:i/>
        </w:rPr>
      </w:pPr>
      <w:r>
        <w:rPr>
          <w:rFonts w:asciiTheme="minorHAnsi" w:hAnsiTheme="minorHAnsi"/>
          <w:i/>
        </w:rPr>
        <w:lastRenderedPageBreak/>
        <w:t xml:space="preserve">Based on the application </w:t>
      </w:r>
      <w:r w:rsidR="009A1C97">
        <w:rPr>
          <w:rFonts w:asciiTheme="minorHAnsi" w:hAnsiTheme="minorHAnsi"/>
          <w:i/>
        </w:rPr>
        <w:t xml:space="preserve">for support </w:t>
      </w:r>
      <w:r>
        <w:rPr>
          <w:rFonts w:asciiTheme="minorHAnsi" w:hAnsiTheme="minorHAnsi"/>
          <w:i/>
        </w:rPr>
        <w:t>tab in IS KP14+: Financing.</w:t>
      </w:r>
    </w:p>
    <w:p w14:paraId="6F55C435" w14:textId="77777777" w:rsidR="00215F7C" w:rsidRPr="00594C60" w:rsidRDefault="00DA2498" w:rsidP="00215F7C">
      <w:pPr>
        <w:pStyle w:val="StyleFirstline0cm"/>
        <w:spacing w:after="0"/>
        <w:ind w:left="284"/>
        <w:rPr>
          <w:rFonts w:asciiTheme="minorHAnsi" w:hAnsiTheme="minorHAnsi"/>
        </w:rPr>
      </w:pPr>
      <w:r>
        <w:rPr>
          <w:rFonts w:asciiTheme="minorHAnsi" w:hAnsiTheme="minorHAnsi"/>
          <w:i/>
        </w:rPr>
        <w:t xml:space="preserve">Clearly describe the method of securing co-financing at the implementation stage </w:t>
      </w:r>
      <w:r>
        <w:rPr>
          <w:rFonts w:asciiTheme="minorHAnsi" w:hAnsiTheme="minorHAnsi"/>
        </w:rPr>
        <w:t>State which internal resources or funds will be used to secure the co-financing. Using examples of annual turnovers, show that these funds will have a sufficient capacity for co-financing.</w:t>
      </w:r>
    </w:p>
    <w:p w14:paraId="485528C1" w14:textId="07EC1F98" w:rsidR="00A0745C" w:rsidRPr="00594C60" w:rsidRDefault="00DA2498" w:rsidP="00215F7C">
      <w:pPr>
        <w:pStyle w:val="StyleFirstline0cm"/>
        <w:spacing w:after="0"/>
        <w:ind w:left="284"/>
        <w:rPr>
          <w:rFonts w:asciiTheme="minorHAnsi" w:hAnsiTheme="minorHAnsi"/>
          <w:i/>
        </w:rPr>
      </w:pPr>
      <w:r>
        <w:rPr>
          <w:rFonts w:asciiTheme="minorHAnsi" w:hAnsiTheme="minorHAnsi"/>
          <w:i/>
        </w:rPr>
        <w:t>Note: If you, as an applicant, have 0 % co-financing, give details of this.</w:t>
      </w:r>
      <w:r>
        <w:rPr>
          <w:rFonts w:asciiTheme="minorHAnsi" w:hAnsiTheme="minorHAnsi"/>
        </w:rPr>
        <w:t xml:space="preserve"> </w:t>
      </w:r>
    </w:p>
    <w:p w14:paraId="06094590" w14:textId="77777777" w:rsidR="00A0745C" w:rsidRPr="00594C60" w:rsidRDefault="00A0745C" w:rsidP="00763406">
      <w:pPr>
        <w:pStyle w:val="StyleFirstline0cm"/>
        <w:spacing w:after="0"/>
        <w:ind w:left="284"/>
        <w:rPr>
          <w:rFonts w:asciiTheme="minorHAnsi" w:hAnsiTheme="minorHAnsi"/>
        </w:rPr>
      </w:pPr>
    </w:p>
    <w:p w14:paraId="2CBE69CC" w14:textId="77777777" w:rsidR="000169A8" w:rsidRPr="00594C60" w:rsidRDefault="00DA2498" w:rsidP="009A2744">
      <w:pPr>
        <w:pStyle w:val="Nadpis1"/>
        <w:rPr>
          <w:rFonts w:asciiTheme="minorHAnsi" w:hAnsiTheme="minorHAnsi"/>
        </w:rPr>
      </w:pPr>
      <w:bookmarkStart w:id="110" w:name="_Toc357771701"/>
      <w:bookmarkStart w:id="111" w:name="_Toc486494182"/>
      <w:r>
        <w:rPr>
          <w:rFonts w:asciiTheme="minorHAnsi" w:hAnsiTheme="minorHAnsi"/>
        </w:rPr>
        <w:t>Sustainability</w:t>
      </w:r>
      <w:bookmarkEnd w:id="110"/>
      <w:bookmarkEnd w:id="111"/>
    </w:p>
    <w:p w14:paraId="1FED91B3" w14:textId="77777777" w:rsidR="00FB5FFE" w:rsidRPr="00594C60" w:rsidRDefault="00DA2498" w:rsidP="00D66D46">
      <w:pPr>
        <w:keepNext/>
        <w:ind w:firstLine="0"/>
        <w:rPr>
          <w:rFonts w:asciiTheme="minorHAnsi" w:hAnsiTheme="minorHAnsi"/>
          <w:i/>
        </w:rPr>
      </w:pPr>
      <w:r>
        <w:rPr>
          <w:rFonts w:asciiTheme="minorHAnsi" w:hAnsiTheme="minorHAnsi"/>
          <w:i/>
        </w:rPr>
        <w:t>Connection to V9.1 criterion.</w:t>
      </w:r>
    </w:p>
    <w:p w14:paraId="77FB4AA7" w14:textId="77777777" w:rsidR="00A46845" w:rsidRPr="00594C60" w:rsidRDefault="00DA2498">
      <w:pPr>
        <w:pStyle w:val="StyleHeading2Left"/>
        <w:rPr>
          <w:rFonts w:asciiTheme="minorHAnsi" w:hAnsiTheme="minorHAnsi"/>
        </w:rPr>
      </w:pPr>
      <w:bookmarkStart w:id="112" w:name="_Toc357771702"/>
      <w:bookmarkStart w:id="113" w:name="_Toc486494183"/>
      <w:r>
        <w:rPr>
          <w:rFonts w:asciiTheme="minorHAnsi" w:hAnsiTheme="minorHAnsi"/>
        </w:rPr>
        <w:t>Financial sustainability</w:t>
      </w:r>
      <w:bookmarkEnd w:id="112"/>
      <w:bookmarkEnd w:id="113"/>
    </w:p>
    <w:p w14:paraId="7E6BE592" w14:textId="77777777" w:rsidR="00A46845" w:rsidRPr="00594C60" w:rsidRDefault="00DA2498">
      <w:pPr>
        <w:ind w:left="284" w:firstLine="0"/>
        <w:rPr>
          <w:rFonts w:asciiTheme="minorHAnsi" w:hAnsiTheme="minorHAnsi"/>
          <w:i/>
        </w:rPr>
      </w:pPr>
      <w:r>
        <w:rPr>
          <w:rFonts w:asciiTheme="minorHAnsi" w:hAnsiTheme="minorHAnsi"/>
          <w:i/>
        </w:rPr>
        <w:t>State a plan of costs and revenues that should be realistically designed so that the financial sustainability would be ensured. Describe/give the structure of the project income. Use the table below as guidance, giving additional details of your costs and income items.</w:t>
      </w:r>
    </w:p>
    <w:p w14:paraId="0C530A74" w14:textId="77777777" w:rsidR="00A46845" w:rsidRPr="00594C60" w:rsidRDefault="00A46845">
      <w:pPr>
        <w:ind w:left="284" w:firstLine="0"/>
        <w:rPr>
          <w:rFonts w:asciiTheme="minorHAnsi" w:hAnsiTheme="minorHAnsi"/>
          <w:i/>
        </w:rPr>
      </w:pPr>
    </w:p>
    <w:tbl>
      <w:tblPr>
        <w:tblStyle w:val="Mkatabulky"/>
        <w:tblW w:w="0" w:type="auto"/>
        <w:tblInd w:w="392" w:type="dxa"/>
        <w:tblLook w:val="00A0" w:firstRow="1" w:lastRow="0" w:firstColumn="1" w:lastColumn="0" w:noHBand="0" w:noVBand="0"/>
      </w:tblPr>
      <w:tblGrid>
        <w:gridCol w:w="2941"/>
        <w:gridCol w:w="1258"/>
        <w:gridCol w:w="1259"/>
        <w:gridCol w:w="1259"/>
        <w:gridCol w:w="1259"/>
        <w:gridCol w:w="1258"/>
      </w:tblGrid>
      <w:tr w:rsidR="00D66D46" w:rsidRPr="00775A32" w14:paraId="5D2F80CB" w14:textId="77777777">
        <w:tc>
          <w:tcPr>
            <w:tcW w:w="9355" w:type="dxa"/>
            <w:gridSpan w:val="6"/>
            <w:shd w:val="clear" w:color="auto" w:fill="2F5496" w:themeFill="accent5" w:themeFillShade="BF"/>
          </w:tcPr>
          <w:p w14:paraId="68C4B3B8" w14:textId="77777777" w:rsidR="00A46845" w:rsidRPr="00594C60" w:rsidRDefault="00DA2498">
            <w:pPr>
              <w:keepNext/>
              <w:ind w:firstLine="0"/>
              <w:contextualSpacing/>
              <w:rPr>
                <w:rFonts w:asciiTheme="minorHAnsi" w:hAnsiTheme="minorHAnsi"/>
                <w:i/>
                <w:color w:val="FFFFFF" w:themeColor="background1"/>
                <w:sz w:val="20"/>
              </w:rPr>
            </w:pPr>
            <w:r>
              <w:rPr>
                <w:rFonts w:asciiTheme="minorHAnsi" w:hAnsiTheme="minorHAnsi"/>
                <w:i/>
                <w:color w:val="FFFFFF" w:themeColor="background1"/>
                <w:sz w:val="20"/>
              </w:rPr>
              <w:t>Project financial sustainability plan (in whole CZK)</w:t>
            </w:r>
          </w:p>
        </w:tc>
      </w:tr>
      <w:tr w:rsidR="00D66D46" w:rsidRPr="00775A32" w14:paraId="46430F8E" w14:textId="77777777">
        <w:tc>
          <w:tcPr>
            <w:tcW w:w="2977" w:type="dxa"/>
            <w:shd w:val="clear" w:color="auto" w:fill="D9E2F3" w:themeFill="accent5" w:themeFillTint="33"/>
          </w:tcPr>
          <w:p w14:paraId="026CDB9E" w14:textId="77777777" w:rsidR="00D66D46" w:rsidRPr="00594C60" w:rsidRDefault="00DA2498" w:rsidP="00594C60">
            <w:pPr>
              <w:ind w:firstLine="0"/>
              <w:rPr>
                <w:rFonts w:asciiTheme="minorHAnsi" w:hAnsiTheme="minorHAnsi"/>
                <w:i/>
                <w:sz w:val="20"/>
              </w:rPr>
            </w:pPr>
            <w:r>
              <w:rPr>
                <w:rFonts w:asciiTheme="minorHAnsi" w:hAnsiTheme="minorHAnsi"/>
                <w:sz w:val="20"/>
              </w:rPr>
              <w:t>Item, including comment</w:t>
            </w:r>
          </w:p>
        </w:tc>
        <w:tc>
          <w:tcPr>
            <w:tcW w:w="1275" w:type="dxa"/>
            <w:shd w:val="clear" w:color="auto" w:fill="D9E2F3" w:themeFill="accent5" w:themeFillTint="33"/>
          </w:tcPr>
          <w:p w14:paraId="2531F725" w14:textId="77777777" w:rsidR="00D66D46" w:rsidRPr="00594C60" w:rsidRDefault="00DA2498" w:rsidP="00594C60">
            <w:pPr>
              <w:ind w:firstLine="0"/>
              <w:rPr>
                <w:rFonts w:asciiTheme="minorHAnsi" w:hAnsiTheme="minorHAnsi"/>
                <w:i/>
                <w:sz w:val="20"/>
              </w:rPr>
            </w:pPr>
            <w:r>
              <w:rPr>
                <w:rFonts w:asciiTheme="minorHAnsi" w:hAnsiTheme="minorHAnsi"/>
                <w:sz w:val="20"/>
              </w:rPr>
              <w:t>1st year</w:t>
            </w:r>
          </w:p>
        </w:tc>
        <w:tc>
          <w:tcPr>
            <w:tcW w:w="1276" w:type="dxa"/>
            <w:shd w:val="clear" w:color="auto" w:fill="D9E2F3" w:themeFill="accent5" w:themeFillTint="33"/>
          </w:tcPr>
          <w:p w14:paraId="08E30982" w14:textId="77777777" w:rsidR="00D66D46" w:rsidRPr="00594C60" w:rsidRDefault="00DA2498" w:rsidP="00594C60">
            <w:pPr>
              <w:ind w:firstLine="0"/>
              <w:rPr>
                <w:rFonts w:asciiTheme="minorHAnsi" w:hAnsiTheme="minorHAnsi"/>
                <w:i/>
                <w:sz w:val="20"/>
              </w:rPr>
            </w:pPr>
            <w:r>
              <w:rPr>
                <w:rFonts w:asciiTheme="minorHAnsi" w:hAnsiTheme="minorHAnsi"/>
                <w:sz w:val="20"/>
              </w:rPr>
              <w:t>2nd year</w:t>
            </w:r>
          </w:p>
        </w:tc>
        <w:tc>
          <w:tcPr>
            <w:tcW w:w="1276" w:type="dxa"/>
            <w:shd w:val="clear" w:color="auto" w:fill="D9E2F3" w:themeFill="accent5" w:themeFillTint="33"/>
          </w:tcPr>
          <w:p w14:paraId="08F07A26" w14:textId="77777777" w:rsidR="00D66D46" w:rsidRPr="00594C60" w:rsidRDefault="00DA2498" w:rsidP="00594C60">
            <w:pPr>
              <w:ind w:firstLine="0"/>
              <w:rPr>
                <w:rFonts w:asciiTheme="minorHAnsi" w:hAnsiTheme="minorHAnsi"/>
                <w:i/>
                <w:sz w:val="20"/>
              </w:rPr>
            </w:pPr>
            <w:r>
              <w:rPr>
                <w:rFonts w:asciiTheme="minorHAnsi" w:hAnsiTheme="minorHAnsi"/>
                <w:sz w:val="20"/>
              </w:rPr>
              <w:t>3rd year</w:t>
            </w:r>
          </w:p>
        </w:tc>
        <w:tc>
          <w:tcPr>
            <w:tcW w:w="1276" w:type="dxa"/>
            <w:shd w:val="clear" w:color="auto" w:fill="D9E2F3" w:themeFill="accent5" w:themeFillTint="33"/>
          </w:tcPr>
          <w:p w14:paraId="0C8AC6F2" w14:textId="77777777" w:rsidR="00D66D46" w:rsidRPr="00594C60" w:rsidRDefault="00DA2498" w:rsidP="00594C60">
            <w:pPr>
              <w:ind w:firstLine="0"/>
              <w:rPr>
                <w:rFonts w:asciiTheme="minorHAnsi" w:hAnsiTheme="minorHAnsi"/>
                <w:i/>
                <w:sz w:val="20"/>
              </w:rPr>
            </w:pPr>
            <w:r>
              <w:rPr>
                <w:rFonts w:asciiTheme="minorHAnsi" w:hAnsiTheme="minorHAnsi"/>
                <w:sz w:val="20"/>
              </w:rPr>
              <w:t>4th year</w:t>
            </w:r>
          </w:p>
        </w:tc>
        <w:tc>
          <w:tcPr>
            <w:tcW w:w="1275" w:type="dxa"/>
            <w:shd w:val="clear" w:color="auto" w:fill="D9E2F3" w:themeFill="accent5" w:themeFillTint="33"/>
          </w:tcPr>
          <w:p w14:paraId="42FEDBCD" w14:textId="77777777" w:rsidR="00D66D46" w:rsidRPr="00594C60" w:rsidRDefault="00DA2498" w:rsidP="004F1FB9">
            <w:pPr>
              <w:ind w:firstLine="0"/>
              <w:rPr>
                <w:rFonts w:asciiTheme="minorHAnsi" w:hAnsiTheme="minorHAnsi"/>
                <w:i/>
                <w:sz w:val="20"/>
              </w:rPr>
            </w:pPr>
            <w:r>
              <w:rPr>
                <w:rFonts w:asciiTheme="minorHAnsi" w:hAnsiTheme="minorHAnsi"/>
                <w:sz w:val="20"/>
              </w:rPr>
              <w:t>5th year</w:t>
            </w:r>
          </w:p>
        </w:tc>
      </w:tr>
      <w:tr w:rsidR="00D66D46" w:rsidRPr="00775A32" w14:paraId="4F368231" w14:textId="77777777">
        <w:tc>
          <w:tcPr>
            <w:tcW w:w="2977" w:type="dxa"/>
          </w:tcPr>
          <w:p w14:paraId="15B88A63" w14:textId="77777777" w:rsidR="00D66D46" w:rsidRPr="00594C60" w:rsidRDefault="00DA2498" w:rsidP="00D66D46">
            <w:pPr>
              <w:ind w:firstLine="0"/>
              <w:rPr>
                <w:rFonts w:asciiTheme="minorHAnsi" w:hAnsiTheme="minorHAnsi"/>
                <w:i/>
                <w:sz w:val="20"/>
              </w:rPr>
            </w:pPr>
            <w:r>
              <w:rPr>
                <w:rFonts w:asciiTheme="minorHAnsi" w:hAnsiTheme="minorHAnsi"/>
                <w:sz w:val="20"/>
              </w:rPr>
              <w:t>Operating costs (specify by the project character)</w:t>
            </w:r>
          </w:p>
        </w:tc>
        <w:tc>
          <w:tcPr>
            <w:tcW w:w="1275" w:type="dxa"/>
          </w:tcPr>
          <w:p w14:paraId="63A1BC99" w14:textId="77777777" w:rsidR="00A46845" w:rsidRPr="00594C60" w:rsidRDefault="00A46845">
            <w:pPr>
              <w:ind w:firstLine="0"/>
              <w:jc w:val="right"/>
              <w:rPr>
                <w:rFonts w:asciiTheme="minorHAnsi" w:hAnsiTheme="minorHAnsi"/>
                <w:i/>
                <w:sz w:val="20"/>
              </w:rPr>
            </w:pPr>
          </w:p>
        </w:tc>
        <w:tc>
          <w:tcPr>
            <w:tcW w:w="1276" w:type="dxa"/>
          </w:tcPr>
          <w:p w14:paraId="4ECD221B" w14:textId="77777777" w:rsidR="00A46845" w:rsidRPr="00594C60" w:rsidRDefault="00A46845">
            <w:pPr>
              <w:ind w:firstLine="0"/>
              <w:jc w:val="right"/>
              <w:rPr>
                <w:rFonts w:asciiTheme="minorHAnsi" w:hAnsiTheme="minorHAnsi"/>
                <w:i/>
                <w:sz w:val="20"/>
              </w:rPr>
            </w:pPr>
          </w:p>
        </w:tc>
        <w:tc>
          <w:tcPr>
            <w:tcW w:w="1276" w:type="dxa"/>
          </w:tcPr>
          <w:p w14:paraId="2EA24E8F" w14:textId="77777777" w:rsidR="00A46845" w:rsidRPr="00594C60" w:rsidRDefault="00A46845">
            <w:pPr>
              <w:ind w:firstLine="0"/>
              <w:jc w:val="right"/>
              <w:rPr>
                <w:rFonts w:asciiTheme="minorHAnsi" w:hAnsiTheme="minorHAnsi"/>
                <w:i/>
                <w:sz w:val="20"/>
              </w:rPr>
            </w:pPr>
          </w:p>
        </w:tc>
        <w:tc>
          <w:tcPr>
            <w:tcW w:w="1276" w:type="dxa"/>
          </w:tcPr>
          <w:p w14:paraId="23AC9B3E" w14:textId="77777777" w:rsidR="00A46845" w:rsidRPr="00594C60" w:rsidRDefault="00A46845">
            <w:pPr>
              <w:ind w:firstLine="0"/>
              <w:jc w:val="right"/>
              <w:rPr>
                <w:rFonts w:asciiTheme="minorHAnsi" w:hAnsiTheme="minorHAnsi"/>
                <w:i/>
                <w:sz w:val="20"/>
              </w:rPr>
            </w:pPr>
          </w:p>
        </w:tc>
        <w:tc>
          <w:tcPr>
            <w:tcW w:w="1275" w:type="dxa"/>
          </w:tcPr>
          <w:p w14:paraId="2FCC6474" w14:textId="77777777" w:rsidR="00A46845" w:rsidRPr="00594C60" w:rsidRDefault="00A46845">
            <w:pPr>
              <w:ind w:firstLine="0"/>
              <w:jc w:val="right"/>
              <w:rPr>
                <w:rFonts w:asciiTheme="minorHAnsi" w:hAnsiTheme="minorHAnsi"/>
                <w:i/>
                <w:sz w:val="20"/>
              </w:rPr>
            </w:pPr>
          </w:p>
        </w:tc>
      </w:tr>
      <w:tr w:rsidR="00D66D46" w:rsidRPr="00775A32" w14:paraId="73B50AFA" w14:textId="77777777">
        <w:tc>
          <w:tcPr>
            <w:tcW w:w="2977" w:type="dxa"/>
            <w:tcBorders>
              <w:bottom w:val="single" w:sz="4" w:space="0" w:color="000000"/>
            </w:tcBorders>
          </w:tcPr>
          <w:p w14:paraId="792D79A6" w14:textId="77777777" w:rsidR="00D66D46" w:rsidRPr="00594C60" w:rsidRDefault="00DA2498" w:rsidP="00D66D46">
            <w:pPr>
              <w:ind w:firstLine="0"/>
              <w:rPr>
                <w:rFonts w:asciiTheme="minorHAnsi" w:hAnsiTheme="minorHAnsi"/>
                <w:i/>
                <w:sz w:val="20"/>
              </w:rPr>
            </w:pPr>
            <w:r>
              <w:rPr>
                <w:rFonts w:asciiTheme="minorHAnsi" w:hAnsiTheme="minorHAnsi"/>
                <w:sz w:val="20"/>
              </w:rPr>
              <w:t xml:space="preserve">Add another lines of operating costs by the project character </w:t>
            </w:r>
          </w:p>
        </w:tc>
        <w:tc>
          <w:tcPr>
            <w:tcW w:w="1275" w:type="dxa"/>
            <w:tcBorders>
              <w:bottom w:val="single" w:sz="4" w:space="0" w:color="000000"/>
            </w:tcBorders>
          </w:tcPr>
          <w:p w14:paraId="60A0CC10"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13C17E45"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0115EB9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0FBE77B"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1AEC3B8B" w14:textId="77777777" w:rsidR="00A46845" w:rsidRPr="00594C60" w:rsidRDefault="00A46845">
            <w:pPr>
              <w:ind w:firstLine="0"/>
              <w:jc w:val="right"/>
              <w:rPr>
                <w:rFonts w:asciiTheme="minorHAnsi" w:hAnsiTheme="minorHAnsi"/>
                <w:i/>
                <w:sz w:val="20"/>
              </w:rPr>
            </w:pPr>
          </w:p>
        </w:tc>
      </w:tr>
      <w:tr w:rsidR="00D66D46" w:rsidRPr="00775A32" w14:paraId="1F44A406" w14:textId="77777777" w:rsidTr="00594C60">
        <w:tc>
          <w:tcPr>
            <w:tcW w:w="2977" w:type="dxa"/>
            <w:tcBorders>
              <w:bottom w:val="single" w:sz="18" w:space="0" w:color="000000"/>
            </w:tcBorders>
            <w:shd w:val="clear" w:color="auto" w:fill="F2F2F2" w:themeFill="background1" w:themeFillShade="F2"/>
          </w:tcPr>
          <w:p w14:paraId="0372FD9A" w14:textId="77777777" w:rsidR="00D66D46" w:rsidRPr="00594C60" w:rsidRDefault="00DA2498" w:rsidP="00D66D46">
            <w:pPr>
              <w:ind w:firstLine="0"/>
              <w:rPr>
                <w:rFonts w:asciiTheme="minorHAnsi" w:hAnsiTheme="minorHAnsi"/>
                <w:b/>
                <w:i/>
                <w:sz w:val="20"/>
              </w:rPr>
            </w:pPr>
            <w:r>
              <w:rPr>
                <w:rFonts w:asciiTheme="minorHAnsi" w:hAnsiTheme="minorHAnsi"/>
                <w:b/>
                <w:sz w:val="20"/>
              </w:rPr>
              <w:t>Total operating costs</w:t>
            </w:r>
          </w:p>
        </w:tc>
        <w:tc>
          <w:tcPr>
            <w:tcW w:w="1275" w:type="dxa"/>
            <w:tcBorders>
              <w:bottom w:val="single" w:sz="18" w:space="0" w:color="000000"/>
            </w:tcBorders>
            <w:shd w:val="clear" w:color="auto" w:fill="F2F2F2" w:themeFill="background1" w:themeFillShade="F2"/>
          </w:tcPr>
          <w:p w14:paraId="6D77BC42"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257E1C7A"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2172865"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7D758DBE"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1CBB753" w14:textId="77777777" w:rsidR="00A46845" w:rsidRPr="00594C60" w:rsidRDefault="00A46845">
            <w:pPr>
              <w:ind w:firstLine="0"/>
              <w:jc w:val="right"/>
              <w:rPr>
                <w:rFonts w:asciiTheme="minorHAnsi" w:hAnsiTheme="minorHAnsi"/>
                <w:b/>
                <w:i/>
                <w:sz w:val="20"/>
              </w:rPr>
            </w:pPr>
          </w:p>
        </w:tc>
      </w:tr>
      <w:tr w:rsidR="00D66D46" w:rsidRPr="00775A32" w14:paraId="4D6D8213" w14:textId="77777777">
        <w:tc>
          <w:tcPr>
            <w:tcW w:w="2977" w:type="dxa"/>
            <w:tcBorders>
              <w:top w:val="single" w:sz="18" w:space="0" w:color="000000"/>
              <w:bottom w:val="single" w:sz="4" w:space="0" w:color="000000"/>
            </w:tcBorders>
          </w:tcPr>
          <w:p w14:paraId="27554EDA" w14:textId="77777777" w:rsidR="00A46845" w:rsidRPr="00594C60" w:rsidRDefault="00DA2498">
            <w:pPr>
              <w:ind w:firstLine="0"/>
              <w:jc w:val="left"/>
              <w:rPr>
                <w:rFonts w:asciiTheme="minorHAnsi" w:hAnsiTheme="minorHAnsi"/>
                <w:i/>
                <w:sz w:val="20"/>
              </w:rPr>
            </w:pPr>
            <w:r>
              <w:rPr>
                <w:rFonts w:asciiTheme="minorHAnsi" w:hAnsiTheme="minorHAnsi"/>
                <w:sz w:val="20"/>
              </w:rPr>
              <w:t>Operating costs under Article 61</w:t>
            </w:r>
            <w:r>
              <w:rPr>
                <w:rStyle w:val="Znakapoznpodarou"/>
                <w:rFonts w:asciiTheme="minorHAnsi" w:hAnsiTheme="minorHAnsi"/>
                <w:sz w:val="20"/>
              </w:rPr>
              <w:footnoteReference w:id="4"/>
            </w:r>
            <w:r>
              <w:rPr>
                <w:rFonts w:asciiTheme="minorHAnsi" w:hAnsiTheme="minorHAnsi"/>
                <w:sz w:val="20"/>
              </w:rPr>
              <w:t xml:space="preserve"> for projects not generating revenue (the revenue is not sufficient to fully cover the operating costs and are subject to other limitations)</w:t>
            </w:r>
          </w:p>
        </w:tc>
        <w:tc>
          <w:tcPr>
            <w:tcW w:w="1275" w:type="dxa"/>
            <w:tcBorders>
              <w:top w:val="single" w:sz="18" w:space="0" w:color="000000"/>
              <w:bottom w:val="single" w:sz="4" w:space="0" w:color="000000"/>
            </w:tcBorders>
          </w:tcPr>
          <w:p w14:paraId="0EBEBE6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69BAB58"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5D0929B5"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bottom w:val="single" w:sz="4" w:space="0" w:color="000000"/>
            </w:tcBorders>
          </w:tcPr>
          <w:p w14:paraId="4391DD52"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bottom w:val="single" w:sz="4" w:space="0" w:color="000000"/>
            </w:tcBorders>
          </w:tcPr>
          <w:p w14:paraId="4DE46117" w14:textId="77777777" w:rsidR="00A46845" w:rsidRPr="00594C60" w:rsidRDefault="00A46845">
            <w:pPr>
              <w:ind w:firstLine="0"/>
              <w:jc w:val="right"/>
              <w:rPr>
                <w:rFonts w:asciiTheme="minorHAnsi" w:hAnsiTheme="minorHAnsi"/>
                <w:i/>
                <w:sz w:val="20"/>
              </w:rPr>
            </w:pPr>
          </w:p>
        </w:tc>
      </w:tr>
      <w:tr w:rsidR="00D66D46" w:rsidRPr="00775A32" w14:paraId="52657BE3" w14:textId="77777777" w:rsidTr="00594C60">
        <w:tc>
          <w:tcPr>
            <w:tcW w:w="2977" w:type="dxa"/>
            <w:tcBorders>
              <w:bottom w:val="single" w:sz="18" w:space="0" w:color="000000"/>
            </w:tcBorders>
            <w:shd w:val="clear" w:color="auto" w:fill="F2F2F2" w:themeFill="background1" w:themeFillShade="F2"/>
          </w:tcPr>
          <w:p w14:paraId="7D24011E" w14:textId="77777777" w:rsidR="00A46845" w:rsidRPr="00594C60" w:rsidRDefault="00DA2498">
            <w:pPr>
              <w:ind w:firstLine="0"/>
              <w:jc w:val="left"/>
              <w:rPr>
                <w:rFonts w:asciiTheme="minorHAnsi" w:hAnsiTheme="minorHAnsi"/>
                <w:b/>
                <w:sz w:val="20"/>
              </w:rPr>
            </w:pPr>
            <w:r>
              <w:rPr>
                <w:rFonts w:asciiTheme="minorHAnsi" w:hAnsiTheme="minorHAnsi"/>
                <w:b/>
                <w:sz w:val="20"/>
              </w:rPr>
              <w:t xml:space="preserve">Requirements for own financing </w:t>
            </w:r>
          </w:p>
          <w:p w14:paraId="694BE384" w14:textId="77777777" w:rsidR="00A46845" w:rsidRPr="00594C60" w:rsidRDefault="00DA2498">
            <w:pPr>
              <w:ind w:firstLine="0"/>
              <w:jc w:val="left"/>
              <w:rPr>
                <w:rFonts w:asciiTheme="minorHAnsi" w:hAnsiTheme="minorHAnsi"/>
                <w:i/>
                <w:sz w:val="20"/>
              </w:rPr>
            </w:pPr>
            <w:r>
              <w:rPr>
                <w:rFonts w:asciiTheme="minorHAnsi" w:hAnsiTheme="minorHAnsi"/>
                <w:sz w:val="20"/>
              </w:rPr>
              <w:t>(Total operating costs – Operating income), with the result being a positive value which is not zero</w:t>
            </w:r>
          </w:p>
        </w:tc>
        <w:tc>
          <w:tcPr>
            <w:tcW w:w="1275" w:type="dxa"/>
            <w:tcBorders>
              <w:bottom w:val="single" w:sz="18" w:space="0" w:color="000000"/>
            </w:tcBorders>
            <w:shd w:val="clear" w:color="auto" w:fill="F2F2F2" w:themeFill="background1" w:themeFillShade="F2"/>
          </w:tcPr>
          <w:p w14:paraId="1F643677"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28A4234"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6D1AAFF6"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3DD5FDD"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4EB35F8D" w14:textId="77777777" w:rsidR="00A46845" w:rsidRPr="00594C60" w:rsidRDefault="00A46845">
            <w:pPr>
              <w:ind w:firstLine="0"/>
              <w:jc w:val="right"/>
              <w:rPr>
                <w:rFonts w:asciiTheme="minorHAnsi" w:hAnsiTheme="minorHAnsi"/>
                <w:b/>
                <w:i/>
                <w:sz w:val="20"/>
              </w:rPr>
            </w:pPr>
          </w:p>
        </w:tc>
      </w:tr>
      <w:tr w:rsidR="00D66D46" w:rsidRPr="00775A32" w14:paraId="0563DDF4" w14:textId="77777777">
        <w:tc>
          <w:tcPr>
            <w:tcW w:w="2977" w:type="dxa"/>
            <w:tcBorders>
              <w:top w:val="single" w:sz="18" w:space="0" w:color="000000"/>
            </w:tcBorders>
          </w:tcPr>
          <w:p w14:paraId="1A4EA13D" w14:textId="77777777" w:rsidR="00A46845" w:rsidRPr="00594C60" w:rsidRDefault="00DA2498">
            <w:pPr>
              <w:ind w:firstLine="0"/>
              <w:jc w:val="left"/>
              <w:rPr>
                <w:rFonts w:asciiTheme="minorHAnsi" w:hAnsiTheme="minorHAnsi"/>
                <w:i/>
                <w:sz w:val="20"/>
              </w:rPr>
            </w:pPr>
            <w:r>
              <w:rPr>
                <w:rFonts w:asciiTheme="minorHAnsi" w:hAnsiTheme="minorHAnsi"/>
                <w:sz w:val="20"/>
              </w:rPr>
              <w:lastRenderedPageBreak/>
              <w:t>Sources of financing: institutional funds</w:t>
            </w:r>
          </w:p>
        </w:tc>
        <w:tc>
          <w:tcPr>
            <w:tcW w:w="1275" w:type="dxa"/>
            <w:tcBorders>
              <w:top w:val="single" w:sz="18" w:space="0" w:color="000000"/>
            </w:tcBorders>
          </w:tcPr>
          <w:p w14:paraId="558C589B"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04301C0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4B0440F"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392FD588"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B1F9353" w14:textId="77777777" w:rsidR="00A46845" w:rsidRPr="00594C60" w:rsidRDefault="00A46845">
            <w:pPr>
              <w:ind w:firstLine="0"/>
              <w:jc w:val="right"/>
              <w:rPr>
                <w:rFonts w:asciiTheme="minorHAnsi" w:hAnsiTheme="minorHAnsi"/>
                <w:i/>
                <w:sz w:val="20"/>
              </w:rPr>
            </w:pPr>
          </w:p>
        </w:tc>
      </w:tr>
      <w:tr w:rsidR="00D66D46" w:rsidRPr="00775A32" w14:paraId="238E1E43" w14:textId="77777777">
        <w:tc>
          <w:tcPr>
            <w:tcW w:w="2977" w:type="dxa"/>
          </w:tcPr>
          <w:p w14:paraId="6346846C" w14:textId="77777777" w:rsidR="00A46845" w:rsidRPr="00594C60" w:rsidRDefault="00DA2498">
            <w:pPr>
              <w:ind w:firstLine="0"/>
              <w:jc w:val="left"/>
              <w:rPr>
                <w:rFonts w:asciiTheme="minorHAnsi" w:hAnsiTheme="minorHAnsi"/>
                <w:i/>
                <w:sz w:val="20"/>
              </w:rPr>
            </w:pPr>
            <w:r>
              <w:rPr>
                <w:rFonts w:asciiTheme="minorHAnsi" w:hAnsiTheme="minorHAnsi"/>
                <w:sz w:val="20"/>
              </w:rPr>
              <w:t>Sources of financing: grants</w:t>
            </w:r>
          </w:p>
        </w:tc>
        <w:tc>
          <w:tcPr>
            <w:tcW w:w="1275" w:type="dxa"/>
          </w:tcPr>
          <w:p w14:paraId="23531893" w14:textId="77777777" w:rsidR="00A46845" w:rsidRPr="00594C60" w:rsidRDefault="00A46845">
            <w:pPr>
              <w:ind w:firstLine="0"/>
              <w:jc w:val="right"/>
              <w:rPr>
                <w:rFonts w:asciiTheme="minorHAnsi" w:hAnsiTheme="minorHAnsi"/>
                <w:i/>
                <w:sz w:val="20"/>
              </w:rPr>
            </w:pPr>
          </w:p>
        </w:tc>
        <w:tc>
          <w:tcPr>
            <w:tcW w:w="1276" w:type="dxa"/>
          </w:tcPr>
          <w:p w14:paraId="45E2841D" w14:textId="77777777" w:rsidR="00A46845" w:rsidRPr="00594C60" w:rsidRDefault="00A46845">
            <w:pPr>
              <w:ind w:firstLine="0"/>
              <w:jc w:val="right"/>
              <w:rPr>
                <w:rFonts w:asciiTheme="minorHAnsi" w:hAnsiTheme="minorHAnsi"/>
                <w:i/>
                <w:sz w:val="20"/>
              </w:rPr>
            </w:pPr>
          </w:p>
        </w:tc>
        <w:tc>
          <w:tcPr>
            <w:tcW w:w="1276" w:type="dxa"/>
          </w:tcPr>
          <w:p w14:paraId="1DF315AB" w14:textId="77777777" w:rsidR="00A46845" w:rsidRPr="00594C60" w:rsidRDefault="00A46845">
            <w:pPr>
              <w:ind w:firstLine="0"/>
              <w:jc w:val="right"/>
              <w:rPr>
                <w:rFonts w:asciiTheme="minorHAnsi" w:hAnsiTheme="minorHAnsi"/>
                <w:i/>
                <w:sz w:val="20"/>
              </w:rPr>
            </w:pPr>
          </w:p>
        </w:tc>
        <w:tc>
          <w:tcPr>
            <w:tcW w:w="1276" w:type="dxa"/>
          </w:tcPr>
          <w:p w14:paraId="1192FF64" w14:textId="77777777" w:rsidR="00A46845" w:rsidRPr="00594C60" w:rsidRDefault="00A46845">
            <w:pPr>
              <w:ind w:firstLine="0"/>
              <w:jc w:val="right"/>
              <w:rPr>
                <w:rFonts w:asciiTheme="minorHAnsi" w:hAnsiTheme="minorHAnsi"/>
                <w:i/>
                <w:sz w:val="20"/>
              </w:rPr>
            </w:pPr>
          </w:p>
        </w:tc>
        <w:tc>
          <w:tcPr>
            <w:tcW w:w="1275" w:type="dxa"/>
          </w:tcPr>
          <w:p w14:paraId="4F5C50A1" w14:textId="77777777" w:rsidR="00A46845" w:rsidRPr="00594C60" w:rsidRDefault="00A46845">
            <w:pPr>
              <w:ind w:firstLine="0"/>
              <w:jc w:val="right"/>
              <w:rPr>
                <w:rFonts w:asciiTheme="minorHAnsi" w:hAnsiTheme="minorHAnsi"/>
                <w:i/>
                <w:sz w:val="20"/>
              </w:rPr>
            </w:pPr>
          </w:p>
        </w:tc>
      </w:tr>
      <w:tr w:rsidR="00D66D46" w:rsidRPr="00775A32" w14:paraId="36109FD8" w14:textId="77777777">
        <w:tc>
          <w:tcPr>
            <w:tcW w:w="2977" w:type="dxa"/>
          </w:tcPr>
          <w:p w14:paraId="1E2BA7CA" w14:textId="77777777" w:rsidR="00A46845" w:rsidRPr="00594C60" w:rsidRDefault="00DA2498">
            <w:pPr>
              <w:ind w:firstLine="0"/>
              <w:jc w:val="left"/>
              <w:rPr>
                <w:rFonts w:asciiTheme="minorHAnsi" w:hAnsiTheme="minorHAnsi"/>
                <w:i/>
                <w:sz w:val="20"/>
              </w:rPr>
            </w:pPr>
            <w:r>
              <w:rPr>
                <w:rFonts w:asciiTheme="minorHAnsi" w:hAnsiTheme="minorHAnsi"/>
                <w:sz w:val="20"/>
              </w:rPr>
              <w:t>Source of financing: contractual research</w:t>
            </w:r>
          </w:p>
        </w:tc>
        <w:tc>
          <w:tcPr>
            <w:tcW w:w="1275" w:type="dxa"/>
          </w:tcPr>
          <w:p w14:paraId="0BD0B3BF" w14:textId="77777777" w:rsidR="00A46845" w:rsidRPr="00594C60" w:rsidRDefault="00A46845">
            <w:pPr>
              <w:ind w:firstLine="0"/>
              <w:jc w:val="right"/>
              <w:rPr>
                <w:rFonts w:asciiTheme="minorHAnsi" w:hAnsiTheme="minorHAnsi"/>
                <w:i/>
                <w:sz w:val="20"/>
              </w:rPr>
            </w:pPr>
          </w:p>
        </w:tc>
        <w:tc>
          <w:tcPr>
            <w:tcW w:w="1276" w:type="dxa"/>
          </w:tcPr>
          <w:p w14:paraId="608C652D" w14:textId="77777777" w:rsidR="00A46845" w:rsidRPr="00594C60" w:rsidRDefault="00A46845">
            <w:pPr>
              <w:ind w:firstLine="0"/>
              <w:jc w:val="right"/>
              <w:rPr>
                <w:rFonts w:asciiTheme="minorHAnsi" w:hAnsiTheme="minorHAnsi"/>
                <w:i/>
                <w:sz w:val="20"/>
              </w:rPr>
            </w:pPr>
          </w:p>
        </w:tc>
        <w:tc>
          <w:tcPr>
            <w:tcW w:w="1276" w:type="dxa"/>
          </w:tcPr>
          <w:p w14:paraId="0512516F" w14:textId="77777777" w:rsidR="00A46845" w:rsidRPr="00594C60" w:rsidRDefault="00A46845">
            <w:pPr>
              <w:ind w:firstLine="0"/>
              <w:jc w:val="right"/>
              <w:rPr>
                <w:rFonts w:asciiTheme="minorHAnsi" w:hAnsiTheme="minorHAnsi"/>
                <w:i/>
                <w:sz w:val="20"/>
              </w:rPr>
            </w:pPr>
          </w:p>
        </w:tc>
        <w:tc>
          <w:tcPr>
            <w:tcW w:w="1276" w:type="dxa"/>
          </w:tcPr>
          <w:p w14:paraId="2ACAB9E3" w14:textId="77777777" w:rsidR="00A46845" w:rsidRPr="00594C60" w:rsidRDefault="00A46845">
            <w:pPr>
              <w:ind w:firstLine="0"/>
              <w:jc w:val="right"/>
              <w:rPr>
                <w:rFonts w:asciiTheme="minorHAnsi" w:hAnsiTheme="minorHAnsi"/>
                <w:i/>
                <w:sz w:val="20"/>
              </w:rPr>
            </w:pPr>
          </w:p>
        </w:tc>
        <w:tc>
          <w:tcPr>
            <w:tcW w:w="1275" w:type="dxa"/>
          </w:tcPr>
          <w:p w14:paraId="3E49F389" w14:textId="77777777" w:rsidR="00A46845" w:rsidRPr="00594C60" w:rsidRDefault="00A46845">
            <w:pPr>
              <w:ind w:firstLine="0"/>
              <w:jc w:val="right"/>
              <w:rPr>
                <w:rFonts w:asciiTheme="minorHAnsi" w:hAnsiTheme="minorHAnsi"/>
                <w:i/>
                <w:sz w:val="20"/>
              </w:rPr>
            </w:pPr>
          </w:p>
        </w:tc>
      </w:tr>
      <w:tr w:rsidR="00D66D46" w:rsidRPr="00775A32" w14:paraId="692EFE11" w14:textId="77777777">
        <w:tc>
          <w:tcPr>
            <w:tcW w:w="2977" w:type="dxa"/>
            <w:tcBorders>
              <w:bottom w:val="single" w:sz="4" w:space="0" w:color="000000"/>
            </w:tcBorders>
          </w:tcPr>
          <w:p w14:paraId="36D0E97A" w14:textId="77777777" w:rsidR="00A46845" w:rsidRPr="00594C60" w:rsidRDefault="00DA2498">
            <w:pPr>
              <w:ind w:firstLine="0"/>
              <w:jc w:val="left"/>
              <w:rPr>
                <w:rFonts w:asciiTheme="minorHAnsi" w:hAnsiTheme="minorHAnsi"/>
                <w:i/>
                <w:sz w:val="20"/>
              </w:rPr>
            </w:pPr>
            <w:r>
              <w:rPr>
                <w:rFonts w:asciiTheme="minorHAnsi" w:hAnsiTheme="minorHAnsi"/>
                <w:sz w:val="20"/>
              </w:rPr>
              <w:t>Sources of financing: give other relevant sources of financing</w:t>
            </w:r>
          </w:p>
        </w:tc>
        <w:tc>
          <w:tcPr>
            <w:tcW w:w="1275" w:type="dxa"/>
            <w:tcBorders>
              <w:bottom w:val="single" w:sz="4" w:space="0" w:color="000000"/>
            </w:tcBorders>
          </w:tcPr>
          <w:p w14:paraId="0799B628"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2EEDBEED"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71C24BE2" w14:textId="77777777" w:rsidR="00A46845" w:rsidRPr="00594C60" w:rsidRDefault="00A46845">
            <w:pPr>
              <w:ind w:firstLine="0"/>
              <w:jc w:val="right"/>
              <w:rPr>
                <w:rFonts w:asciiTheme="minorHAnsi" w:hAnsiTheme="minorHAnsi"/>
                <w:i/>
                <w:sz w:val="20"/>
              </w:rPr>
            </w:pPr>
          </w:p>
        </w:tc>
        <w:tc>
          <w:tcPr>
            <w:tcW w:w="1276" w:type="dxa"/>
            <w:tcBorders>
              <w:bottom w:val="single" w:sz="4" w:space="0" w:color="000000"/>
            </w:tcBorders>
          </w:tcPr>
          <w:p w14:paraId="45E6095F" w14:textId="77777777" w:rsidR="00A46845" w:rsidRPr="00594C60" w:rsidRDefault="00A46845">
            <w:pPr>
              <w:ind w:firstLine="0"/>
              <w:jc w:val="right"/>
              <w:rPr>
                <w:rFonts w:asciiTheme="minorHAnsi" w:hAnsiTheme="minorHAnsi"/>
                <w:i/>
                <w:sz w:val="20"/>
              </w:rPr>
            </w:pPr>
          </w:p>
        </w:tc>
        <w:tc>
          <w:tcPr>
            <w:tcW w:w="1275" w:type="dxa"/>
            <w:tcBorders>
              <w:bottom w:val="single" w:sz="4" w:space="0" w:color="000000"/>
            </w:tcBorders>
          </w:tcPr>
          <w:p w14:paraId="25026D7C" w14:textId="77777777" w:rsidR="00A46845" w:rsidRPr="00594C60" w:rsidRDefault="00A46845">
            <w:pPr>
              <w:ind w:firstLine="0"/>
              <w:jc w:val="right"/>
              <w:rPr>
                <w:rFonts w:asciiTheme="minorHAnsi" w:hAnsiTheme="minorHAnsi"/>
                <w:i/>
                <w:sz w:val="20"/>
              </w:rPr>
            </w:pPr>
          </w:p>
        </w:tc>
      </w:tr>
      <w:tr w:rsidR="00D66D46" w:rsidRPr="00775A32" w14:paraId="61B56319" w14:textId="77777777" w:rsidTr="00594C60">
        <w:tc>
          <w:tcPr>
            <w:tcW w:w="2977" w:type="dxa"/>
            <w:tcBorders>
              <w:bottom w:val="single" w:sz="18" w:space="0" w:color="000000"/>
            </w:tcBorders>
            <w:shd w:val="clear" w:color="auto" w:fill="F2F2F2" w:themeFill="background1" w:themeFillShade="F2"/>
          </w:tcPr>
          <w:p w14:paraId="4AD5D214" w14:textId="77777777" w:rsidR="00A46845" w:rsidRPr="00594C60" w:rsidRDefault="00DA2498">
            <w:pPr>
              <w:ind w:firstLine="0"/>
              <w:jc w:val="left"/>
              <w:rPr>
                <w:rFonts w:asciiTheme="minorHAnsi" w:hAnsiTheme="minorHAnsi"/>
                <w:b/>
                <w:i/>
                <w:sz w:val="20"/>
              </w:rPr>
            </w:pPr>
            <w:r>
              <w:rPr>
                <w:rFonts w:asciiTheme="minorHAnsi" w:hAnsiTheme="minorHAnsi"/>
                <w:b/>
                <w:sz w:val="20"/>
              </w:rPr>
              <w:t>Sources of financing in total</w:t>
            </w:r>
          </w:p>
        </w:tc>
        <w:tc>
          <w:tcPr>
            <w:tcW w:w="1275" w:type="dxa"/>
            <w:tcBorders>
              <w:bottom w:val="single" w:sz="18" w:space="0" w:color="000000"/>
            </w:tcBorders>
            <w:shd w:val="clear" w:color="auto" w:fill="F2F2F2" w:themeFill="background1" w:themeFillShade="F2"/>
          </w:tcPr>
          <w:p w14:paraId="07E9256E"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164DB079"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D77DEAF" w14:textId="77777777" w:rsidR="00A46845" w:rsidRPr="00594C60" w:rsidRDefault="00A46845">
            <w:pPr>
              <w:ind w:firstLine="0"/>
              <w:jc w:val="right"/>
              <w:rPr>
                <w:rFonts w:asciiTheme="minorHAnsi" w:hAnsiTheme="minorHAnsi"/>
                <w:b/>
                <w:i/>
                <w:sz w:val="20"/>
              </w:rPr>
            </w:pPr>
          </w:p>
        </w:tc>
        <w:tc>
          <w:tcPr>
            <w:tcW w:w="1276" w:type="dxa"/>
            <w:tcBorders>
              <w:bottom w:val="single" w:sz="18" w:space="0" w:color="000000"/>
            </w:tcBorders>
            <w:shd w:val="clear" w:color="auto" w:fill="F2F2F2" w:themeFill="background1" w:themeFillShade="F2"/>
          </w:tcPr>
          <w:p w14:paraId="3AA6B96A" w14:textId="77777777" w:rsidR="00A46845" w:rsidRPr="00594C60" w:rsidRDefault="00A46845">
            <w:pPr>
              <w:ind w:firstLine="0"/>
              <w:jc w:val="right"/>
              <w:rPr>
                <w:rFonts w:asciiTheme="minorHAnsi" w:hAnsiTheme="minorHAnsi"/>
                <w:b/>
                <w:i/>
                <w:sz w:val="20"/>
              </w:rPr>
            </w:pPr>
          </w:p>
        </w:tc>
        <w:tc>
          <w:tcPr>
            <w:tcW w:w="1275" w:type="dxa"/>
            <w:tcBorders>
              <w:bottom w:val="single" w:sz="18" w:space="0" w:color="000000"/>
            </w:tcBorders>
            <w:shd w:val="clear" w:color="auto" w:fill="F2F2F2" w:themeFill="background1" w:themeFillShade="F2"/>
          </w:tcPr>
          <w:p w14:paraId="2923E92E" w14:textId="77777777" w:rsidR="00A46845" w:rsidRPr="00594C60" w:rsidRDefault="00A46845">
            <w:pPr>
              <w:ind w:firstLine="0"/>
              <w:jc w:val="right"/>
              <w:rPr>
                <w:rFonts w:asciiTheme="minorHAnsi" w:hAnsiTheme="minorHAnsi"/>
                <w:b/>
                <w:i/>
                <w:sz w:val="20"/>
              </w:rPr>
            </w:pPr>
          </w:p>
        </w:tc>
      </w:tr>
      <w:tr w:rsidR="00D66D46" w:rsidRPr="00775A32" w14:paraId="09F4F551" w14:textId="77777777">
        <w:tc>
          <w:tcPr>
            <w:tcW w:w="2977" w:type="dxa"/>
            <w:tcBorders>
              <w:top w:val="single" w:sz="18" w:space="0" w:color="000000"/>
            </w:tcBorders>
          </w:tcPr>
          <w:p w14:paraId="06A7AAAD" w14:textId="77777777" w:rsidR="00D66D46" w:rsidRPr="00594C60" w:rsidRDefault="00DA2498" w:rsidP="00D66D46">
            <w:pPr>
              <w:ind w:firstLine="0"/>
              <w:jc w:val="left"/>
              <w:rPr>
                <w:rFonts w:asciiTheme="minorHAnsi" w:hAnsiTheme="minorHAnsi"/>
                <w:b/>
                <w:sz w:val="20"/>
              </w:rPr>
            </w:pPr>
            <w:r>
              <w:rPr>
                <w:rFonts w:asciiTheme="minorHAnsi" w:hAnsiTheme="minorHAnsi"/>
                <w:b/>
                <w:sz w:val="20"/>
              </w:rPr>
              <w:t xml:space="preserve">Outstanding funding </w:t>
            </w:r>
          </w:p>
          <w:p w14:paraId="694B543C" w14:textId="77777777" w:rsidR="00A46845" w:rsidRPr="00594C60" w:rsidRDefault="00DA2498">
            <w:pPr>
              <w:ind w:firstLine="0"/>
              <w:jc w:val="left"/>
              <w:rPr>
                <w:rFonts w:asciiTheme="minorHAnsi" w:hAnsiTheme="minorHAnsi"/>
                <w:i/>
                <w:sz w:val="20"/>
              </w:rPr>
            </w:pPr>
            <w:r>
              <w:rPr>
                <w:rFonts w:asciiTheme="minorHAnsi" w:hAnsiTheme="minorHAnsi"/>
                <w:sz w:val="20"/>
              </w:rPr>
              <w:t>(enter 0 if the total sources of financing are equal to or higher than own financing requirements, otherwise enter the amount “Requirements for own financing – Total sources of financing”)</w:t>
            </w:r>
          </w:p>
        </w:tc>
        <w:tc>
          <w:tcPr>
            <w:tcW w:w="1275" w:type="dxa"/>
            <w:tcBorders>
              <w:top w:val="single" w:sz="18" w:space="0" w:color="000000"/>
            </w:tcBorders>
          </w:tcPr>
          <w:p w14:paraId="09EB7424"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28D34399"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BD5191A" w14:textId="77777777" w:rsidR="00A46845" w:rsidRPr="00594C60" w:rsidRDefault="00A46845">
            <w:pPr>
              <w:ind w:firstLine="0"/>
              <w:jc w:val="right"/>
              <w:rPr>
                <w:rFonts w:asciiTheme="minorHAnsi" w:hAnsiTheme="minorHAnsi"/>
                <w:i/>
                <w:sz w:val="20"/>
              </w:rPr>
            </w:pPr>
          </w:p>
        </w:tc>
        <w:tc>
          <w:tcPr>
            <w:tcW w:w="1276" w:type="dxa"/>
            <w:tcBorders>
              <w:top w:val="single" w:sz="18" w:space="0" w:color="000000"/>
            </w:tcBorders>
          </w:tcPr>
          <w:p w14:paraId="4930D017" w14:textId="77777777" w:rsidR="00A46845" w:rsidRPr="00594C60" w:rsidRDefault="00A46845">
            <w:pPr>
              <w:ind w:firstLine="0"/>
              <w:jc w:val="right"/>
              <w:rPr>
                <w:rFonts w:asciiTheme="minorHAnsi" w:hAnsiTheme="minorHAnsi"/>
                <w:i/>
                <w:sz w:val="20"/>
              </w:rPr>
            </w:pPr>
          </w:p>
        </w:tc>
        <w:tc>
          <w:tcPr>
            <w:tcW w:w="1275" w:type="dxa"/>
            <w:tcBorders>
              <w:top w:val="single" w:sz="18" w:space="0" w:color="000000"/>
            </w:tcBorders>
          </w:tcPr>
          <w:p w14:paraId="70ABCD6E" w14:textId="77777777" w:rsidR="00A46845" w:rsidRPr="00594C60" w:rsidRDefault="00A46845">
            <w:pPr>
              <w:ind w:firstLine="0"/>
              <w:jc w:val="right"/>
              <w:rPr>
                <w:rFonts w:asciiTheme="minorHAnsi" w:hAnsiTheme="minorHAnsi"/>
                <w:i/>
                <w:sz w:val="20"/>
              </w:rPr>
            </w:pPr>
          </w:p>
        </w:tc>
      </w:tr>
    </w:tbl>
    <w:p w14:paraId="1573DDC0" w14:textId="77777777" w:rsidR="00BF2BD9" w:rsidRPr="00594C60" w:rsidRDefault="00BF2BD9" w:rsidP="002135C9">
      <w:pPr>
        <w:ind w:firstLine="0"/>
        <w:rPr>
          <w:rFonts w:asciiTheme="minorHAnsi" w:hAnsiTheme="minorHAnsi"/>
          <w:i/>
        </w:rPr>
      </w:pPr>
    </w:p>
    <w:p w14:paraId="190EC081" w14:textId="77777777" w:rsidR="003417BC" w:rsidRPr="00594C60" w:rsidRDefault="00DA2498" w:rsidP="00641C4A">
      <w:pPr>
        <w:pStyle w:val="StyleHeading2Left"/>
        <w:rPr>
          <w:rFonts w:asciiTheme="minorHAnsi" w:hAnsiTheme="minorHAnsi"/>
        </w:rPr>
      </w:pPr>
      <w:r>
        <w:rPr>
          <w:rFonts w:asciiTheme="minorHAnsi" w:hAnsiTheme="minorHAnsi"/>
        </w:rPr>
        <w:t xml:space="preserve"> </w:t>
      </w:r>
      <w:bookmarkStart w:id="114" w:name="_Toc357771703"/>
      <w:bookmarkStart w:id="115" w:name="_Toc486494184"/>
      <w:r>
        <w:rPr>
          <w:rFonts w:asciiTheme="minorHAnsi" w:hAnsiTheme="minorHAnsi"/>
        </w:rPr>
        <w:t>Substantive sustainability</w:t>
      </w:r>
      <w:bookmarkEnd w:id="114"/>
      <w:bookmarkEnd w:id="115"/>
    </w:p>
    <w:p w14:paraId="65FBDFB7" w14:textId="77777777" w:rsidR="00A46845" w:rsidRPr="00594C60" w:rsidRDefault="00DA2498">
      <w:pPr>
        <w:ind w:left="284" w:firstLine="0"/>
        <w:rPr>
          <w:rFonts w:asciiTheme="minorHAnsi" w:hAnsiTheme="minorHAnsi"/>
          <w:i/>
        </w:rPr>
      </w:pPr>
      <w:r>
        <w:rPr>
          <w:rFonts w:asciiTheme="minorHAnsi" w:hAnsiTheme="minorHAnsi"/>
          <w:i/>
        </w:rPr>
        <w:t>State the plan of measures that will contribute to the substantive sustainability of project activities and outputs.</w:t>
      </w:r>
    </w:p>
    <w:p w14:paraId="0AC25AEE" w14:textId="77777777" w:rsidR="00EE6BE9" w:rsidRPr="00594C60" w:rsidRDefault="00DA2498" w:rsidP="00EE6BE9">
      <w:pPr>
        <w:ind w:left="284" w:firstLine="0"/>
        <w:rPr>
          <w:rFonts w:asciiTheme="minorHAnsi" w:hAnsiTheme="minorHAnsi"/>
        </w:rPr>
      </w:pPr>
      <w:r>
        <w:rPr>
          <w:rFonts w:asciiTheme="minorHAnsi" w:hAnsiTheme="minorHAnsi"/>
          <w:i/>
        </w:rPr>
        <w:t>Describe personnel development of the team during the sustainability period: to what extent is personnel development of the research team planned for the sustainability period. State how the development plan foresees a possible extension of the research team in response to the achievement of specific outputs and results within the sustainability period. Describe how the research team development plan responds to potential team ageing and to what extent the team personal development plan is in line with development activities in terms of research activities of the applicant's research centre.</w:t>
      </w:r>
    </w:p>
    <w:p w14:paraId="5D272211" w14:textId="77777777" w:rsidR="002135C9" w:rsidRPr="00594C60" w:rsidRDefault="00DA2498" w:rsidP="008562FD">
      <w:pPr>
        <w:ind w:left="284" w:firstLine="0"/>
        <w:rPr>
          <w:rFonts w:asciiTheme="minorHAnsi" w:hAnsiTheme="minorHAnsi"/>
          <w:i/>
        </w:rPr>
      </w:pPr>
      <w:r>
        <w:rPr>
          <w:rFonts w:asciiTheme="minorHAnsi" w:hAnsiTheme="minorHAnsi"/>
          <w:i/>
        </w:rPr>
        <w:t>Use the table below to describe the development plan of the selected results and project outcomes in the sustainability period. These are not binding values, but the plan of how the capacities built as part of OP Research, Development and Education project will be used.</w:t>
      </w:r>
    </w:p>
    <w:p w14:paraId="4152DC90" w14:textId="77777777" w:rsidR="00F81ECB" w:rsidRPr="00594C60" w:rsidRDefault="00F81ECB" w:rsidP="00763406">
      <w:pPr>
        <w:pStyle w:val="StyleFirstline0cm"/>
        <w:spacing w:after="0"/>
        <w:ind w:left="284"/>
        <w:rPr>
          <w:rFonts w:asciiTheme="minorHAnsi" w:hAnsiTheme="minorHAnsi"/>
        </w:rPr>
      </w:pPr>
    </w:p>
    <w:p w14:paraId="22E459DB"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8"/>
          <w:type w:val="continuous"/>
          <w:pgSz w:w="11904" w:h="16834"/>
          <w:pgMar w:top="1418" w:right="1134" w:bottom="1418" w:left="1134" w:header="709" w:footer="1134" w:gutter="0"/>
          <w:cols w:space="708"/>
          <w:titlePg/>
          <w:docGrid w:linePitch="299"/>
        </w:sectPr>
      </w:pPr>
    </w:p>
    <w:p w14:paraId="2D57DC5C" w14:textId="77777777" w:rsidR="008F55A4" w:rsidRPr="00594C60" w:rsidRDefault="008F55A4" w:rsidP="00763406">
      <w:pPr>
        <w:pStyle w:val="StyleFirstline0cm"/>
        <w:spacing w:after="0"/>
        <w:ind w:left="284"/>
        <w:rPr>
          <w:rFonts w:asciiTheme="minorHAnsi" w:hAnsiTheme="minorHAnsi"/>
        </w:rPr>
      </w:pPr>
    </w:p>
    <w:tbl>
      <w:tblPr>
        <w:tblW w:w="12482" w:type="dxa"/>
        <w:tblInd w:w="454" w:type="dxa"/>
        <w:tblLayout w:type="fixed"/>
        <w:tblCellMar>
          <w:top w:w="28" w:type="dxa"/>
          <w:left w:w="28" w:type="dxa"/>
          <w:bottom w:w="28" w:type="dxa"/>
          <w:right w:w="28" w:type="dxa"/>
        </w:tblCellMar>
        <w:tblLook w:val="04A0" w:firstRow="1" w:lastRow="0" w:firstColumn="1" w:lastColumn="0" w:noHBand="0" w:noVBand="1"/>
      </w:tblPr>
      <w:tblGrid>
        <w:gridCol w:w="5955"/>
        <w:gridCol w:w="1277"/>
        <w:gridCol w:w="993"/>
        <w:gridCol w:w="993"/>
        <w:gridCol w:w="1135"/>
        <w:gridCol w:w="1135"/>
        <w:gridCol w:w="994"/>
      </w:tblGrid>
      <w:tr w:rsidR="008F55A4" w:rsidRPr="001F0292" w14:paraId="68E1037C" w14:textId="77777777">
        <w:tc>
          <w:tcPr>
            <w:tcW w:w="5955" w:type="dxa"/>
            <w:vMerge w:val="restart"/>
            <w:tcBorders>
              <w:top w:val="single" w:sz="4" w:space="0" w:color="000000"/>
              <w:left w:val="single" w:sz="4" w:space="0" w:color="auto"/>
              <w:bottom w:val="single" w:sz="18" w:space="0" w:color="000000"/>
              <w:right w:val="nil"/>
            </w:tcBorders>
            <w:shd w:val="clear" w:color="auto" w:fill="4F81BD"/>
          </w:tcPr>
          <w:p w14:paraId="1EAD78EF" w14:textId="77777777" w:rsidR="008F55A4" w:rsidRPr="00594C60" w:rsidRDefault="00DA2498" w:rsidP="00594C60">
            <w:pPr>
              <w:spacing w:before="0" w:after="0" w:line="240" w:lineRule="auto"/>
              <w:ind w:firstLine="0"/>
              <w:jc w:val="center"/>
              <w:rPr>
                <w:rFonts w:asciiTheme="minorHAnsi" w:hAnsiTheme="minorHAnsi"/>
                <w:b/>
                <w:color w:val="FFFFFF" w:themeColor="background1"/>
                <w:sz w:val="20"/>
              </w:rPr>
            </w:pPr>
            <w:r>
              <w:rPr>
                <w:rFonts w:asciiTheme="minorHAnsi" w:hAnsiTheme="minorHAnsi"/>
                <w:b/>
                <w:color w:val="FFFFFF" w:themeColor="background1"/>
                <w:sz w:val="20"/>
              </w:rPr>
              <w:t>Code and name of the result</w:t>
            </w:r>
          </w:p>
        </w:tc>
        <w:tc>
          <w:tcPr>
            <w:tcW w:w="1277" w:type="dxa"/>
            <w:vMerge w:val="restart"/>
            <w:tcBorders>
              <w:top w:val="single" w:sz="4" w:space="0" w:color="000000"/>
              <w:left w:val="single" w:sz="4" w:space="0" w:color="000000"/>
              <w:bottom w:val="single" w:sz="18" w:space="0" w:color="000000"/>
              <w:right w:val="nil"/>
            </w:tcBorders>
            <w:shd w:val="clear" w:color="auto" w:fill="4F81BD"/>
          </w:tcPr>
          <w:p w14:paraId="0005358E"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Target Value of the Project Implementation</w:t>
            </w:r>
          </w:p>
        </w:tc>
        <w:tc>
          <w:tcPr>
            <w:tcW w:w="5250" w:type="dxa"/>
            <w:gridSpan w:val="5"/>
            <w:tcBorders>
              <w:top w:val="single" w:sz="4" w:space="0" w:color="000000"/>
              <w:left w:val="single" w:sz="4" w:space="0" w:color="000000"/>
              <w:bottom w:val="single" w:sz="4" w:space="0" w:color="000000"/>
              <w:right w:val="single" w:sz="4" w:space="0" w:color="000000"/>
            </w:tcBorders>
            <w:shd w:val="clear" w:color="auto" w:fill="4F81BD"/>
            <w:vAlign w:val="center"/>
          </w:tcPr>
          <w:p w14:paraId="62E43C0F"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Development plan in the sustainability period</w:t>
            </w:r>
          </w:p>
        </w:tc>
      </w:tr>
      <w:tr w:rsidR="008F55A4" w:rsidRPr="001F0292" w14:paraId="6D896F76" w14:textId="77777777">
        <w:tc>
          <w:tcPr>
            <w:tcW w:w="5955" w:type="dxa"/>
            <w:vMerge/>
            <w:tcBorders>
              <w:top w:val="single" w:sz="4" w:space="0" w:color="000000"/>
              <w:left w:val="single" w:sz="4" w:space="0" w:color="auto"/>
              <w:bottom w:val="single" w:sz="18" w:space="0" w:color="000000"/>
              <w:right w:val="nil"/>
            </w:tcBorders>
            <w:vAlign w:val="center"/>
          </w:tcPr>
          <w:p w14:paraId="1B4F934D" w14:textId="77777777" w:rsidR="008F55A4" w:rsidRPr="00594C60" w:rsidRDefault="008F55A4">
            <w:pPr>
              <w:spacing w:before="0" w:after="0" w:line="240" w:lineRule="auto"/>
              <w:ind w:firstLine="0"/>
              <w:jc w:val="left"/>
              <w:rPr>
                <w:rFonts w:asciiTheme="minorHAnsi" w:hAnsiTheme="minorHAnsi"/>
                <w:b/>
                <w:color w:val="FFFFFF" w:themeColor="background1"/>
                <w:sz w:val="20"/>
              </w:rPr>
            </w:pPr>
          </w:p>
        </w:tc>
        <w:tc>
          <w:tcPr>
            <w:tcW w:w="1277" w:type="dxa"/>
            <w:vMerge/>
            <w:tcBorders>
              <w:top w:val="single" w:sz="4" w:space="0" w:color="000000"/>
              <w:left w:val="single" w:sz="4" w:space="0" w:color="000000"/>
              <w:bottom w:val="single" w:sz="18" w:space="0" w:color="000000"/>
              <w:right w:val="nil"/>
            </w:tcBorders>
            <w:vAlign w:val="center"/>
          </w:tcPr>
          <w:p w14:paraId="56D2AFFC" w14:textId="77777777" w:rsidR="008F55A4" w:rsidRPr="00594C60" w:rsidRDefault="008F55A4" w:rsidP="00594C60">
            <w:pPr>
              <w:spacing w:before="0" w:after="0" w:line="240" w:lineRule="auto"/>
              <w:ind w:firstLine="0"/>
              <w:jc w:val="center"/>
              <w:rPr>
                <w:rFonts w:asciiTheme="minorHAnsi" w:hAnsiTheme="minorHAnsi" w:cstheme="minorHAnsi"/>
                <w:b/>
                <w:color w:val="FFFFFF" w:themeColor="background1"/>
                <w:sz w:val="20"/>
              </w:rPr>
            </w:pP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6BB64D88" w14:textId="0884D0E1"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1st year</w:t>
            </w:r>
          </w:p>
        </w:tc>
        <w:tc>
          <w:tcPr>
            <w:tcW w:w="993" w:type="dxa"/>
            <w:tcBorders>
              <w:top w:val="single" w:sz="4" w:space="0" w:color="000000"/>
              <w:left w:val="single" w:sz="4" w:space="0" w:color="000000"/>
              <w:bottom w:val="single" w:sz="18" w:space="0" w:color="000000"/>
              <w:right w:val="nil"/>
            </w:tcBorders>
            <w:shd w:val="clear" w:color="auto" w:fill="4F81BD"/>
            <w:vAlign w:val="center"/>
          </w:tcPr>
          <w:p w14:paraId="4BC94554" w14:textId="6A4E063A" w:rsidR="008F55A4" w:rsidRPr="00594C60" w:rsidRDefault="001F0292"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2nd year</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03758927" w14:textId="4E51CBA4"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 xml:space="preserve"> 3rd year</w:t>
            </w:r>
          </w:p>
        </w:tc>
        <w:tc>
          <w:tcPr>
            <w:tcW w:w="1135" w:type="dxa"/>
            <w:tcBorders>
              <w:top w:val="single" w:sz="4" w:space="0" w:color="000000"/>
              <w:left w:val="single" w:sz="4" w:space="0" w:color="000000"/>
              <w:bottom w:val="single" w:sz="18" w:space="0" w:color="000000"/>
              <w:right w:val="nil"/>
            </w:tcBorders>
            <w:shd w:val="clear" w:color="auto" w:fill="4F81BD"/>
            <w:vAlign w:val="center"/>
          </w:tcPr>
          <w:p w14:paraId="4F1B4448"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4th year</w:t>
            </w:r>
          </w:p>
        </w:tc>
        <w:tc>
          <w:tcPr>
            <w:tcW w:w="994" w:type="dxa"/>
            <w:tcBorders>
              <w:top w:val="single" w:sz="4" w:space="0" w:color="000000"/>
              <w:left w:val="single" w:sz="4" w:space="0" w:color="000000"/>
              <w:bottom w:val="single" w:sz="18" w:space="0" w:color="000000"/>
              <w:right w:val="single" w:sz="4" w:space="0" w:color="000000"/>
            </w:tcBorders>
            <w:shd w:val="clear" w:color="auto" w:fill="4F81BD"/>
            <w:vAlign w:val="center"/>
          </w:tcPr>
          <w:p w14:paraId="641750F3" w14:textId="77777777" w:rsidR="008F55A4" w:rsidRPr="00594C60" w:rsidRDefault="00DA2498" w:rsidP="00594C60">
            <w:pPr>
              <w:spacing w:before="0" w:after="0" w:line="240" w:lineRule="auto"/>
              <w:ind w:firstLine="0"/>
              <w:jc w:val="center"/>
              <w:rPr>
                <w:rFonts w:asciiTheme="minorHAnsi" w:hAnsiTheme="minorHAnsi" w:cstheme="minorHAnsi"/>
                <w:b/>
                <w:color w:val="FFFFFF" w:themeColor="background1"/>
                <w:sz w:val="20"/>
              </w:rPr>
            </w:pPr>
            <w:r>
              <w:rPr>
                <w:rFonts w:asciiTheme="minorHAnsi" w:hAnsiTheme="minorHAnsi" w:cstheme="minorHAnsi"/>
                <w:b/>
                <w:color w:val="FFFFFF" w:themeColor="background1"/>
                <w:sz w:val="20"/>
              </w:rPr>
              <w:t>5th year</w:t>
            </w:r>
          </w:p>
        </w:tc>
      </w:tr>
      <w:tr w:rsidR="008F55A4" w:rsidRPr="00775A32" w14:paraId="015A6DC7" w14:textId="77777777">
        <w:trPr>
          <w:trHeight w:val="790"/>
        </w:trPr>
        <w:tc>
          <w:tcPr>
            <w:tcW w:w="5955" w:type="dxa"/>
            <w:tcBorders>
              <w:top w:val="single" w:sz="4" w:space="0" w:color="000000"/>
              <w:left w:val="single" w:sz="4" w:space="0" w:color="auto"/>
              <w:bottom w:val="single" w:sz="4" w:space="0" w:color="000000"/>
              <w:right w:val="nil"/>
            </w:tcBorders>
          </w:tcPr>
          <w:p w14:paraId="4C86055E" w14:textId="77777777" w:rsidR="008F55A4" w:rsidRPr="00594C60" w:rsidRDefault="00DA2498">
            <w:pPr>
              <w:spacing w:before="0" w:after="0" w:line="240" w:lineRule="auto"/>
              <w:ind w:firstLine="0"/>
              <w:contextualSpacing/>
              <w:jc w:val="left"/>
              <w:rPr>
                <w:rFonts w:asciiTheme="minorHAnsi" w:hAnsiTheme="minorHAnsi"/>
                <w:sz w:val="20"/>
              </w:rPr>
            </w:pPr>
            <w:r>
              <w:rPr>
                <w:rFonts w:asciiTheme="minorHAnsi" w:hAnsiTheme="minorHAnsi"/>
                <w:sz w:val="20"/>
              </w:rPr>
              <w:t>2 03 12</w:t>
            </w:r>
          </w:p>
          <w:p w14:paraId="4C88B898" w14:textId="77777777" w:rsidR="008F55A4"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Number of participations of aided research teams in international cooperation programmes</w:t>
            </w:r>
          </w:p>
        </w:tc>
        <w:tc>
          <w:tcPr>
            <w:tcW w:w="1277" w:type="dxa"/>
            <w:tcBorders>
              <w:top w:val="single" w:sz="4" w:space="0" w:color="000000"/>
              <w:left w:val="single" w:sz="4" w:space="0" w:color="000000"/>
              <w:bottom w:val="single" w:sz="4" w:space="0" w:color="000000"/>
              <w:right w:val="nil"/>
            </w:tcBorders>
            <w:shd w:val="clear" w:color="auto" w:fill="E6E6E6"/>
          </w:tcPr>
          <w:p w14:paraId="341E8A1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2A388C4"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C291D5"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11616EED"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1E925B4"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8585FA7" w14:textId="77777777" w:rsidR="008F55A4" w:rsidRPr="00594C60" w:rsidRDefault="008F55A4">
            <w:pPr>
              <w:spacing w:before="0" w:after="0" w:line="240" w:lineRule="auto"/>
              <w:ind w:firstLine="0"/>
              <w:rPr>
                <w:rFonts w:asciiTheme="minorHAnsi" w:hAnsiTheme="minorHAnsi"/>
                <w:sz w:val="20"/>
              </w:rPr>
            </w:pPr>
          </w:p>
        </w:tc>
      </w:tr>
      <w:tr w:rsidR="00161199" w:rsidRPr="00775A32" w14:paraId="0F9915B1" w14:textId="77777777">
        <w:trPr>
          <w:trHeight w:val="790"/>
        </w:trPr>
        <w:tc>
          <w:tcPr>
            <w:tcW w:w="5955" w:type="dxa"/>
            <w:tcBorders>
              <w:top w:val="single" w:sz="4" w:space="0" w:color="000000"/>
              <w:left w:val="single" w:sz="4" w:space="0" w:color="auto"/>
              <w:bottom w:val="single" w:sz="4" w:space="0" w:color="000000"/>
              <w:right w:val="nil"/>
            </w:tcBorders>
          </w:tcPr>
          <w:p w14:paraId="0532122F" w14:textId="77777777" w:rsidR="006D7793" w:rsidRPr="00594C60" w:rsidRDefault="00DA2498" w:rsidP="006D7793">
            <w:pPr>
              <w:spacing w:before="0" w:after="0" w:line="240" w:lineRule="auto"/>
              <w:ind w:firstLine="0"/>
              <w:jc w:val="left"/>
              <w:rPr>
                <w:rFonts w:asciiTheme="minorHAnsi" w:hAnsiTheme="minorHAnsi"/>
                <w:sz w:val="20"/>
              </w:rPr>
            </w:pPr>
            <w:r>
              <w:rPr>
                <w:rFonts w:asciiTheme="minorHAnsi" w:hAnsiTheme="minorHAnsi"/>
                <w:sz w:val="20"/>
              </w:rPr>
              <w:t>CO26 / 20000</w:t>
            </w:r>
          </w:p>
          <w:p w14:paraId="6CF052F7" w14:textId="77777777" w:rsidR="00161199" w:rsidRPr="00594C60" w:rsidRDefault="00DA2498" w:rsidP="006D7793">
            <w:pPr>
              <w:spacing w:before="0" w:after="0" w:line="240" w:lineRule="auto"/>
              <w:ind w:firstLine="0"/>
              <w:jc w:val="left"/>
              <w:rPr>
                <w:rFonts w:asciiTheme="minorHAnsi" w:hAnsiTheme="minorHAnsi"/>
                <w:sz w:val="20"/>
              </w:rPr>
            </w:pPr>
            <w:r>
              <w:rPr>
                <w:rFonts w:asciiTheme="minorHAnsi" w:hAnsiTheme="minorHAnsi"/>
                <w:sz w:val="20"/>
              </w:rPr>
              <w:t>Number of undertakings cooperating with research institutions</w:t>
            </w:r>
          </w:p>
        </w:tc>
        <w:tc>
          <w:tcPr>
            <w:tcW w:w="1277" w:type="dxa"/>
            <w:tcBorders>
              <w:top w:val="single" w:sz="4" w:space="0" w:color="000000"/>
              <w:left w:val="single" w:sz="4" w:space="0" w:color="000000"/>
              <w:bottom w:val="single" w:sz="4" w:space="0" w:color="000000"/>
              <w:right w:val="nil"/>
            </w:tcBorders>
            <w:shd w:val="clear" w:color="auto" w:fill="E6E6E6"/>
          </w:tcPr>
          <w:p w14:paraId="5AABB46A"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83529A4"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7A8B37F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9EEF232"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ECE3E8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7942B7FB" w14:textId="77777777" w:rsidR="00161199" w:rsidRPr="00594C60" w:rsidRDefault="00161199">
            <w:pPr>
              <w:spacing w:before="0" w:after="0" w:line="240" w:lineRule="auto"/>
              <w:ind w:firstLine="0"/>
              <w:rPr>
                <w:rFonts w:asciiTheme="minorHAnsi" w:hAnsiTheme="minorHAnsi"/>
                <w:sz w:val="20"/>
              </w:rPr>
            </w:pPr>
          </w:p>
        </w:tc>
      </w:tr>
      <w:tr w:rsidR="008F55A4" w:rsidRPr="00775A32" w14:paraId="24BA58BF" w14:textId="77777777">
        <w:tc>
          <w:tcPr>
            <w:tcW w:w="5955" w:type="dxa"/>
            <w:tcBorders>
              <w:top w:val="single" w:sz="4" w:space="0" w:color="000000"/>
              <w:left w:val="single" w:sz="4" w:space="0" w:color="auto"/>
              <w:bottom w:val="single" w:sz="4" w:space="0" w:color="000000"/>
              <w:right w:val="nil"/>
            </w:tcBorders>
          </w:tcPr>
          <w:p w14:paraId="7EE1E45D" w14:textId="77777777" w:rsidR="008F55A4" w:rsidRPr="00594C60" w:rsidRDefault="00DA2498">
            <w:pPr>
              <w:spacing w:before="0" w:after="0" w:line="240" w:lineRule="auto"/>
              <w:ind w:firstLine="0"/>
              <w:jc w:val="left"/>
              <w:rPr>
                <w:rFonts w:asciiTheme="minorHAnsi" w:hAnsiTheme="minorHAnsi"/>
                <w:sz w:val="20"/>
                <w:szCs w:val="22"/>
              </w:rPr>
            </w:pPr>
            <w:r>
              <w:rPr>
                <w:rFonts w:asciiTheme="minorHAnsi" w:hAnsiTheme="minorHAnsi"/>
                <w:sz w:val="20"/>
              </w:rPr>
              <w:t>2 02 11</w:t>
            </w:r>
          </w:p>
          <w:p w14:paraId="3B02C569" w14:textId="77777777" w:rsidR="008F55A4" w:rsidRPr="00594C60" w:rsidRDefault="00DA2498" w:rsidP="008053C6">
            <w:pPr>
              <w:spacing w:before="0" w:after="0" w:line="240" w:lineRule="auto"/>
              <w:ind w:firstLine="0"/>
              <w:jc w:val="left"/>
              <w:rPr>
                <w:rFonts w:asciiTheme="minorHAnsi" w:hAnsiTheme="minorHAnsi"/>
                <w:sz w:val="20"/>
              </w:rPr>
            </w:pPr>
            <w:r>
              <w:rPr>
                <w:rFonts w:asciiTheme="minorHAnsi" w:hAnsiTheme="minorHAnsi"/>
                <w:sz w:val="20"/>
              </w:rPr>
              <w:t>Specialised publications created by aided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745C3046"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B4D330"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7167F54"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51F7769"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334ABF8"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56B6251B" w14:textId="77777777" w:rsidR="008F55A4" w:rsidRPr="00594C60" w:rsidRDefault="008F55A4">
            <w:pPr>
              <w:spacing w:before="0" w:after="0" w:line="240" w:lineRule="auto"/>
              <w:ind w:firstLine="0"/>
              <w:rPr>
                <w:rFonts w:asciiTheme="minorHAnsi" w:hAnsiTheme="minorHAnsi"/>
                <w:sz w:val="20"/>
              </w:rPr>
            </w:pPr>
          </w:p>
        </w:tc>
      </w:tr>
      <w:tr w:rsidR="00161199" w:rsidRPr="00775A32" w14:paraId="5839911E" w14:textId="77777777">
        <w:tc>
          <w:tcPr>
            <w:tcW w:w="5955" w:type="dxa"/>
            <w:tcBorders>
              <w:top w:val="single" w:sz="4" w:space="0" w:color="000000"/>
              <w:left w:val="single" w:sz="4" w:space="0" w:color="auto"/>
              <w:bottom w:val="single" w:sz="4" w:space="0" w:color="000000"/>
              <w:right w:val="nil"/>
            </w:tcBorders>
          </w:tcPr>
          <w:p w14:paraId="1BEB6C5C" w14:textId="77777777" w:rsidR="0016119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20213</w:t>
            </w:r>
          </w:p>
          <w:p w14:paraId="31A8B826" w14:textId="77777777" w:rsidR="00161199"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Publications in co-authorship of research organisations and enterprises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30AD6285" w14:textId="77777777" w:rsidR="00161199" w:rsidRPr="00594C60" w:rsidRDefault="00161199">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6A9648F" w14:textId="77777777" w:rsidR="00161199" w:rsidRPr="00594C60" w:rsidRDefault="00161199">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B836611"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6AEF62C7" w14:textId="77777777" w:rsidR="00161199" w:rsidRPr="00594C60" w:rsidRDefault="00161199">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CAD6CDE" w14:textId="77777777" w:rsidR="00161199" w:rsidRPr="00594C60" w:rsidRDefault="00161199">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436752A" w14:textId="77777777" w:rsidR="00161199" w:rsidRPr="00594C60" w:rsidRDefault="00161199">
            <w:pPr>
              <w:spacing w:before="0" w:after="0" w:line="240" w:lineRule="auto"/>
              <w:ind w:firstLine="0"/>
              <w:rPr>
                <w:rFonts w:asciiTheme="minorHAnsi" w:hAnsiTheme="minorHAnsi"/>
                <w:sz w:val="20"/>
              </w:rPr>
            </w:pPr>
          </w:p>
        </w:tc>
      </w:tr>
      <w:tr w:rsidR="008F55A4" w:rsidRPr="00775A32" w14:paraId="79950BA8" w14:textId="77777777">
        <w:tc>
          <w:tcPr>
            <w:tcW w:w="5955" w:type="dxa"/>
            <w:tcBorders>
              <w:top w:val="single" w:sz="4" w:space="0" w:color="000000"/>
              <w:left w:val="single" w:sz="4" w:space="0" w:color="auto"/>
              <w:bottom w:val="single" w:sz="4" w:space="0" w:color="000000"/>
              <w:right w:val="nil"/>
            </w:tcBorders>
          </w:tcPr>
          <w:p w14:paraId="338102F7" w14:textId="77777777" w:rsidR="008F55A4" w:rsidRPr="00594C60" w:rsidRDefault="00DA2498">
            <w:pPr>
              <w:spacing w:before="0" w:after="0" w:line="240" w:lineRule="auto"/>
              <w:ind w:firstLine="0"/>
              <w:jc w:val="left"/>
              <w:rPr>
                <w:rFonts w:asciiTheme="minorHAnsi" w:hAnsiTheme="minorHAnsi"/>
                <w:sz w:val="20"/>
                <w:szCs w:val="22"/>
              </w:rPr>
            </w:pPr>
            <w:r>
              <w:rPr>
                <w:rFonts w:asciiTheme="minorHAnsi" w:hAnsiTheme="minorHAnsi"/>
                <w:sz w:val="20"/>
              </w:rPr>
              <w:t>2 02 16</w:t>
            </w:r>
          </w:p>
          <w:p w14:paraId="775B9A1D" w14:textId="77777777" w:rsidR="008F55A4"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Scientific publications in co-authorship with researchers from abroad created by aided entities (selected types of documents)</w:t>
            </w:r>
          </w:p>
        </w:tc>
        <w:tc>
          <w:tcPr>
            <w:tcW w:w="1277" w:type="dxa"/>
            <w:tcBorders>
              <w:top w:val="single" w:sz="4" w:space="0" w:color="000000"/>
              <w:left w:val="single" w:sz="4" w:space="0" w:color="000000"/>
              <w:bottom w:val="single" w:sz="4" w:space="0" w:color="000000"/>
              <w:right w:val="nil"/>
            </w:tcBorders>
            <w:shd w:val="clear" w:color="auto" w:fill="E6E6E6"/>
          </w:tcPr>
          <w:p w14:paraId="10344951"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40ED68CA"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ED9E85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8B3657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55476210"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2E89DAA1" w14:textId="77777777" w:rsidR="008F55A4" w:rsidRPr="00594C60" w:rsidRDefault="008F55A4">
            <w:pPr>
              <w:spacing w:before="0" w:after="0" w:line="240" w:lineRule="auto"/>
              <w:ind w:firstLine="0"/>
              <w:rPr>
                <w:rFonts w:asciiTheme="minorHAnsi" w:hAnsiTheme="minorHAnsi"/>
                <w:sz w:val="20"/>
              </w:rPr>
            </w:pPr>
          </w:p>
        </w:tc>
      </w:tr>
      <w:tr w:rsidR="008F55A4" w:rsidRPr="00775A32" w14:paraId="7CA9F441" w14:textId="77777777">
        <w:tc>
          <w:tcPr>
            <w:tcW w:w="5955" w:type="dxa"/>
            <w:tcBorders>
              <w:top w:val="single" w:sz="4" w:space="0" w:color="000000"/>
              <w:left w:val="single" w:sz="4" w:space="0" w:color="auto"/>
              <w:bottom w:val="single" w:sz="4" w:space="0" w:color="000000"/>
              <w:right w:val="nil"/>
            </w:tcBorders>
          </w:tcPr>
          <w:p w14:paraId="65ED1C92" w14:textId="77777777" w:rsidR="008F55A4" w:rsidRPr="00594C60" w:rsidRDefault="00DA2498">
            <w:pPr>
              <w:spacing w:before="0" w:after="0" w:line="240" w:lineRule="auto"/>
              <w:ind w:firstLine="0"/>
              <w:jc w:val="left"/>
              <w:rPr>
                <w:rFonts w:asciiTheme="minorHAnsi" w:hAnsiTheme="minorHAnsi"/>
                <w:sz w:val="20"/>
                <w:szCs w:val="22"/>
              </w:rPr>
            </w:pPr>
            <w:r>
              <w:rPr>
                <w:rFonts w:asciiTheme="minorHAnsi" w:hAnsiTheme="minorHAnsi"/>
                <w:sz w:val="20"/>
              </w:rPr>
              <w:t>2 20 11</w:t>
            </w:r>
          </w:p>
          <w:p w14:paraId="546E06A6" w14:textId="77777777" w:rsidR="008F55A4" w:rsidRPr="00594C60" w:rsidRDefault="00DA2498">
            <w:pPr>
              <w:spacing w:before="0" w:after="0" w:line="240" w:lineRule="auto"/>
              <w:ind w:firstLine="0"/>
              <w:jc w:val="left"/>
              <w:rPr>
                <w:rFonts w:asciiTheme="minorHAnsi" w:hAnsiTheme="minorHAnsi"/>
                <w:sz w:val="20"/>
              </w:rPr>
            </w:pPr>
            <w:r>
              <w:rPr>
                <w:rFonts w:asciiTheme="minorHAnsi" w:hAnsiTheme="minorHAnsi"/>
                <w:sz w:val="20"/>
              </w:rPr>
              <w:t>International patent applications (PCT) created by aiderd entities</w:t>
            </w:r>
          </w:p>
        </w:tc>
        <w:tc>
          <w:tcPr>
            <w:tcW w:w="1277" w:type="dxa"/>
            <w:tcBorders>
              <w:top w:val="single" w:sz="4" w:space="0" w:color="000000"/>
              <w:left w:val="single" w:sz="4" w:space="0" w:color="000000"/>
              <w:bottom w:val="single" w:sz="4" w:space="0" w:color="000000"/>
              <w:right w:val="nil"/>
            </w:tcBorders>
            <w:shd w:val="clear" w:color="auto" w:fill="E6E6E6"/>
          </w:tcPr>
          <w:p w14:paraId="1C01E094"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0F11522E"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268A5BF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24F707D8"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33F4BFA3"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4F68A5B5" w14:textId="77777777" w:rsidR="008F55A4" w:rsidRPr="00594C60" w:rsidRDefault="008F55A4">
            <w:pPr>
              <w:spacing w:before="0" w:after="0" w:line="240" w:lineRule="auto"/>
              <w:ind w:firstLine="0"/>
              <w:rPr>
                <w:rFonts w:asciiTheme="minorHAnsi" w:hAnsiTheme="minorHAnsi"/>
                <w:sz w:val="20"/>
              </w:rPr>
            </w:pPr>
          </w:p>
        </w:tc>
      </w:tr>
      <w:tr w:rsidR="008F55A4" w:rsidRPr="00775A32" w14:paraId="2BBF96E3" w14:textId="77777777">
        <w:tc>
          <w:tcPr>
            <w:tcW w:w="5955" w:type="dxa"/>
            <w:tcBorders>
              <w:top w:val="single" w:sz="4" w:space="0" w:color="000000"/>
              <w:left w:val="single" w:sz="4" w:space="0" w:color="auto"/>
              <w:bottom w:val="single" w:sz="4" w:space="0" w:color="000000"/>
              <w:right w:val="nil"/>
            </w:tcBorders>
          </w:tcPr>
          <w:p w14:paraId="1F0C6A36" w14:textId="77777777" w:rsidR="008F55A4" w:rsidRPr="00594C60" w:rsidRDefault="00DA2498" w:rsidP="008053C6">
            <w:pPr>
              <w:spacing w:before="0" w:after="60" w:line="240" w:lineRule="auto"/>
              <w:ind w:firstLine="0"/>
              <w:jc w:val="left"/>
              <w:rPr>
                <w:rFonts w:asciiTheme="minorHAnsi" w:hAnsiTheme="minorHAnsi"/>
                <w:sz w:val="20"/>
              </w:rPr>
            </w:pPr>
            <w:r>
              <w:rPr>
                <w:rFonts w:asciiTheme="minorHAnsi" w:hAnsiTheme="minorHAnsi"/>
                <w:sz w:val="20"/>
              </w:rPr>
              <w:t>Other result, which is not reflect in MI.</w:t>
            </w:r>
          </w:p>
          <w:p w14:paraId="3A535230" w14:textId="77777777" w:rsidR="008F55A4" w:rsidRPr="00594C60" w:rsidRDefault="00DA2498">
            <w:pPr>
              <w:spacing w:before="0" w:after="60" w:line="240" w:lineRule="auto"/>
              <w:ind w:firstLine="0"/>
              <w:jc w:val="left"/>
              <w:rPr>
                <w:rFonts w:asciiTheme="minorHAnsi" w:hAnsiTheme="minorHAnsi"/>
                <w:sz w:val="20"/>
                <w:highlight w:val="yellow"/>
              </w:rPr>
            </w:pPr>
            <w:r>
              <w:rPr>
                <w:rFonts w:asciiTheme="minorHAnsi" w:hAnsiTheme="minorHAnsi"/>
                <w:sz w:val="20"/>
              </w:rPr>
              <w:t>(State type of the result)</w:t>
            </w:r>
          </w:p>
        </w:tc>
        <w:tc>
          <w:tcPr>
            <w:tcW w:w="1277" w:type="dxa"/>
            <w:tcBorders>
              <w:top w:val="single" w:sz="4" w:space="0" w:color="000000"/>
              <w:left w:val="single" w:sz="4" w:space="0" w:color="000000"/>
              <w:bottom w:val="single" w:sz="4" w:space="0" w:color="000000"/>
              <w:right w:val="nil"/>
            </w:tcBorders>
            <w:shd w:val="clear" w:color="auto" w:fill="E6E6E6"/>
          </w:tcPr>
          <w:p w14:paraId="2984DA99" w14:textId="77777777" w:rsidR="008F55A4" w:rsidRPr="00594C60" w:rsidRDefault="008F55A4">
            <w:pPr>
              <w:snapToGrid w:val="0"/>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68C2ED48" w14:textId="77777777" w:rsidR="008F55A4" w:rsidRPr="00594C60" w:rsidRDefault="008F55A4">
            <w:pPr>
              <w:spacing w:before="0" w:after="0" w:line="240" w:lineRule="auto"/>
              <w:ind w:firstLine="0"/>
              <w:rPr>
                <w:rFonts w:asciiTheme="minorHAnsi" w:hAnsiTheme="minorHAnsi"/>
                <w:sz w:val="20"/>
              </w:rPr>
            </w:pPr>
          </w:p>
        </w:tc>
        <w:tc>
          <w:tcPr>
            <w:tcW w:w="993" w:type="dxa"/>
            <w:tcBorders>
              <w:top w:val="single" w:sz="4" w:space="0" w:color="000000"/>
              <w:left w:val="single" w:sz="4" w:space="0" w:color="000000"/>
              <w:bottom w:val="single" w:sz="4" w:space="0" w:color="000000"/>
              <w:right w:val="nil"/>
            </w:tcBorders>
          </w:tcPr>
          <w:p w14:paraId="1915CADC"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74141C61" w14:textId="77777777" w:rsidR="008F55A4" w:rsidRPr="00594C60" w:rsidRDefault="008F55A4">
            <w:pPr>
              <w:spacing w:before="0" w:after="0" w:line="240" w:lineRule="auto"/>
              <w:ind w:firstLine="0"/>
              <w:rPr>
                <w:rFonts w:asciiTheme="minorHAnsi" w:hAnsiTheme="minorHAnsi"/>
                <w:sz w:val="20"/>
              </w:rPr>
            </w:pPr>
          </w:p>
        </w:tc>
        <w:tc>
          <w:tcPr>
            <w:tcW w:w="1135" w:type="dxa"/>
            <w:tcBorders>
              <w:top w:val="single" w:sz="4" w:space="0" w:color="000000"/>
              <w:left w:val="single" w:sz="4" w:space="0" w:color="000000"/>
              <w:bottom w:val="single" w:sz="4" w:space="0" w:color="000000"/>
              <w:right w:val="nil"/>
            </w:tcBorders>
          </w:tcPr>
          <w:p w14:paraId="4291B9DD" w14:textId="77777777" w:rsidR="008F55A4" w:rsidRPr="00594C60" w:rsidRDefault="008F55A4">
            <w:pPr>
              <w:spacing w:before="0" w:after="0" w:line="240" w:lineRule="auto"/>
              <w:ind w:firstLine="0"/>
              <w:rPr>
                <w:rFonts w:asciiTheme="minorHAnsi" w:hAnsiTheme="minorHAnsi"/>
                <w:sz w:val="20"/>
              </w:rPr>
            </w:pPr>
          </w:p>
        </w:tc>
        <w:tc>
          <w:tcPr>
            <w:tcW w:w="994" w:type="dxa"/>
            <w:tcBorders>
              <w:top w:val="single" w:sz="4" w:space="0" w:color="000000"/>
              <w:left w:val="single" w:sz="4" w:space="0" w:color="000000"/>
              <w:bottom w:val="single" w:sz="4" w:space="0" w:color="000000"/>
              <w:right w:val="single" w:sz="4" w:space="0" w:color="000000"/>
            </w:tcBorders>
          </w:tcPr>
          <w:p w14:paraId="6B941A3D" w14:textId="77777777" w:rsidR="008F55A4" w:rsidRPr="00594C60" w:rsidRDefault="008F55A4">
            <w:pPr>
              <w:spacing w:before="0" w:after="0" w:line="240" w:lineRule="auto"/>
              <w:ind w:firstLine="0"/>
              <w:rPr>
                <w:rFonts w:asciiTheme="minorHAnsi" w:hAnsiTheme="minorHAnsi"/>
                <w:sz w:val="20"/>
              </w:rPr>
            </w:pPr>
          </w:p>
        </w:tc>
      </w:tr>
    </w:tbl>
    <w:p w14:paraId="700C5EB3" w14:textId="77777777" w:rsidR="008F55A4" w:rsidRPr="00594C60" w:rsidRDefault="008F55A4" w:rsidP="00763406">
      <w:pPr>
        <w:pStyle w:val="StyleFirstline0cm"/>
        <w:spacing w:after="0"/>
        <w:ind w:left="284"/>
        <w:rPr>
          <w:rFonts w:asciiTheme="minorHAnsi" w:hAnsiTheme="minorHAnsi"/>
        </w:rPr>
      </w:pPr>
    </w:p>
    <w:p w14:paraId="2599E9DF" w14:textId="77777777" w:rsidR="00F81ECB" w:rsidRPr="00594C60" w:rsidRDefault="00F81ECB" w:rsidP="00763406">
      <w:pPr>
        <w:pStyle w:val="StyleFirstline0cm"/>
        <w:spacing w:after="0"/>
        <w:ind w:left="284"/>
        <w:rPr>
          <w:rFonts w:asciiTheme="minorHAnsi" w:hAnsiTheme="minorHAnsi"/>
        </w:rPr>
        <w:sectPr w:rsidR="00F81ECB" w:rsidRPr="00594C60">
          <w:headerReference w:type="first" r:id="rId19"/>
          <w:pgSz w:w="16834" w:h="11904" w:orient="landscape"/>
          <w:pgMar w:top="1418" w:right="1134" w:bottom="1418" w:left="1134" w:header="709" w:footer="1134" w:gutter="0"/>
          <w:cols w:space="708"/>
          <w:titlePg/>
          <w:docGrid w:linePitch="299"/>
        </w:sectPr>
      </w:pPr>
    </w:p>
    <w:p w14:paraId="1CADD8C5" w14:textId="77777777" w:rsidR="00F81ECB" w:rsidRPr="00594C60" w:rsidRDefault="00F81ECB" w:rsidP="00763406">
      <w:pPr>
        <w:pStyle w:val="StyleFirstline0cm"/>
        <w:spacing w:after="0"/>
        <w:ind w:left="284"/>
        <w:rPr>
          <w:rFonts w:asciiTheme="minorHAnsi" w:hAnsiTheme="minorHAnsi"/>
        </w:rPr>
      </w:pPr>
    </w:p>
    <w:p w14:paraId="5461BF5A" w14:textId="77777777" w:rsidR="0007159D" w:rsidRPr="00594C60" w:rsidRDefault="00DA2498" w:rsidP="0007159D">
      <w:pPr>
        <w:pStyle w:val="Nadpis1"/>
        <w:rPr>
          <w:rFonts w:asciiTheme="minorHAnsi" w:hAnsiTheme="minorHAnsi" w:cs="Arial"/>
        </w:rPr>
      </w:pPr>
      <w:bookmarkStart w:id="116" w:name="_Toc357771704"/>
      <w:bookmarkStart w:id="117" w:name="_Toc486494185"/>
      <w:bookmarkEnd w:id="73"/>
      <w:bookmarkEnd w:id="74"/>
      <w:bookmarkEnd w:id="75"/>
      <w:bookmarkEnd w:id="76"/>
      <w:bookmarkEnd w:id="77"/>
      <w:bookmarkEnd w:id="78"/>
      <w:r>
        <w:rPr>
          <w:rFonts w:asciiTheme="minorHAnsi" w:hAnsiTheme="minorHAnsi"/>
        </w:rPr>
        <w:t>Annexes</w:t>
      </w:r>
      <w:bookmarkEnd w:id="116"/>
      <w:bookmarkEnd w:id="117"/>
    </w:p>
    <w:p w14:paraId="34671F8B" w14:textId="429A9589" w:rsidR="00DF556F" w:rsidRDefault="00DF556F" w:rsidP="00594C60">
      <w:pPr>
        <w:pStyle w:val="StyleFirstline0cm"/>
        <w:ind w:left="720"/>
        <w:jc w:val="left"/>
        <w:rPr>
          <w:rFonts w:asciiTheme="minorHAnsi" w:hAnsiTheme="minorHAnsi" w:cs="Arial"/>
        </w:rPr>
      </w:pPr>
    </w:p>
    <w:p w14:paraId="5C649A6A" w14:textId="15DBF434" w:rsidR="007D71F6" w:rsidRPr="00594C60" w:rsidRDefault="007D71F6" w:rsidP="00594C60">
      <w:pPr>
        <w:pStyle w:val="StyleFirstline0cm"/>
        <w:ind w:left="720"/>
        <w:jc w:val="left"/>
        <w:rPr>
          <w:rFonts w:asciiTheme="minorHAnsi" w:hAnsiTheme="minorHAnsi" w:cs="Arial"/>
        </w:rPr>
      </w:pPr>
      <w:r>
        <w:rPr>
          <w:rFonts w:asciiTheme="minorHAnsi" w:hAnsiTheme="minorHAnsi"/>
          <w:i/>
        </w:rPr>
        <w:t>If additional annexes to the Feasibility Study are made</w:t>
      </w:r>
      <w:r>
        <w:rPr>
          <w:rFonts w:asciiTheme="minorHAnsi" w:hAnsiTheme="minorHAnsi"/>
        </w:rPr>
        <w:t>.</w:t>
      </w:r>
    </w:p>
    <w:sectPr w:rsidR="007D71F6" w:rsidRPr="00594C60" w:rsidSect="00697398">
      <w:headerReference w:type="first" r:id="rId20"/>
      <w:pgSz w:w="11904" w:h="16834"/>
      <w:pgMar w:top="1418" w:right="1134" w:bottom="1418" w:left="1134" w:header="709" w:footer="1134"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3DF8DE" w14:textId="77777777" w:rsidR="00615EBF" w:rsidRDefault="00615EBF" w:rsidP="002761C6">
      <w:pPr>
        <w:spacing w:before="0" w:after="0" w:line="240" w:lineRule="auto"/>
      </w:pPr>
      <w:r>
        <w:separator/>
      </w:r>
    </w:p>
  </w:endnote>
  <w:endnote w:type="continuationSeparator" w:id="0">
    <w:p w14:paraId="40E2CAC0" w14:textId="77777777" w:rsidR="00615EBF" w:rsidRDefault="00615EBF" w:rsidP="002761C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OpenSymbol">
    <w:altName w:val="Arial Unicode MS"/>
    <w:charset w:val="00"/>
    <w:family w:val="auto"/>
    <w:pitch w:val="variable"/>
    <w:sig w:usb0="800000AF" w:usb1="1001ECEA" w:usb2="00000000" w:usb3="00000000" w:csb0="00000001" w:csb1="00000000"/>
  </w:font>
  <w:font w:name="Frutiger CE">
    <w:altName w:val="Arial"/>
    <w:panose1 w:val="00000000000000000000"/>
    <w:charset w:val="4D"/>
    <w:family w:val="roman"/>
    <w:notTrueType/>
    <w:pitch w:val="default"/>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Bold">
    <w:altName w:val="Arial"/>
    <w:charset w:val="00"/>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Consolas">
    <w:panose1 w:val="020B0609020204030204"/>
    <w:charset w:val="EE"/>
    <w:family w:val="modern"/>
    <w:pitch w:val="fixed"/>
    <w:sig w:usb0="E10002FF" w:usb1="4000FCFF" w:usb2="00000009" w:usb3="00000000" w:csb0="0000019F" w:csb1="00000000"/>
  </w:font>
  <w:font w:name="Swis721-AT">
    <w:panose1 w:val="00000000000000000000"/>
    <w:charset w:val="02"/>
    <w:family w:val="swiss"/>
    <w:notTrueType/>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font298">
    <w:altName w:val="Times New Roman"/>
    <w:charset w:val="00"/>
    <w:family w:val="auto"/>
    <w:pitch w:val="variable"/>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48034" w14:textId="77777777" w:rsidR="001F5E40" w:rsidRDefault="001F5E40" w:rsidP="00697398">
    <w:pPr>
      <w:spacing w:before="0" w:after="0" w:line="240" w:lineRule="auto"/>
      <w:ind w:firstLine="0"/>
      <w:jc w:val="center"/>
      <w:rPr>
        <w:rFonts w:cs="Arial"/>
        <w:b/>
        <w:color w:val="7F7F7F"/>
        <w:sz w:val="14"/>
        <w:szCs w:val="14"/>
      </w:rPr>
    </w:pPr>
  </w:p>
  <w:p w14:paraId="775718F6" w14:textId="77777777" w:rsidR="001F5E40" w:rsidRDefault="001F5E40">
    <w:pPr>
      <w:spacing w:before="0" w:after="0" w:line="240" w:lineRule="auto"/>
      <w:ind w:firstLine="0"/>
      <w:jc w:val="cente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D13EED">
      <w:rPr>
        <w:rFonts w:cs="Arial"/>
        <w:b/>
        <w:noProof/>
        <w:color w:val="7F7F7F"/>
        <w:sz w:val="14"/>
        <w:szCs w:val="14"/>
      </w:rPr>
      <w:t>3</w:t>
    </w:r>
    <w:r w:rsidRPr="00B2209A">
      <w:rPr>
        <w:rFonts w:cs="Arial"/>
        <w:b/>
        <w:color w:val="7F7F7F"/>
        <w:sz w:val="14"/>
        <w:szCs w:val="14"/>
      </w:rPr>
      <w:fldChar w:fldCharType="end"/>
    </w:r>
    <w:r>
      <w:rPr>
        <w:b/>
        <w:color w:val="7F7F7F"/>
        <w:sz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D13EED">
      <w:rPr>
        <w:rFonts w:cs="Arial"/>
        <w:b/>
        <w:noProof/>
        <w:color w:val="7F7F7F"/>
        <w:sz w:val="14"/>
        <w:szCs w:val="14"/>
      </w:rPr>
      <w:t>23</w:t>
    </w:r>
    <w:r w:rsidRPr="00B2209A">
      <w:rPr>
        <w:rFonts w:cs="Arial"/>
        <w:b/>
        <w:color w:val="7F7F7F"/>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2DD52" w14:textId="77777777" w:rsidR="001F5E40" w:rsidRDefault="001F5E40">
    <w:pPr>
      <w:pStyle w:val="Zpat"/>
    </w:pPr>
    <w:r>
      <w:rPr>
        <w:noProof/>
        <w:lang w:val="cs-CZ" w:eastAsia="cs-CZ" w:bidi="ar-SA"/>
      </w:rPr>
      <w:drawing>
        <wp:inline distT="0" distB="0" distL="0" distR="0" wp14:anchorId="1D780843" wp14:editId="20E1A9B7">
          <wp:extent cx="4610100" cy="1028700"/>
          <wp:effectExtent l="0" t="0" r="0" b="0"/>
          <wp:docPr id="2"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_logolink_MSMT_VVV_hor_barva_cz.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24BB5" w14:textId="77777777" w:rsidR="001F5E40" w:rsidRPr="0026741F" w:rsidRDefault="001F5E40" w:rsidP="005651C5">
    <w:pPr>
      <w:spacing w:before="0" w:after="0" w:line="240" w:lineRule="auto"/>
      <w:ind w:firstLine="0"/>
      <w:jc w:val="center"/>
      <w:rPr>
        <w:rFonts w:cs="Arial"/>
        <w:b/>
        <w:color w:val="7F7F7F"/>
        <w:sz w:val="14"/>
        <w:szCs w:val="14"/>
      </w:rPr>
    </w:pPr>
    <w:r w:rsidRPr="00B2209A">
      <w:rPr>
        <w:rFonts w:cs="Arial"/>
        <w:b/>
        <w:color w:val="7F7F7F"/>
        <w:sz w:val="14"/>
        <w:szCs w:val="14"/>
      </w:rPr>
      <w:fldChar w:fldCharType="begin"/>
    </w:r>
    <w:r w:rsidRPr="00B2209A">
      <w:rPr>
        <w:rFonts w:cs="Arial"/>
        <w:b/>
        <w:color w:val="7F7F7F"/>
        <w:sz w:val="14"/>
        <w:szCs w:val="14"/>
      </w:rPr>
      <w:instrText xml:space="preserve"> PAGE </w:instrText>
    </w:r>
    <w:r w:rsidRPr="00B2209A">
      <w:rPr>
        <w:rFonts w:cs="Arial"/>
        <w:b/>
        <w:color w:val="7F7F7F"/>
        <w:sz w:val="14"/>
        <w:szCs w:val="14"/>
      </w:rPr>
      <w:fldChar w:fldCharType="separate"/>
    </w:r>
    <w:r w:rsidR="00D13EED">
      <w:rPr>
        <w:rFonts w:cs="Arial"/>
        <w:b/>
        <w:noProof/>
        <w:color w:val="7F7F7F"/>
        <w:sz w:val="14"/>
        <w:szCs w:val="14"/>
      </w:rPr>
      <w:t>15</w:t>
    </w:r>
    <w:r w:rsidRPr="00B2209A">
      <w:rPr>
        <w:rFonts w:cs="Arial"/>
        <w:b/>
        <w:color w:val="7F7F7F"/>
        <w:sz w:val="14"/>
        <w:szCs w:val="14"/>
      </w:rPr>
      <w:fldChar w:fldCharType="end"/>
    </w:r>
    <w:r>
      <w:rPr>
        <w:b/>
        <w:color w:val="7F7F7F"/>
        <w:sz w:val="14"/>
      </w:rPr>
      <w:t xml:space="preserve"> / </w:t>
    </w:r>
    <w:r w:rsidRPr="00B2209A">
      <w:rPr>
        <w:rFonts w:cs="Arial"/>
        <w:b/>
        <w:color w:val="7F7F7F"/>
        <w:sz w:val="14"/>
        <w:szCs w:val="14"/>
      </w:rPr>
      <w:fldChar w:fldCharType="begin"/>
    </w:r>
    <w:r w:rsidRPr="00B2209A">
      <w:rPr>
        <w:rFonts w:cs="Arial"/>
        <w:b/>
        <w:color w:val="7F7F7F"/>
        <w:sz w:val="14"/>
        <w:szCs w:val="14"/>
      </w:rPr>
      <w:instrText xml:space="preserve"> NUMPAGES  </w:instrText>
    </w:r>
    <w:r w:rsidRPr="00B2209A">
      <w:rPr>
        <w:rFonts w:cs="Arial"/>
        <w:b/>
        <w:color w:val="7F7F7F"/>
        <w:sz w:val="14"/>
        <w:szCs w:val="14"/>
      </w:rPr>
      <w:fldChar w:fldCharType="separate"/>
    </w:r>
    <w:r w:rsidR="00D13EED">
      <w:rPr>
        <w:rFonts w:cs="Arial"/>
        <w:b/>
        <w:noProof/>
        <w:color w:val="7F7F7F"/>
        <w:sz w:val="14"/>
        <w:szCs w:val="14"/>
      </w:rPr>
      <w:t>23</w:t>
    </w:r>
    <w:r w:rsidRPr="00B2209A">
      <w:rPr>
        <w:rFonts w:cs="Arial"/>
        <w:b/>
        <w:color w:val="7F7F7F"/>
        <w:sz w:val="14"/>
        <w:szCs w:val="14"/>
      </w:rPr>
      <w:fldChar w:fldCharType="end"/>
    </w:r>
  </w:p>
  <w:p w14:paraId="489F32AC" w14:textId="77777777" w:rsidR="001F5E40" w:rsidRPr="005651C5" w:rsidRDefault="001F5E40" w:rsidP="005651C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E7EB7" w14:textId="77777777" w:rsidR="00615EBF" w:rsidRDefault="00615EBF" w:rsidP="002761C6">
      <w:pPr>
        <w:spacing w:before="0" w:after="0" w:line="240" w:lineRule="auto"/>
      </w:pPr>
      <w:r>
        <w:separator/>
      </w:r>
    </w:p>
  </w:footnote>
  <w:footnote w:type="continuationSeparator" w:id="0">
    <w:p w14:paraId="0CACFF1C" w14:textId="77777777" w:rsidR="00615EBF" w:rsidRDefault="00615EBF" w:rsidP="002761C6">
      <w:pPr>
        <w:spacing w:before="0" w:after="0" w:line="240" w:lineRule="auto"/>
      </w:pPr>
      <w:r>
        <w:continuationSeparator/>
      </w:r>
    </w:p>
  </w:footnote>
  <w:footnote w:id="1">
    <w:p w14:paraId="0C388DE0" w14:textId="3F677D84" w:rsidR="001F5E40" w:rsidRDefault="001F5E40" w:rsidP="00477B66">
      <w:pPr>
        <w:pStyle w:val="Textpoznpodarou"/>
      </w:pPr>
      <w:r>
        <w:rPr>
          <w:rStyle w:val="Znakapoznpodarou"/>
        </w:rPr>
        <w:footnoteRef/>
      </w:r>
      <w:r>
        <w:t xml:space="preserve"> Please state both the number and name as given in the Rules for Applicants and Beneficiaries – Specific Part. </w:t>
      </w:r>
    </w:p>
  </w:footnote>
  <w:footnote w:id="2">
    <w:p w14:paraId="558F8483" w14:textId="77777777" w:rsidR="001F5E40" w:rsidRDefault="001F5E40" w:rsidP="00255DDA">
      <w:pPr>
        <w:pStyle w:val="Textpoznpodarou"/>
      </w:pPr>
      <w:r>
        <w:rPr>
          <w:rStyle w:val="Znakapoznpodarou"/>
        </w:rPr>
        <w:footnoteRef/>
      </w:r>
      <w:r>
        <w:t xml:space="preserve"> https://ec.europa.eu/research/participants/data/ref/h2020/wp/2014_2015/annexes/h2020-wp1415-annex-g-trl_en.pdf</w:t>
      </w:r>
    </w:p>
  </w:footnote>
  <w:footnote w:id="3">
    <w:p w14:paraId="7DDB8AA0" w14:textId="77777777" w:rsidR="001F5E40" w:rsidRDefault="001F5E40" w:rsidP="009166D7">
      <w:pPr>
        <w:pStyle w:val="Textpoznpodarou"/>
      </w:pPr>
      <w:r>
        <w:rPr>
          <w:rStyle w:val="Znakapoznpodarou"/>
        </w:rPr>
        <w:footnoteRef/>
      </w:r>
      <w:r>
        <w:t xml:space="preserve"> Give the name of the research plan and duplicate this chapter as many as times as required based on the number of research plans planned for implementation as part of the project.</w:t>
      </w:r>
    </w:p>
  </w:footnote>
  <w:footnote w:id="4">
    <w:p w14:paraId="6A6211AF" w14:textId="77777777" w:rsidR="001F5E40" w:rsidRDefault="001F5E40">
      <w:pPr>
        <w:pStyle w:val="Textpoznpodarou"/>
      </w:pPr>
      <w:r>
        <w:rPr>
          <w:rStyle w:val="Znakapoznpodarou"/>
        </w:rPr>
        <w:footnoteRef/>
      </w:r>
      <w:r>
        <w:t xml:space="preserve"> Please also refer to Rules for Applicants and Beneficiaries, General Part.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C57C8" w14:textId="77777777" w:rsidR="001F5E40" w:rsidRDefault="001F5E40" w:rsidP="009C5491">
    <w:pPr>
      <w:pStyle w:val="Zhlav"/>
      <w:ind w:left="-141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481F0" w14:textId="77777777" w:rsidR="001F5E40" w:rsidRDefault="001F5E40">
    <w:pPr>
      <w:pStyle w:val="Zhlav"/>
    </w:pPr>
    <w:r>
      <w:rPr>
        <w:noProof/>
        <w:lang w:val="cs-CZ" w:eastAsia="cs-CZ" w:bidi="ar-SA"/>
      </w:rPr>
      <w:drawing>
        <wp:anchor distT="0" distB="0" distL="114300" distR="114300" simplePos="0" relativeHeight="251659264" behindDoc="0" locked="0" layoutInCell="1" allowOverlap="1" wp14:anchorId="552B1D56" wp14:editId="721151B2">
          <wp:simplePos x="0" y="0"/>
          <wp:positionH relativeFrom="page">
            <wp:posOffset>180236</wp:posOffset>
          </wp:positionH>
          <wp:positionV relativeFrom="topMargin">
            <wp:posOffset>531495</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8DC7" w14:textId="77777777" w:rsidR="001F5E40" w:rsidRDefault="001F5E4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4D86DC" w14:textId="77777777" w:rsidR="001F5E40" w:rsidRDefault="001F5E40">
    <w:pPr>
      <w:pStyle w:val="Zhlav"/>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434A5" w14:textId="77777777" w:rsidR="001F5E40" w:rsidRDefault="001F5E40">
    <w:pPr>
      <w:pStyle w:val="Zhlav"/>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EBC2E4" w14:textId="77777777" w:rsidR="001F5E40" w:rsidRDefault="001F5E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2"/>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
    <w:nsid w:val="00000008"/>
    <w:multiLevelType w:val="multilevel"/>
    <w:tmpl w:val="00000008"/>
    <w:name w:val="WW8Num3"/>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2">
    <w:nsid w:val="00000009"/>
    <w:multiLevelType w:val="multilevel"/>
    <w:tmpl w:val="00000009"/>
    <w:name w:val="WW8Num4"/>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3">
    <w:nsid w:val="0000000A"/>
    <w:multiLevelType w:val="multilevel"/>
    <w:tmpl w:val="0000000A"/>
    <w:name w:val="WW8Num5"/>
    <w:lvl w:ilvl="0">
      <w:start w:val="1"/>
      <w:numFmt w:val="bullet"/>
      <w:lvlText w:val=""/>
      <w:lvlJc w:val="left"/>
      <w:pPr>
        <w:tabs>
          <w:tab w:val="num" w:pos="720"/>
        </w:tabs>
        <w:ind w:left="720" w:hanging="360"/>
      </w:pPr>
      <w:rPr>
        <w:rFonts w:ascii="Symbol" w:hAnsi="Symbol" w:cs="Verdana"/>
        <w:lang w:val="en-US"/>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US"/>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US"/>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4">
    <w:nsid w:val="0000000B"/>
    <w:multiLevelType w:val="multilevel"/>
    <w:tmpl w:val="0000000B"/>
    <w:name w:val="WW8Num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5">
    <w:nsid w:val="0000000C"/>
    <w:multiLevelType w:val="multilevel"/>
    <w:tmpl w:val="0000000C"/>
    <w:name w:val="WW8Num7"/>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6">
    <w:nsid w:val="0000000D"/>
    <w:multiLevelType w:val="multilevel"/>
    <w:tmpl w:val="0000000D"/>
    <w:name w:val="WW8Num8"/>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7">
    <w:nsid w:val="0000000E"/>
    <w:multiLevelType w:val="multilevel"/>
    <w:tmpl w:val="0000000E"/>
    <w:name w:val="WW8Num9"/>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8">
    <w:nsid w:val="0000000F"/>
    <w:multiLevelType w:val="multilevel"/>
    <w:tmpl w:val="0000000F"/>
    <w:name w:val="WW8Num10"/>
    <w:lvl w:ilvl="0">
      <w:start w:val="1"/>
      <w:numFmt w:val="bullet"/>
      <w:lvlText w:val=""/>
      <w:lvlJc w:val="left"/>
      <w:pPr>
        <w:tabs>
          <w:tab w:val="num" w:pos="720"/>
        </w:tabs>
        <w:ind w:left="720" w:hanging="360"/>
      </w:pPr>
      <w:rPr>
        <w:rFonts w:ascii="Symbol" w:hAnsi="Symbol" w:cs="Verdana"/>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9">
    <w:nsid w:val="00000010"/>
    <w:multiLevelType w:val="multilevel"/>
    <w:tmpl w:val="00000010"/>
    <w:name w:val="WW8Num11"/>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0">
    <w:nsid w:val="00000011"/>
    <w:multiLevelType w:val="multilevel"/>
    <w:tmpl w:val="00000011"/>
    <w:name w:val="WW8Num12"/>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1">
    <w:nsid w:val="00000012"/>
    <w:multiLevelType w:val="multilevel"/>
    <w:tmpl w:val="00000012"/>
    <w:name w:val="WW8Num13"/>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2">
    <w:nsid w:val="00000015"/>
    <w:multiLevelType w:val="multilevel"/>
    <w:tmpl w:val="00000015"/>
    <w:name w:val="WW8Num16"/>
    <w:lvl w:ilvl="0">
      <w:start w:val="1"/>
      <w:numFmt w:val="bullet"/>
      <w:lvlText w:val=""/>
      <w:lvlJc w:val="left"/>
      <w:pPr>
        <w:tabs>
          <w:tab w:val="num" w:pos="720"/>
        </w:tabs>
        <w:ind w:left="720" w:hanging="360"/>
      </w:pPr>
      <w:rPr>
        <w:rFonts w:ascii="Symbol" w:hAnsi="Symbol" w:cs="Verdana"/>
        <w:lang w:val="en-IE"/>
      </w:rPr>
    </w:lvl>
    <w:lvl w:ilvl="1">
      <w:start w:val="1"/>
      <w:numFmt w:val="bullet"/>
      <w:lvlText w:val="◦"/>
      <w:lvlJc w:val="left"/>
      <w:pPr>
        <w:tabs>
          <w:tab w:val="num" w:pos="1080"/>
        </w:tabs>
        <w:ind w:left="1080" w:hanging="360"/>
      </w:pPr>
      <w:rPr>
        <w:rFonts w:ascii="OpenSymbol" w:hAnsi="OpenSymbol" w:cs="Verdana"/>
      </w:rPr>
    </w:lvl>
    <w:lvl w:ilvl="2">
      <w:start w:val="1"/>
      <w:numFmt w:val="bullet"/>
      <w:lvlText w:val="▪"/>
      <w:lvlJc w:val="left"/>
      <w:pPr>
        <w:tabs>
          <w:tab w:val="num" w:pos="1440"/>
        </w:tabs>
        <w:ind w:left="1440" w:hanging="360"/>
      </w:pPr>
      <w:rPr>
        <w:rFonts w:ascii="OpenSymbol" w:hAnsi="OpenSymbol" w:cs="Verdana"/>
      </w:rPr>
    </w:lvl>
    <w:lvl w:ilvl="3">
      <w:start w:val="1"/>
      <w:numFmt w:val="bullet"/>
      <w:lvlText w:val=""/>
      <w:lvlJc w:val="left"/>
      <w:pPr>
        <w:tabs>
          <w:tab w:val="num" w:pos="1800"/>
        </w:tabs>
        <w:ind w:left="1800" w:hanging="360"/>
      </w:pPr>
      <w:rPr>
        <w:rFonts w:ascii="Symbol" w:hAnsi="Symbol" w:cs="Verdana"/>
        <w:lang w:val="en-IE"/>
      </w:rPr>
    </w:lvl>
    <w:lvl w:ilvl="4">
      <w:start w:val="1"/>
      <w:numFmt w:val="bullet"/>
      <w:lvlText w:val="◦"/>
      <w:lvlJc w:val="left"/>
      <w:pPr>
        <w:tabs>
          <w:tab w:val="num" w:pos="2160"/>
        </w:tabs>
        <w:ind w:left="2160" w:hanging="360"/>
      </w:pPr>
      <w:rPr>
        <w:rFonts w:ascii="OpenSymbol" w:hAnsi="OpenSymbol" w:cs="Verdana"/>
      </w:rPr>
    </w:lvl>
    <w:lvl w:ilvl="5">
      <w:start w:val="1"/>
      <w:numFmt w:val="bullet"/>
      <w:lvlText w:val="▪"/>
      <w:lvlJc w:val="left"/>
      <w:pPr>
        <w:tabs>
          <w:tab w:val="num" w:pos="2520"/>
        </w:tabs>
        <w:ind w:left="2520" w:hanging="360"/>
      </w:pPr>
      <w:rPr>
        <w:rFonts w:ascii="OpenSymbol" w:hAnsi="OpenSymbol" w:cs="Verdana"/>
      </w:rPr>
    </w:lvl>
    <w:lvl w:ilvl="6">
      <w:start w:val="1"/>
      <w:numFmt w:val="bullet"/>
      <w:lvlText w:val=""/>
      <w:lvlJc w:val="left"/>
      <w:pPr>
        <w:tabs>
          <w:tab w:val="num" w:pos="2880"/>
        </w:tabs>
        <w:ind w:left="2880" w:hanging="360"/>
      </w:pPr>
      <w:rPr>
        <w:rFonts w:ascii="Symbol" w:hAnsi="Symbol" w:cs="Verdana"/>
        <w:lang w:val="en-IE"/>
      </w:rPr>
    </w:lvl>
    <w:lvl w:ilvl="7">
      <w:start w:val="1"/>
      <w:numFmt w:val="bullet"/>
      <w:lvlText w:val="◦"/>
      <w:lvlJc w:val="left"/>
      <w:pPr>
        <w:tabs>
          <w:tab w:val="num" w:pos="3240"/>
        </w:tabs>
        <w:ind w:left="3240" w:hanging="360"/>
      </w:pPr>
      <w:rPr>
        <w:rFonts w:ascii="OpenSymbol" w:hAnsi="OpenSymbol" w:cs="Verdana"/>
      </w:rPr>
    </w:lvl>
    <w:lvl w:ilvl="8">
      <w:start w:val="1"/>
      <w:numFmt w:val="bullet"/>
      <w:lvlText w:val="▪"/>
      <w:lvlJc w:val="left"/>
      <w:pPr>
        <w:tabs>
          <w:tab w:val="num" w:pos="3600"/>
        </w:tabs>
        <w:ind w:left="3600" w:hanging="360"/>
      </w:pPr>
      <w:rPr>
        <w:rFonts w:ascii="OpenSymbol" w:hAnsi="OpenSymbol" w:cs="Verdana"/>
      </w:rPr>
    </w:lvl>
  </w:abstractNum>
  <w:abstractNum w:abstractNumId="13">
    <w:nsid w:val="000F6B67"/>
    <w:multiLevelType w:val="hybridMultilevel"/>
    <w:tmpl w:val="2ED8A3D6"/>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2AF175E"/>
    <w:multiLevelType w:val="hybridMultilevel"/>
    <w:tmpl w:val="5118A04E"/>
    <w:name w:val="WW8Num17"/>
    <w:lvl w:ilvl="0" w:tplc="3364FECA">
      <w:start w:val="1"/>
      <w:numFmt w:val="bullet"/>
      <w:lvlText w:val=""/>
      <w:lvlJc w:val="left"/>
      <w:pPr>
        <w:ind w:left="720" w:hanging="360"/>
      </w:pPr>
      <w:rPr>
        <w:rFonts w:ascii="Symbol" w:hAnsi="Symbol" w:hint="default"/>
      </w:rPr>
    </w:lvl>
    <w:lvl w:ilvl="1" w:tplc="1B9801F8" w:tentative="1">
      <w:start w:val="1"/>
      <w:numFmt w:val="bullet"/>
      <w:lvlText w:val="o"/>
      <w:lvlJc w:val="left"/>
      <w:pPr>
        <w:ind w:left="1440" w:hanging="360"/>
      </w:pPr>
      <w:rPr>
        <w:rFonts w:ascii="Courier New" w:hAnsi="Courier New" w:cs="Verdana" w:hint="default"/>
      </w:rPr>
    </w:lvl>
    <w:lvl w:ilvl="2" w:tplc="025CEB28" w:tentative="1">
      <w:start w:val="1"/>
      <w:numFmt w:val="bullet"/>
      <w:lvlText w:val=""/>
      <w:lvlJc w:val="left"/>
      <w:pPr>
        <w:ind w:left="2160" w:hanging="360"/>
      </w:pPr>
      <w:rPr>
        <w:rFonts w:ascii="Wingdings" w:hAnsi="Wingdings" w:hint="default"/>
      </w:rPr>
    </w:lvl>
    <w:lvl w:ilvl="3" w:tplc="2438F404" w:tentative="1">
      <w:start w:val="1"/>
      <w:numFmt w:val="bullet"/>
      <w:lvlText w:val=""/>
      <w:lvlJc w:val="left"/>
      <w:pPr>
        <w:ind w:left="2880" w:hanging="360"/>
      </w:pPr>
      <w:rPr>
        <w:rFonts w:ascii="Symbol" w:hAnsi="Symbol" w:hint="default"/>
      </w:rPr>
    </w:lvl>
    <w:lvl w:ilvl="4" w:tplc="F22C06D0" w:tentative="1">
      <w:start w:val="1"/>
      <w:numFmt w:val="bullet"/>
      <w:lvlText w:val="o"/>
      <w:lvlJc w:val="left"/>
      <w:pPr>
        <w:ind w:left="3600" w:hanging="360"/>
      </w:pPr>
      <w:rPr>
        <w:rFonts w:ascii="Courier New" w:hAnsi="Courier New" w:cs="Verdana" w:hint="default"/>
      </w:rPr>
    </w:lvl>
    <w:lvl w:ilvl="5" w:tplc="B6D8F5D6" w:tentative="1">
      <w:start w:val="1"/>
      <w:numFmt w:val="bullet"/>
      <w:lvlText w:val=""/>
      <w:lvlJc w:val="left"/>
      <w:pPr>
        <w:ind w:left="4320" w:hanging="360"/>
      </w:pPr>
      <w:rPr>
        <w:rFonts w:ascii="Wingdings" w:hAnsi="Wingdings" w:hint="default"/>
      </w:rPr>
    </w:lvl>
    <w:lvl w:ilvl="6" w:tplc="CDCC8858" w:tentative="1">
      <w:start w:val="1"/>
      <w:numFmt w:val="bullet"/>
      <w:lvlText w:val=""/>
      <w:lvlJc w:val="left"/>
      <w:pPr>
        <w:ind w:left="5040" w:hanging="360"/>
      </w:pPr>
      <w:rPr>
        <w:rFonts w:ascii="Symbol" w:hAnsi="Symbol" w:hint="default"/>
      </w:rPr>
    </w:lvl>
    <w:lvl w:ilvl="7" w:tplc="2FDA3F28" w:tentative="1">
      <w:start w:val="1"/>
      <w:numFmt w:val="bullet"/>
      <w:lvlText w:val="o"/>
      <w:lvlJc w:val="left"/>
      <w:pPr>
        <w:ind w:left="5760" w:hanging="360"/>
      </w:pPr>
      <w:rPr>
        <w:rFonts w:ascii="Courier New" w:hAnsi="Courier New" w:cs="Verdana" w:hint="default"/>
      </w:rPr>
    </w:lvl>
    <w:lvl w:ilvl="8" w:tplc="50E6D78A" w:tentative="1">
      <w:start w:val="1"/>
      <w:numFmt w:val="bullet"/>
      <w:lvlText w:val=""/>
      <w:lvlJc w:val="left"/>
      <w:pPr>
        <w:ind w:left="6480" w:hanging="360"/>
      </w:pPr>
      <w:rPr>
        <w:rFonts w:ascii="Wingdings" w:hAnsi="Wingdings" w:hint="default"/>
      </w:rPr>
    </w:lvl>
  </w:abstractNum>
  <w:abstractNum w:abstractNumId="15">
    <w:nsid w:val="036E4E9E"/>
    <w:multiLevelType w:val="hybridMultilevel"/>
    <w:tmpl w:val="77CADF26"/>
    <w:lvl w:ilvl="0" w:tplc="74A07CEC">
      <w:numFmt w:val="bullet"/>
      <w:lvlText w:val="-"/>
      <w:lvlJc w:val="left"/>
      <w:pPr>
        <w:tabs>
          <w:tab w:val="num" w:pos="2160"/>
        </w:tabs>
        <w:ind w:left="2160" w:hanging="360"/>
      </w:pPr>
      <w:rPr>
        <w:rFonts w:ascii="Frutiger CE" w:eastAsia="Times New Roman" w:hAnsi="Frutiger CE"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067017F0"/>
    <w:multiLevelType w:val="hybridMultilevel"/>
    <w:tmpl w:val="EFA404CC"/>
    <w:name w:val="WW8Num18"/>
    <w:lvl w:ilvl="0" w:tplc="65FCD37A">
      <w:start w:val="1"/>
      <w:numFmt w:val="bullet"/>
      <w:lvlText w:val=""/>
      <w:lvlJc w:val="left"/>
      <w:pPr>
        <w:ind w:left="720" w:hanging="360"/>
      </w:pPr>
      <w:rPr>
        <w:rFonts w:ascii="Symbol" w:hAnsi="Symbol" w:hint="default"/>
      </w:rPr>
    </w:lvl>
    <w:lvl w:ilvl="1" w:tplc="7ED2C4F4" w:tentative="1">
      <w:start w:val="1"/>
      <w:numFmt w:val="bullet"/>
      <w:lvlText w:val="o"/>
      <w:lvlJc w:val="left"/>
      <w:pPr>
        <w:ind w:left="1440" w:hanging="360"/>
      </w:pPr>
      <w:rPr>
        <w:rFonts w:ascii="Courier New" w:hAnsi="Courier New" w:cs="Verdana" w:hint="default"/>
      </w:rPr>
    </w:lvl>
    <w:lvl w:ilvl="2" w:tplc="63287C34" w:tentative="1">
      <w:start w:val="1"/>
      <w:numFmt w:val="bullet"/>
      <w:lvlText w:val=""/>
      <w:lvlJc w:val="left"/>
      <w:pPr>
        <w:ind w:left="2160" w:hanging="360"/>
      </w:pPr>
      <w:rPr>
        <w:rFonts w:ascii="Wingdings" w:hAnsi="Wingdings" w:hint="default"/>
      </w:rPr>
    </w:lvl>
    <w:lvl w:ilvl="3" w:tplc="465E1120" w:tentative="1">
      <w:start w:val="1"/>
      <w:numFmt w:val="bullet"/>
      <w:lvlText w:val=""/>
      <w:lvlJc w:val="left"/>
      <w:pPr>
        <w:ind w:left="2880" w:hanging="360"/>
      </w:pPr>
      <w:rPr>
        <w:rFonts w:ascii="Symbol" w:hAnsi="Symbol" w:hint="default"/>
      </w:rPr>
    </w:lvl>
    <w:lvl w:ilvl="4" w:tplc="5AC011EE" w:tentative="1">
      <w:start w:val="1"/>
      <w:numFmt w:val="bullet"/>
      <w:lvlText w:val="o"/>
      <w:lvlJc w:val="left"/>
      <w:pPr>
        <w:ind w:left="3600" w:hanging="360"/>
      </w:pPr>
      <w:rPr>
        <w:rFonts w:ascii="Courier New" w:hAnsi="Courier New" w:cs="Verdana" w:hint="default"/>
      </w:rPr>
    </w:lvl>
    <w:lvl w:ilvl="5" w:tplc="4752894C" w:tentative="1">
      <w:start w:val="1"/>
      <w:numFmt w:val="bullet"/>
      <w:lvlText w:val=""/>
      <w:lvlJc w:val="left"/>
      <w:pPr>
        <w:ind w:left="4320" w:hanging="360"/>
      </w:pPr>
      <w:rPr>
        <w:rFonts w:ascii="Wingdings" w:hAnsi="Wingdings" w:hint="default"/>
      </w:rPr>
    </w:lvl>
    <w:lvl w:ilvl="6" w:tplc="AF4EB6C0" w:tentative="1">
      <w:start w:val="1"/>
      <w:numFmt w:val="bullet"/>
      <w:lvlText w:val=""/>
      <w:lvlJc w:val="left"/>
      <w:pPr>
        <w:ind w:left="5040" w:hanging="360"/>
      </w:pPr>
      <w:rPr>
        <w:rFonts w:ascii="Symbol" w:hAnsi="Symbol" w:hint="default"/>
      </w:rPr>
    </w:lvl>
    <w:lvl w:ilvl="7" w:tplc="52B09780" w:tentative="1">
      <w:start w:val="1"/>
      <w:numFmt w:val="bullet"/>
      <w:lvlText w:val="o"/>
      <w:lvlJc w:val="left"/>
      <w:pPr>
        <w:ind w:left="5760" w:hanging="360"/>
      </w:pPr>
      <w:rPr>
        <w:rFonts w:ascii="Courier New" w:hAnsi="Courier New" w:cs="Verdana" w:hint="default"/>
      </w:rPr>
    </w:lvl>
    <w:lvl w:ilvl="8" w:tplc="A906D98A" w:tentative="1">
      <w:start w:val="1"/>
      <w:numFmt w:val="bullet"/>
      <w:lvlText w:val=""/>
      <w:lvlJc w:val="left"/>
      <w:pPr>
        <w:ind w:left="6480" w:hanging="360"/>
      </w:pPr>
      <w:rPr>
        <w:rFonts w:ascii="Wingdings" w:hAnsi="Wingdings" w:hint="default"/>
      </w:rPr>
    </w:lvl>
  </w:abstractNum>
  <w:abstractNum w:abstractNumId="17">
    <w:nsid w:val="18EA76C9"/>
    <w:multiLevelType w:val="multilevel"/>
    <w:tmpl w:val="74E4ED84"/>
    <w:lvl w:ilvl="0">
      <w:start w:val="1"/>
      <w:numFmt w:val="decimal"/>
      <w:pStyle w:val="Nadpis1"/>
      <w:lvlText w:val="%1."/>
      <w:lvlJc w:val="left"/>
      <w:pPr>
        <w:ind w:left="360" w:hanging="360"/>
      </w:pPr>
      <w:rPr>
        <w:rFonts w:hint="default"/>
        <w:b/>
      </w:rPr>
    </w:lvl>
    <w:lvl w:ilvl="1">
      <w:start w:val="1"/>
      <w:numFmt w:val="decimal"/>
      <w:pStyle w:val="Nadpis2"/>
      <w:lvlText w:val="%1.%2."/>
      <w:lvlJc w:val="left"/>
      <w:pPr>
        <w:ind w:left="716" w:hanging="432"/>
      </w:pPr>
      <w:rPr>
        <w:rFonts w:hint="default"/>
        <w:b/>
      </w:rPr>
    </w:lvl>
    <w:lvl w:ilvl="2">
      <w:start w:val="1"/>
      <w:numFmt w:val="decimal"/>
      <w:pStyle w:val="Nadpis3"/>
      <w:lvlText w:val="%1.%2.%3."/>
      <w:lvlJc w:val="left"/>
      <w:pPr>
        <w:ind w:left="1072" w:hanging="504"/>
      </w:pPr>
      <w:rPr>
        <w:rFonts w:hint="default"/>
        <w:b w:val="0"/>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1BC22270"/>
    <w:multiLevelType w:val="hybridMultilevel"/>
    <w:tmpl w:val="A230B158"/>
    <w:lvl w:ilvl="0" w:tplc="74A07CEC">
      <w:numFmt w:val="bullet"/>
      <w:lvlText w:val="-"/>
      <w:lvlJc w:val="left"/>
      <w:pPr>
        <w:tabs>
          <w:tab w:val="num" w:pos="1004"/>
        </w:tabs>
        <w:ind w:left="1004" w:hanging="360"/>
      </w:pPr>
      <w:rPr>
        <w:rFonts w:ascii="Frutiger CE" w:eastAsia="Times New Roman" w:hAnsi="Frutiger CE"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nsid w:val="20A801A0"/>
    <w:multiLevelType w:val="hybridMultilevel"/>
    <w:tmpl w:val="13089EF8"/>
    <w:name w:val="WW8Num21"/>
    <w:lvl w:ilvl="0" w:tplc="8C4CC1C0">
      <w:start w:val="1"/>
      <w:numFmt w:val="bullet"/>
      <w:lvlText w:val=""/>
      <w:lvlJc w:val="left"/>
      <w:pPr>
        <w:ind w:left="720" w:hanging="360"/>
      </w:pPr>
      <w:rPr>
        <w:rFonts w:ascii="Symbol" w:hAnsi="Symbol" w:hint="default"/>
      </w:rPr>
    </w:lvl>
    <w:lvl w:ilvl="1" w:tplc="78803DB6" w:tentative="1">
      <w:start w:val="1"/>
      <w:numFmt w:val="bullet"/>
      <w:lvlText w:val="o"/>
      <w:lvlJc w:val="left"/>
      <w:pPr>
        <w:ind w:left="1440" w:hanging="360"/>
      </w:pPr>
      <w:rPr>
        <w:rFonts w:ascii="Courier New" w:hAnsi="Courier New" w:cs="Verdana" w:hint="default"/>
      </w:rPr>
    </w:lvl>
    <w:lvl w:ilvl="2" w:tplc="EB363A20" w:tentative="1">
      <w:start w:val="1"/>
      <w:numFmt w:val="bullet"/>
      <w:lvlText w:val=""/>
      <w:lvlJc w:val="left"/>
      <w:pPr>
        <w:ind w:left="2160" w:hanging="360"/>
      </w:pPr>
      <w:rPr>
        <w:rFonts w:ascii="Wingdings" w:hAnsi="Wingdings" w:hint="default"/>
      </w:rPr>
    </w:lvl>
    <w:lvl w:ilvl="3" w:tplc="693EFFB2" w:tentative="1">
      <w:start w:val="1"/>
      <w:numFmt w:val="bullet"/>
      <w:lvlText w:val=""/>
      <w:lvlJc w:val="left"/>
      <w:pPr>
        <w:ind w:left="2880" w:hanging="360"/>
      </w:pPr>
      <w:rPr>
        <w:rFonts w:ascii="Symbol" w:hAnsi="Symbol" w:hint="default"/>
      </w:rPr>
    </w:lvl>
    <w:lvl w:ilvl="4" w:tplc="ECB45898" w:tentative="1">
      <w:start w:val="1"/>
      <w:numFmt w:val="bullet"/>
      <w:lvlText w:val="o"/>
      <w:lvlJc w:val="left"/>
      <w:pPr>
        <w:ind w:left="3600" w:hanging="360"/>
      </w:pPr>
      <w:rPr>
        <w:rFonts w:ascii="Courier New" w:hAnsi="Courier New" w:cs="Verdana" w:hint="default"/>
      </w:rPr>
    </w:lvl>
    <w:lvl w:ilvl="5" w:tplc="2A9ABD22" w:tentative="1">
      <w:start w:val="1"/>
      <w:numFmt w:val="bullet"/>
      <w:lvlText w:val=""/>
      <w:lvlJc w:val="left"/>
      <w:pPr>
        <w:ind w:left="4320" w:hanging="360"/>
      </w:pPr>
      <w:rPr>
        <w:rFonts w:ascii="Wingdings" w:hAnsi="Wingdings" w:hint="default"/>
      </w:rPr>
    </w:lvl>
    <w:lvl w:ilvl="6" w:tplc="684456D0" w:tentative="1">
      <w:start w:val="1"/>
      <w:numFmt w:val="bullet"/>
      <w:lvlText w:val=""/>
      <w:lvlJc w:val="left"/>
      <w:pPr>
        <w:ind w:left="5040" w:hanging="360"/>
      </w:pPr>
      <w:rPr>
        <w:rFonts w:ascii="Symbol" w:hAnsi="Symbol" w:hint="default"/>
      </w:rPr>
    </w:lvl>
    <w:lvl w:ilvl="7" w:tplc="B9C8A34C" w:tentative="1">
      <w:start w:val="1"/>
      <w:numFmt w:val="bullet"/>
      <w:lvlText w:val="o"/>
      <w:lvlJc w:val="left"/>
      <w:pPr>
        <w:ind w:left="5760" w:hanging="360"/>
      </w:pPr>
      <w:rPr>
        <w:rFonts w:ascii="Courier New" w:hAnsi="Courier New" w:cs="Verdana" w:hint="default"/>
      </w:rPr>
    </w:lvl>
    <w:lvl w:ilvl="8" w:tplc="1824953C" w:tentative="1">
      <w:start w:val="1"/>
      <w:numFmt w:val="bullet"/>
      <w:lvlText w:val=""/>
      <w:lvlJc w:val="left"/>
      <w:pPr>
        <w:ind w:left="6480" w:hanging="360"/>
      </w:pPr>
      <w:rPr>
        <w:rFonts w:ascii="Wingdings" w:hAnsi="Wingdings" w:hint="default"/>
      </w:rPr>
    </w:lvl>
  </w:abstractNum>
  <w:abstractNum w:abstractNumId="20">
    <w:nsid w:val="283C35DD"/>
    <w:multiLevelType w:val="hybridMultilevel"/>
    <w:tmpl w:val="19622D92"/>
    <w:lvl w:ilvl="0" w:tplc="C43A5B82">
      <w:start w:val="5"/>
      <w:numFmt w:val="bullet"/>
      <w:lvlText w:val=""/>
      <w:lvlJc w:val="left"/>
      <w:pPr>
        <w:ind w:left="1069" w:hanging="360"/>
      </w:pPr>
      <w:rPr>
        <w:rFonts w:ascii="Wingdings" w:eastAsia="Times New Roman" w:hAnsi="Wingdings" w:cs="Times New Roman" w:hint="default"/>
      </w:rPr>
    </w:lvl>
    <w:lvl w:ilvl="1" w:tplc="04050003" w:tentative="1">
      <w:start w:val="1"/>
      <w:numFmt w:val="bullet"/>
      <w:lvlText w:val="o"/>
      <w:lvlJc w:val="left"/>
      <w:pPr>
        <w:ind w:left="1789" w:hanging="360"/>
      </w:pPr>
      <w:rPr>
        <w:rFonts w:ascii="Courier New" w:hAnsi="Courier New" w:cs="Verdana"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Verdana"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Verdana" w:hint="default"/>
      </w:rPr>
    </w:lvl>
    <w:lvl w:ilvl="8" w:tplc="04050005" w:tentative="1">
      <w:start w:val="1"/>
      <w:numFmt w:val="bullet"/>
      <w:lvlText w:val=""/>
      <w:lvlJc w:val="left"/>
      <w:pPr>
        <w:ind w:left="6829" w:hanging="360"/>
      </w:pPr>
      <w:rPr>
        <w:rFonts w:ascii="Wingdings" w:hAnsi="Wingdings" w:hint="default"/>
      </w:rPr>
    </w:lvl>
  </w:abstractNum>
  <w:abstractNum w:abstractNumId="21">
    <w:nsid w:val="285B6CA3"/>
    <w:multiLevelType w:val="hybridMultilevel"/>
    <w:tmpl w:val="164472D0"/>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44F3C"/>
    <w:multiLevelType w:val="hybridMultilevel"/>
    <w:tmpl w:val="E49E2020"/>
    <w:lvl w:ilvl="0" w:tplc="B46632D2">
      <w:start w:val="1"/>
      <w:numFmt w:val="bullet"/>
      <w:pStyle w:val="Odrazky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6FC627B"/>
    <w:multiLevelType w:val="multilevel"/>
    <w:tmpl w:val="68E0CBE4"/>
    <w:styleLink w:val="Styl7"/>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pStyle w:val="72nco"/>
      <w:isLgl/>
      <w:lvlText w:val="%1.%2.%3"/>
      <w:lvlJc w:val="left"/>
      <w:pPr>
        <w:ind w:left="1430" w:hanging="720"/>
      </w:pPr>
      <w:rPr>
        <w:rFonts w:ascii="Times New Roman" w:hAnsi="Times New Roman" w:cs="Times New Roman" w:hint="default"/>
        <w:b/>
        <w:sz w:val="28"/>
        <w:szCs w:val="28"/>
      </w:rPr>
    </w:lvl>
    <w:lvl w:ilvl="3">
      <w:start w:val="1"/>
      <w:numFmt w:val="decimal"/>
      <w:isLgl/>
      <w:lvlText w:val="%1.%2.%3.%4"/>
      <w:lvlJc w:val="left"/>
      <w:pPr>
        <w:ind w:left="2073" w:hanging="1080"/>
      </w:pPr>
      <w:rPr>
        <w:rFonts w:ascii="Times New Roman" w:hAnsi="Times New Roman" w:cs="Times New Roman" w:hint="default"/>
        <w:b/>
        <w:color w:val="auto"/>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24">
    <w:nsid w:val="495D2AEA"/>
    <w:multiLevelType w:val="hybridMultilevel"/>
    <w:tmpl w:val="23D2841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252980"/>
    <w:multiLevelType w:val="hybridMultilevel"/>
    <w:tmpl w:val="3124C2FC"/>
    <w:lvl w:ilvl="0" w:tplc="2E98D5E2">
      <w:start w:val="1"/>
      <w:numFmt w:val="bullet"/>
      <w:pStyle w:val="odrazky10"/>
      <w:lvlText w:val=""/>
      <w:lvlJc w:val="left"/>
      <w:pPr>
        <w:ind w:left="720" w:hanging="360"/>
      </w:pPr>
      <w:rPr>
        <w:rFonts w:ascii="Symbol" w:hAnsi="Symbol" w:hint="default"/>
      </w:rPr>
    </w:lvl>
    <w:lvl w:ilvl="1" w:tplc="8E7A8A3A">
      <w:start w:val="1"/>
      <w:numFmt w:val="bullet"/>
      <w:pStyle w:val="odrazky2"/>
      <w:lvlText w:val="o"/>
      <w:lvlJc w:val="left"/>
      <w:pPr>
        <w:ind w:left="1440" w:hanging="360"/>
      </w:pPr>
      <w:rPr>
        <w:rFonts w:ascii="Courier New" w:hAnsi="Courier New" w:cs="Verdana" w:hint="default"/>
      </w:rPr>
    </w:lvl>
    <w:lvl w:ilvl="2" w:tplc="A740C1E6">
      <w:start w:val="1"/>
      <w:numFmt w:val="bullet"/>
      <w:pStyle w:val="odrazky3"/>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36D4160"/>
    <w:multiLevelType w:val="hybridMultilevel"/>
    <w:tmpl w:val="9E246F78"/>
    <w:lvl w:ilvl="0" w:tplc="04050017">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7">
    <w:nsid w:val="5D9A16AF"/>
    <w:multiLevelType w:val="hybridMultilevel"/>
    <w:tmpl w:val="FD6481E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5B5424"/>
    <w:multiLevelType w:val="hybridMultilevel"/>
    <w:tmpl w:val="4008C78C"/>
    <w:lvl w:ilvl="0" w:tplc="D5EECB82">
      <w:start w:val="1"/>
      <w:numFmt w:val="bullet"/>
      <w:pStyle w:val="stylodrky-prvniuroven"/>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Verdana"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Verdana"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Verdana"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86C3B84"/>
    <w:multiLevelType w:val="hybridMultilevel"/>
    <w:tmpl w:val="0766303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BAD1B2E"/>
    <w:multiLevelType w:val="hybridMultilevel"/>
    <w:tmpl w:val="EE0E4806"/>
    <w:lvl w:ilvl="0" w:tplc="74A07CEC">
      <w:numFmt w:val="bullet"/>
      <w:lvlText w:val="-"/>
      <w:lvlJc w:val="left"/>
      <w:pPr>
        <w:tabs>
          <w:tab w:val="num" w:pos="1080"/>
        </w:tabs>
        <w:ind w:left="1080" w:hanging="360"/>
      </w:pPr>
      <w:rPr>
        <w:rFonts w:ascii="Frutiger CE" w:eastAsia="Times New Roman" w:hAnsi="Frutiger CE"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3A0C0C"/>
    <w:multiLevelType w:val="hybridMultilevel"/>
    <w:tmpl w:val="D70A4D5E"/>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2">
    <w:nsid w:val="76817AD1"/>
    <w:multiLevelType w:val="hybridMultilevel"/>
    <w:tmpl w:val="036ECC76"/>
    <w:lvl w:ilvl="0" w:tplc="74A07CEC">
      <w:numFmt w:val="bullet"/>
      <w:lvlText w:val="-"/>
      <w:lvlJc w:val="left"/>
      <w:pPr>
        <w:tabs>
          <w:tab w:val="num" w:pos="1288"/>
        </w:tabs>
        <w:ind w:left="1288" w:hanging="360"/>
      </w:pPr>
      <w:rPr>
        <w:rFonts w:ascii="Frutiger CE" w:eastAsia="Times New Roman" w:hAnsi="Frutiger CE" w:hint="default"/>
      </w:rPr>
    </w:lvl>
    <w:lvl w:ilvl="1" w:tplc="04090003" w:tentative="1">
      <w:start w:val="1"/>
      <w:numFmt w:val="bullet"/>
      <w:lvlText w:val="o"/>
      <w:lvlJc w:val="left"/>
      <w:pPr>
        <w:ind w:left="2008" w:hanging="360"/>
      </w:pPr>
      <w:rPr>
        <w:rFonts w:ascii="Courier New" w:hAnsi="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33">
    <w:nsid w:val="7DE74BA7"/>
    <w:multiLevelType w:val="hybridMultilevel"/>
    <w:tmpl w:val="1586F568"/>
    <w:lvl w:ilvl="0" w:tplc="74A07CEC">
      <w:numFmt w:val="bullet"/>
      <w:lvlText w:val="-"/>
      <w:lvlJc w:val="left"/>
      <w:pPr>
        <w:tabs>
          <w:tab w:val="num" w:pos="720"/>
        </w:tabs>
        <w:ind w:left="720" w:hanging="360"/>
      </w:pPr>
      <w:rPr>
        <w:rFonts w:ascii="Frutiger CE" w:eastAsia="Times New Roman" w:hAnsi="Frutiger CE"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25"/>
  </w:num>
  <w:num w:numId="4">
    <w:abstractNumId w:val="17"/>
  </w:num>
  <w:num w:numId="5">
    <w:abstractNumId w:val="30"/>
  </w:num>
  <w:num w:numId="6">
    <w:abstractNumId w:val="26"/>
  </w:num>
  <w:num w:numId="7">
    <w:abstractNumId w:val="32"/>
  </w:num>
  <w:num w:numId="8">
    <w:abstractNumId w:val="23"/>
  </w:num>
  <w:num w:numId="9">
    <w:abstractNumId w:val="17"/>
  </w:num>
  <w:num w:numId="10">
    <w:abstractNumId w:val="17"/>
  </w:num>
  <w:num w:numId="11">
    <w:abstractNumId w:val="17"/>
  </w:num>
  <w:num w:numId="12">
    <w:abstractNumId w:val="13"/>
  </w:num>
  <w:num w:numId="13">
    <w:abstractNumId w:val="18"/>
  </w:num>
  <w:num w:numId="14">
    <w:abstractNumId w:val="17"/>
  </w:num>
  <w:num w:numId="15">
    <w:abstractNumId w:val="17"/>
  </w:num>
  <w:num w:numId="16">
    <w:abstractNumId w:val="17"/>
  </w:num>
  <w:num w:numId="17">
    <w:abstractNumId w:val="20"/>
  </w:num>
  <w:num w:numId="18">
    <w:abstractNumId w:val="17"/>
  </w:num>
  <w:num w:numId="19">
    <w:abstractNumId w:val="17"/>
  </w:num>
  <w:num w:numId="20">
    <w:abstractNumId w:val="17"/>
  </w:num>
  <w:num w:numId="21">
    <w:abstractNumId w:val="17"/>
  </w:num>
  <w:num w:numId="22">
    <w:abstractNumId w:val="17"/>
  </w:num>
  <w:num w:numId="23">
    <w:abstractNumId w:val="29"/>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31"/>
  </w:num>
  <w:num w:numId="38">
    <w:abstractNumId w:val="21"/>
  </w:num>
  <w:num w:numId="39">
    <w:abstractNumId w:val="24"/>
  </w:num>
  <w:num w:numId="40">
    <w:abstractNumId w:val="33"/>
  </w:num>
  <w:num w:numId="41">
    <w:abstractNumId w:val="27"/>
  </w:num>
  <w:num w:numId="42">
    <w:abstractNumId w:val="15"/>
  </w:num>
  <w:num w:numId="43">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C2"/>
    <w:rsid w:val="000006DF"/>
    <w:rsid w:val="00000DD4"/>
    <w:rsid w:val="0000658E"/>
    <w:rsid w:val="000100E2"/>
    <w:rsid w:val="00010B42"/>
    <w:rsid w:val="00011CC8"/>
    <w:rsid w:val="000136DB"/>
    <w:rsid w:val="00014C74"/>
    <w:rsid w:val="0001652F"/>
    <w:rsid w:val="000165C9"/>
    <w:rsid w:val="000169A8"/>
    <w:rsid w:val="00017505"/>
    <w:rsid w:val="00020C29"/>
    <w:rsid w:val="000215FA"/>
    <w:rsid w:val="00022F08"/>
    <w:rsid w:val="00025863"/>
    <w:rsid w:val="00026CE6"/>
    <w:rsid w:val="00031FB3"/>
    <w:rsid w:val="000331D6"/>
    <w:rsid w:val="00034EB1"/>
    <w:rsid w:val="00036104"/>
    <w:rsid w:val="0003626F"/>
    <w:rsid w:val="00037ABE"/>
    <w:rsid w:val="00037C1A"/>
    <w:rsid w:val="00037EFF"/>
    <w:rsid w:val="000466CD"/>
    <w:rsid w:val="00051A66"/>
    <w:rsid w:val="00052702"/>
    <w:rsid w:val="00053AD5"/>
    <w:rsid w:val="00053DAA"/>
    <w:rsid w:val="00056747"/>
    <w:rsid w:val="00056893"/>
    <w:rsid w:val="00060FC1"/>
    <w:rsid w:val="00061799"/>
    <w:rsid w:val="0006454A"/>
    <w:rsid w:val="00067AFE"/>
    <w:rsid w:val="0007159D"/>
    <w:rsid w:val="0007498F"/>
    <w:rsid w:val="000755A7"/>
    <w:rsid w:val="00076ECD"/>
    <w:rsid w:val="00083640"/>
    <w:rsid w:val="00090833"/>
    <w:rsid w:val="0009278A"/>
    <w:rsid w:val="00092A4F"/>
    <w:rsid w:val="00093B73"/>
    <w:rsid w:val="00093C0F"/>
    <w:rsid w:val="00093C67"/>
    <w:rsid w:val="000951EB"/>
    <w:rsid w:val="00095CF1"/>
    <w:rsid w:val="00096FA3"/>
    <w:rsid w:val="000A00C7"/>
    <w:rsid w:val="000A09D9"/>
    <w:rsid w:val="000A2367"/>
    <w:rsid w:val="000A3AAC"/>
    <w:rsid w:val="000A409F"/>
    <w:rsid w:val="000A54E2"/>
    <w:rsid w:val="000A5E9A"/>
    <w:rsid w:val="000B0170"/>
    <w:rsid w:val="000B1B3B"/>
    <w:rsid w:val="000B46D5"/>
    <w:rsid w:val="000B680D"/>
    <w:rsid w:val="000B79EA"/>
    <w:rsid w:val="000C36F1"/>
    <w:rsid w:val="000C651D"/>
    <w:rsid w:val="000C691A"/>
    <w:rsid w:val="000D1AB4"/>
    <w:rsid w:val="000D2FC2"/>
    <w:rsid w:val="000D4631"/>
    <w:rsid w:val="000D517C"/>
    <w:rsid w:val="000D584E"/>
    <w:rsid w:val="000E3B01"/>
    <w:rsid w:val="000F2AFE"/>
    <w:rsid w:val="000F3E7C"/>
    <w:rsid w:val="000F4A24"/>
    <w:rsid w:val="000F7E47"/>
    <w:rsid w:val="0010032D"/>
    <w:rsid w:val="0010393B"/>
    <w:rsid w:val="00104C55"/>
    <w:rsid w:val="00106662"/>
    <w:rsid w:val="00111ADD"/>
    <w:rsid w:val="0011280D"/>
    <w:rsid w:val="00114E05"/>
    <w:rsid w:val="00114F36"/>
    <w:rsid w:val="001173AA"/>
    <w:rsid w:val="00120DDA"/>
    <w:rsid w:val="00122474"/>
    <w:rsid w:val="00122C00"/>
    <w:rsid w:val="00130A67"/>
    <w:rsid w:val="00131559"/>
    <w:rsid w:val="00131706"/>
    <w:rsid w:val="0013201F"/>
    <w:rsid w:val="00133E20"/>
    <w:rsid w:val="00135066"/>
    <w:rsid w:val="001356B3"/>
    <w:rsid w:val="00135CE4"/>
    <w:rsid w:val="0013765A"/>
    <w:rsid w:val="00137981"/>
    <w:rsid w:val="0014005B"/>
    <w:rsid w:val="00141DB0"/>
    <w:rsid w:val="00142689"/>
    <w:rsid w:val="001427F1"/>
    <w:rsid w:val="00143FE0"/>
    <w:rsid w:val="00145574"/>
    <w:rsid w:val="00147263"/>
    <w:rsid w:val="0014760B"/>
    <w:rsid w:val="00150604"/>
    <w:rsid w:val="001509E9"/>
    <w:rsid w:val="00151460"/>
    <w:rsid w:val="00154DE9"/>
    <w:rsid w:val="00154DF4"/>
    <w:rsid w:val="0015565E"/>
    <w:rsid w:val="00155F0E"/>
    <w:rsid w:val="0015630A"/>
    <w:rsid w:val="00156811"/>
    <w:rsid w:val="00160155"/>
    <w:rsid w:val="0016103B"/>
    <w:rsid w:val="00161199"/>
    <w:rsid w:val="00161BEE"/>
    <w:rsid w:val="00164394"/>
    <w:rsid w:val="00166F00"/>
    <w:rsid w:val="00170B9F"/>
    <w:rsid w:val="0017389E"/>
    <w:rsid w:val="001746F8"/>
    <w:rsid w:val="001756E9"/>
    <w:rsid w:val="00176A2A"/>
    <w:rsid w:val="0018106F"/>
    <w:rsid w:val="00181AEE"/>
    <w:rsid w:val="00184146"/>
    <w:rsid w:val="00191038"/>
    <w:rsid w:val="00192C17"/>
    <w:rsid w:val="00193140"/>
    <w:rsid w:val="001955B0"/>
    <w:rsid w:val="00196529"/>
    <w:rsid w:val="00196B1C"/>
    <w:rsid w:val="00196D8A"/>
    <w:rsid w:val="00197B41"/>
    <w:rsid w:val="00197E6A"/>
    <w:rsid w:val="001A4BD3"/>
    <w:rsid w:val="001A6468"/>
    <w:rsid w:val="001B044D"/>
    <w:rsid w:val="001B0AD0"/>
    <w:rsid w:val="001B2AD2"/>
    <w:rsid w:val="001B30A2"/>
    <w:rsid w:val="001B6114"/>
    <w:rsid w:val="001B77BD"/>
    <w:rsid w:val="001B7852"/>
    <w:rsid w:val="001B7F45"/>
    <w:rsid w:val="001C3307"/>
    <w:rsid w:val="001C35BC"/>
    <w:rsid w:val="001C4458"/>
    <w:rsid w:val="001C4845"/>
    <w:rsid w:val="001C56DC"/>
    <w:rsid w:val="001C5AF9"/>
    <w:rsid w:val="001D0A93"/>
    <w:rsid w:val="001D3309"/>
    <w:rsid w:val="001D409E"/>
    <w:rsid w:val="001D5A0E"/>
    <w:rsid w:val="001D7BCC"/>
    <w:rsid w:val="001E00BB"/>
    <w:rsid w:val="001E4D42"/>
    <w:rsid w:val="001F0292"/>
    <w:rsid w:val="001F5E40"/>
    <w:rsid w:val="00200A2B"/>
    <w:rsid w:val="00200AE5"/>
    <w:rsid w:val="00200D1B"/>
    <w:rsid w:val="00205A4D"/>
    <w:rsid w:val="0020636B"/>
    <w:rsid w:val="00207EBC"/>
    <w:rsid w:val="00210BF0"/>
    <w:rsid w:val="002135C9"/>
    <w:rsid w:val="00213F06"/>
    <w:rsid w:val="00213FA9"/>
    <w:rsid w:val="00214247"/>
    <w:rsid w:val="00215F7C"/>
    <w:rsid w:val="00216A54"/>
    <w:rsid w:val="00217FBF"/>
    <w:rsid w:val="002303AD"/>
    <w:rsid w:val="0023071E"/>
    <w:rsid w:val="002317EE"/>
    <w:rsid w:val="00231CB4"/>
    <w:rsid w:val="00233712"/>
    <w:rsid w:val="002340E8"/>
    <w:rsid w:val="00235E90"/>
    <w:rsid w:val="00236F4E"/>
    <w:rsid w:val="00237474"/>
    <w:rsid w:val="00240284"/>
    <w:rsid w:val="00243867"/>
    <w:rsid w:val="002469E2"/>
    <w:rsid w:val="00246F87"/>
    <w:rsid w:val="00250ABC"/>
    <w:rsid w:val="00251486"/>
    <w:rsid w:val="00254FC6"/>
    <w:rsid w:val="00255DDA"/>
    <w:rsid w:val="00263302"/>
    <w:rsid w:val="00263A68"/>
    <w:rsid w:val="00263AFB"/>
    <w:rsid w:val="00264711"/>
    <w:rsid w:val="002647D8"/>
    <w:rsid w:val="00264C75"/>
    <w:rsid w:val="00267A67"/>
    <w:rsid w:val="002701F9"/>
    <w:rsid w:val="00275719"/>
    <w:rsid w:val="0027609F"/>
    <w:rsid w:val="002761C6"/>
    <w:rsid w:val="00282E75"/>
    <w:rsid w:val="002835B4"/>
    <w:rsid w:val="00283A9A"/>
    <w:rsid w:val="002845FA"/>
    <w:rsid w:val="00286E2C"/>
    <w:rsid w:val="00286E33"/>
    <w:rsid w:val="00287C2B"/>
    <w:rsid w:val="002915BE"/>
    <w:rsid w:val="00293666"/>
    <w:rsid w:val="00293A37"/>
    <w:rsid w:val="0029489C"/>
    <w:rsid w:val="00294F26"/>
    <w:rsid w:val="00295871"/>
    <w:rsid w:val="002967AB"/>
    <w:rsid w:val="002A3E94"/>
    <w:rsid w:val="002A5AE4"/>
    <w:rsid w:val="002A60D7"/>
    <w:rsid w:val="002A75FC"/>
    <w:rsid w:val="002A77B9"/>
    <w:rsid w:val="002A7936"/>
    <w:rsid w:val="002B184E"/>
    <w:rsid w:val="002B1A7E"/>
    <w:rsid w:val="002B45DA"/>
    <w:rsid w:val="002B5F48"/>
    <w:rsid w:val="002C00FB"/>
    <w:rsid w:val="002C0755"/>
    <w:rsid w:val="002C186D"/>
    <w:rsid w:val="002C5740"/>
    <w:rsid w:val="002C685A"/>
    <w:rsid w:val="002D077F"/>
    <w:rsid w:val="002D0EDF"/>
    <w:rsid w:val="002D2D1A"/>
    <w:rsid w:val="002D30F1"/>
    <w:rsid w:val="002D69DA"/>
    <w:rsid w:val="002E049D"/>
    <w:rsid w:val="002E39DE"/>
    <w:rsid w:val="002E403F"/>
    <w:rsid w:val="002E43BB"/>
    <w:rsid w:val="002E5C02"/>
    <w:rsid w:val="002F0EBE"/>
    <w:rsid w:val="002F3712"/>
    <w:rsid w:val="00300110"/>
    <w:rsid w:val="00301D4C"/>
    <w:rsid w:val="00303383"/>
    <w:rsid w:val="003033EA"/>
    <w:rsid w:val="003065F3"/>
    <w:rsid w:val="00310517"/>
    <w:rsid w:val="003121FF"/>
    <w:rsid w:val="003156AE"/>
    <w:rsid w:val="00320F92"/>
    <w:rsid w:val="003215A5"/>
    <w:rsid w:val="00322281"/>
    <w:rsid w:val="0032388C"/>
    <w:rsid w:val="00326677"/>
    <w:rsid w:val="003270C7"/>
    <w:rsid w:val="00327434"/>
    <w:rsid w:val="003277EE"/>
    <w:rsid w:val="0033386E"/>
    <w:rsid w:val="00333BED"/>
    <w:rsid w:val="003350D5"/>
    <w:rsid w:val="00337DE7"/>
    <w:rsid w:val="00340179"/>
    <w:rsid w:val="00340A77"/>
    <w:rsid w:val="00340C43"/>
    <w:rsid w:val="003417BC"/>
    <w:rsid w:val="003429B0"/>
    <w:rsid w:val="00344028"/>
    <w:rsid w:val="0034783C"/>
    <w:rsid w:val="00351F15"/>
    <w:rsid w:val="00352A86"/>
    <w:rsid w:val="00352FD0"/>
    <w:rsid w:val="00355242"/>
    <w:rsid w:val="00355371"/>
    <w:rsid w:val="003601A5"/>
    <w:rsid w:val="003609B4"/>
    <w:rsid w:val="003616B5"/>
    <w:rsid w:val="0036211B"/>
    <w:rsid w:val="003649C4"/>
    <w:rsid w:val="00371C32"/>
    <w:rsid w:val="00376721"/>
    <w:rsid w:val="0037703B"/>
    <w:rsid w:val="00380C0C"/>
    <w:rsid w:val="00380D1C"/>
    <w:rsid w:val="003810B0"/>
    <w:rsid w:val="00383980"/>
    <w:rsid w:val="00384BEB"/>
    <w:rsid w:val="003917C9"/>
    <w:rsid w:val="00391866"/>
    <w:rsid w:val="00392066"/>
    <w:rsid w:val="0039661D"/>
    <w:rsid w:val="003A17D0"/>
    <w:rsid w:val="003A3FFA"/>
    <w:rsid w:val="003A5D6F"/>
    <w:rsid w:val="003A617E"/>
    <w:rsid w:val="003A63AB"/>
    <w:rsid w:val="003A7985"/>
    <w:rsid w:val="003A7F2F"/>
    <w:rsid w:val="003B0038"/>
    <w:rsid w:val="003B31C6"/>
    <w:rsid w:val="003C4F8A"/>
    <w:rsid w:val="003C742C"/>
    <w:rsid w:val="003D04F9"/>
    <w:rsid w:val="003D22A9"/>
    <w:rsid w:val="003D54E2"/>
    <w:rsid w:val="003D6B1F"/>
    <w:rsid w:val="003D7200"/>
    <w:rsid w:val="003E031E"/>
    <w:rsid w:val="003E2416"/>
    <w:rsid w:val="003E45FC"/>
    <w:rsid w:val="003E47A9"/>
    <w:rsid w:val="003E635B"/>
    <w:rsid w:val="003F060B"/>
    <w:rsid w:val="003F26D6"/>
    <w:rsid w:val="003F302B"/>
    <w:rsid w:val="003F6C72"/>
    <w:rsid w:val="00403B31"/>
    <w:rsid w:val="004100BD"/>
    <w:rsid w:val="00413E1E"/>
    <w:rsid w:val="00414A36"/>
    <w:rsid w:val="00420C23"/>
    <w:rsid w:val="00420E02"/>
    <w:rsid w:val="00421540"/>
    <w:rsid w:val="00427F17"/>
    <w:rsid w:val="004317FE"/>
    <w:rsid w:val="004327F6"/>
    <w:rsid w:val="00435426"/>
    <w:rsid w:val="004354B3"/>
    <w:rsid w:val="00441C86"/>
    <w:rsid w:val="00442874"/>
    <w:rsid w:val="00443A10"/>
    <w:rsid w:val="00445972"/>
    <w:rsid w:val="004463BF"/>
    <w:rsid w:val="00447BA0"/>
    <w:rsid w:val="00447D78"/>
    <w:rsid w:val="00447EE7"/>
    <w:rsid w:val="00455BE3"/>
    <w:rsid w:val="00456BD2"/>
    <w:rsid w:val="0046463A"/>
    <w:rsid w:val="00464EA7"/>
    <w:rsid w:val="004721F5"/>
    <w:rsid w:val="004724FE"/>
    <w:rsid w:val="00472CB5"/>
    <w:rsid w:val="004771DD"/>
    <w:rsid w:val="004773C7"/>
    <w:rsid w:val="00477B66"/>
    <w:rsid w:val="0048202E"/>
    <w:rsid w:val="0048301A"/>
    <w:rsid w:val="00485047"/>
    <w:rsid w:val="00490DAB"/>
    <w:rsid w:val="004914AA"/>
    <w:rsid w:val="0049360B"/>
    <w:rsid w:val="004949A3"/>
    <w:rsid w:val="0049796B"/>
    <w:rsid w:val="004A0368"/>
    <w:rsid w:val="004A104F"/>
    <w:rsid w:val="004A1B1D"/>
    <w:rsid w:val="004A2841"/>
    <w:rsid w:val="004A5310"/>
    <w:rsid w:val="004A66ED"/>
    <w:rsid w:val="004A743C"/>
    <w:rsid w:val="004B1BE8"/>
    <w:rsid w:val="004B478E"/>
    <w:rsid w:val="004B6757"/>
    <w:rsid w:val="004B7F7F"/>
    <w:rsid w:val="004C1AEB"/>
    <w:rsid w:val="004C4959"/>
    <w:rsid w:val="004C5162"/>
    <w:rsid w:val="004C740F"/>
    <w:rsid w:val="004D13F7"/>
    <w:rsid w:val="004D1F76"/>
    <w:rsid w:val="004D2374"/>
    <w:rsid w:val="004D483A"/>
    <w:rsid w:val="004D6742"/>
    <w:rsid w:val="004D750F"/>
    <w:rsid w:val="004E2528"/>
    <w:rsid w:val="004E4494"/>
    <w:rsid w:val="004E4B55"/>
    <w:rsid w:val="004E54AC"/>
    <w:rsid w:val="004E7EE4"/>
    <w:rsid w:val="004F1BBD"/>
    <w:rsid w:val="004F1FB9"/>
    <w:rsid w:val="004F6C49"/>
    <w:rsid w:val="004F79E4"/>
    <w:rsid w:val="0050177D"/>
    <w:rsid w:val="0050301A"/>
    <w:rsid w:val="0050471D"/>
    <w:rsid w:val="00507C25"/>
    <w:rsid w:val="00510016"/>
    <w:rsid w:val="00511448"/>
    <w:rsid w:val="005123A0"/>
    <w:rsid w:val="00516D4D"/>
    <w:rsid w:val="00516E04"/>
    <w:rsid w:val="00517A57"/>
    <w:rsid w:val="00521E56"/>
    <w:rsid w:val="00531239"/>
    <w:rsid w:val="00531323"/>
    <w:rsid w:val="0053297E"/>
    <w:rsid w:val="00534C43"/>
    <w:rsid w:val="00536C25"/>
    <w:rsid w:val="0053723E"/>
    <w:rsid w:val="0054449C"/>
    <w:rsid w:val="00550EFB"/>
    <w:rsid w:val="00551BBA"/>
    <w:rsid w:val="0055217F"/>
    <w:rsid w:val="00552257"/>
    <w:rsid w:val="00553C3C"/>
    <w:rsid w:val="005557D5"/>
    <w:rsid w:val="0055679B"/>
    <w:rsid w:val="005628C7"/>
    <w:rsid w:val="00562930"/>
    <w:rsid w:val="00563781"/>
    <w:rsid w:val="00564165"/>
    <w:rsid w:val="005651C5"/>
    <w:rsid w:val="00565F42"/>
    <w:rsid w:val="00573231"/>
    <w:rsid w:val="005770EF"/>
    <w:rsid w:val="00577655"/>
    <w:rsid w:val="00582B15"/>
    <w:rsid w:val="00583D90"/>
    <w:rsid w:val="0058451A"/>
    <w:rsid w:val="00585099"/>
    <w:rsid w:val="005851BB"/>
    <w:rsid w:val="005857E2"/>
    <w:rsid w:val="005862B6"/>
    <w:rsid w:val="00587FC6"/>
    <w:rsid w:val="005906D9"/>
    <w:rsid w:val="005910AE"/>
    <w:rsid w:val="00591D01"/>
    <w:rsid w:val="00593A59"/>
    <w:rsid w:val="005944C5"/>
    <w:rsid w:val="00594C60"/>
    <w:rsid w:val="005954EF"/>
    <w:rsid w:val="00597A36"/>
    <w:rsid w:val="005A261A"/>
    <w:rsid w:val="005A4250"/>
    <w:rsid w:val="005A4DD9"/>
    <w:rsid w:val="005A76F1"/>
    <w:rsid w:val="005B0790"/>
    <w:rsid w:val="005B3219"/>
    <w:rsid w:val="005B5E92"/>
    <w:rsid w:val="005C2EB5"/>
    <w:rsid w:val="005C3A0C"/>
    <w:rsid w:val="005C3D2E"/>
    <w:rsid w:val="005C3D42"/>
    <w:rsid w:val="005C3EC1"/>
    <w:rsid w:val="005C5C00"/>
    <w:rsid w:val="005C5E24"/>
    <w:rsid w:val="005C6E20"/>
    <w:rsid w:val="005D1118"/>
    <w:rsid w:val="005D1A8C"/>
    <w:rsid w:val="005D2480"/>
    <w:rsid w:val="005D2E65"/>
    <w:rsid w:val="005D3769"/>
    <w:rsid w:val="005D3BFC"/>
    <w:rsid w:val="005D3CB4"/>
    <w:rsid w:val="005D3F2C"/>
    <w:rsid w:val="005D452D"/>
    <w:rsid w:val="005E01E7"/>
    <w:rsid w:val="005E2DB4"/>
    <w:rsid w:val="005E33FF"/>
    <w:rsid w:val="005E43F8"/>
    <w:rsid w:val="005E4AAD"/>
    <w:rsid w:val="005E5675"/>
    <w:rsid w:val="005F0F1E"/>
    <w:rsid w:val="005F19AD"/>
    <w:rsid w:val="005F3E62"/>
    <w:rsid w:val="005F6AE7"/>
    <w:rsid w:val="005F75D5"/>
    <w:rsid w:val="00602398"/>
    <w:rsid w:val="00602FBB"/>
    <w:rsid w:val="006060D7"/>
    <w:rsid w:val="006062B5"/>
    <w:rsid w:val="00607EE8"/>
    <w:rsid w:val="00611D64"/>
    <w:rsid w:val="00613E58"/>
    <w:rsid w:val="00614A67"/>
    <w:rsid w:val="00615464"/>
    <w:rsid w:val="00615549"/>
    <w:rsid w:val="00615981"/>
    <w:rsid w:val="00615DFC"/>
    <w:rsid w:val="00615EBF"/>
    <w:rsid w:val="0061691F"/>
    <w:rsid w:val="006176A6"/>
    <w:rsid w:val="00617D63"/>
    <w:rsid w:val="00620055"/>
    <w:rsid w:val="00620173"/>
    <w:rsid w:val="0062076E"/>
    <w:rsid w:val="006215BE"/>
    <w:rsid w:val="0062309E"/>
    <w:rsid w:val="006232E9"/>
    <w:rsid w:val="00626D27"/>
    <w:rsid w:val="006314B6"/>
    <w:rsid w:val="00631F5F"/>
    <w:rsid w:val="006344CD"/>
    <w:rsid w:val="00634556"/>
    <w:rsid w:val="00634629"/>
    <w:rsid w:val="006357DC"/>
    <w:rsid w:val="00641C4A"/>
    <w:rsid w:val="00641EE4"/>
    <w:rsid w:val="0064350E"/>
    <w:rsid w:val="006473F4"/>
    <w:rsid w:val="00661931"/>
    <w:rsid w:val="0066433C"/>
    <w:rsid w:val="00665FB7"/>
    <w:rsid w:val="006726B0"/>
    <w:rsid w:val="00672BA4"/>
    <w:rsid w:val="00673ABF"/>
    <w:rsid w:val="00675612"/>
    <w:rsid w:val="006766F7"/>
    <w:rsid w:val="00676A2A"/>
    <w:rsid w:val="0067785E"/>
    <w:rsid w:val="00682AC2"/>
    <w:rsid w:val="00683123"/>
    <w:rsid w:val="00683591"/>
    <w:rsid w:val="006843D6"/>
    <w:rsid w:val="00684A56"/>
    <w:rsid w:val="00685B25"/>
    <w:rsid w:val="00692A4B"/>
    <w:rsid w:val="0069387C"/>
    <w:rsid w:val="006957B4"/>
    <w:rsid w:val="00695E75"/>
    <w:rsid w:val="006964DA"/>
    <w:rsid w:val="00696FA5"/>
    <w:rsid w:val="00697058"/>
    <w:rsid w:val="00697395"/>
    <w:rsid w:val="00697398"/>
    <w:rsid w:val="006A0650"/>
    <w:rsid w:val="006A1FED"/>
    <w:rsid w:val="006A25E3"/>
    <w:rsid w:val="006A2776"/>
    <w:rsid w:val="006A2AC6"/>
    <w:rsid w:val="006A2D9F"/>
    <w:rsid w:val="006B105A"/>
    <w:rsid w:val="006B115D"/>
    <w:rsid w:val="006B2BCF"/>
    <w:rsid w:val="006B4B85"/>
    <w:rsid w:val="006B4CB1"/>
    <w:rsid w:val="006B562C"/>
    <w:rsid w:val="006B5DB7"/>
    <w:rsid w:val="006B7447"/>
    <w:rsid w:val="006D0F9C"/>
    <w:rsid w:val="006D1B45"/>
    <w:rsid w:val="006D1E07"/>
    <w:rsid w:val="006D227E"/>
    <w:rsid w:val="006D7050"/>
    <w:rsid w:val="006D7182"/>
    <w:rsid w:val="006D7793"/>
    <w:rsid w:val="006E084D"/>
    <w:rsid w:val="006E25E5"/>
    <w:rsid w:val="006E2E4D"/>
    <w:rsid w:val="006E3DDB"/>
    <w:rsid w:val="006E5C50"/>
    <w:rsid w:val="006E76C9"/>
    <w:rsid w:val="006E7F3A"/>
    <w:rsid w:val="006F1903"/>
    <w:rsid w:val="006F19EB"/>
    <w:rsid w:val="006F302E"/>
    <w:rsid w:val="006F37DC"/>
    <w:rsid w:val="006F62FA"/>
    <w:rsid w:val="006F75CB"/>
    <w:rsid w:val="00704B77"/>
    <w:rsid w:val="0070640A"/>
    <w:rsid w:val="0070714A"/>
    <w:rsid w:val="00707286"/>
    <w:rsid w:val="00707F9C"/>
    <w:rsid w:val="00711642"/>
    <w:rsid w:val="00711BC0"/>
    <w:rsid w:val="00715350"/>
    <w:rsid w:val="0071594F"/>
    <w:rsid w:val="00715F83"/>
    <w:rsid w:val="007204A3"/>
    <w:rsid w:val="00721E75"/>
    <w:rsid w:val="0072223F"/>
    <w:rsid w:val="00723740"/>
    <w:rsid w:val="00726B59"/>
    <w:rsid w:val="00730D33"/>
    <w:rsid w:val="00731455"/>
    <w:rsid w:val="00732AA5"/>
    <w:rsid w:val="007330AB"/>
    <w:rsid w:val="007346C1"/>
    <w:rsid w:val="0073510F"/>
    <w:rsid w:val="00735133"/>
    <w:rsid w:val="007353DA"/>
    <w:rsid w:val="00735522"/>
    <w:rsid w:val="00736F4A"/>
    <w:rsid w:val="007372EE"/>
    <w:rsid w:val="00737821"/>
    <w:rsid w:val="00740997"/>
    <w:rsid w:val="007412D6"/>
    <w:rsid w:val="00745810"/>
    <w:rsid w:val="00746C8E"/>
    <w:rsid w:val="00747977"/>
    <w:rsid w:val="00757AD3"/>
    <w:rsid w:val="00760040"/>
    <w:rsid w:val="00761544"/>
    <w:rsid w:val="007623B9"/>
    <w:rsid w:val="00762B8D"/>
    <w:rsid w:val="00763406"/>
    <w:rsid w:val="007647D4"/>
    <w:rsid w:val="00764A9A"/>
    <w:rsid w:val="00765312"/>
    <w:rsid w:val="007663A8"/>
    <w:rsid w:val="007668E8"/>
    <w:rsid w:val="00767806"/>
    <w:rsid w:val="00771EA3"/>
    <w:rsid w:val="00775A32"/>
    <w:rsid w:val="00776029"/>
    <w:rsid w:val="007760DE"/>
    <w:rsid w:val="0077723B"/>
    <w:rsid w:val="007843B7"/>
    <w:rsid w:val="00784E74"/>
    <w:rsid w:val="00784F56"/>
    <w:rsid w:val="00784FEC"/>
    <w:rsid w:val="0078718B"/>
    <w:rsid w:val="00790B7C"/>
    <w:rsid w:val="00791688"/>
    <w:rsid w:val="007929AE"/>
    <w:rsid w:val="00794025"/>
    <w:rsid w:val="007953D5"/>
    <w:rsid w:val="00795F27"/>
    <w:rsid w:val="007972E1"/>
    <w:rsid w:val="00797EC2"/>
    <w:rsid w:val="007A104C"/>
    <w:rsid w:val="007A3664"/>
    <w:rsid w:val="007A56D1"/>
    <w:rsid w:val="007B1308"/>
    <w:rsid w:val="007B2DE4"/>
    <w:rsid w:val="007B706B"/>
    <w:rsid w:val="007C3EFD"/>
    <w:rsid w:val="007C66D0"/>
    <w:rsid w:val="007D08BE"/>
    <w:rsid w:val="007D6C42"/>
    <w:rsid w:val="007D71F6"/>
    <w:rsid w:val="007D7A16"/>
    <w:rsid w:val="007E2759"/>
    <w:rsid w:val="007E3607"/>
    <w:rsid w:val="007E411E"/>
    <w:rsid w:val="007E5007"/>
    <w:rsid w:val="007E6CD2"/>
    <w:rsid w:val="007E6FBD"/>
    <w:rsid w:val="007F1614"/>
    <w:rsid w:val="007F1BB4"/>
    <w:rsid w:val="007F3BB2"/>
    <w:rsid w:val="007F43E9"/>
    <w:rsid w:val="007F4860"/>
    <w:rsid w:val="007F5A22"/>
    <w:rsid w:val="007F7D96"/>
    <w:rsid w:val="00802B4E"/>
    <w:rsid w:val="00802F55"/>
    <w:rsid w:val="008032CF"/>
    <w:rsid w:val="008053C6"/>
    <w:rsid w:val="00805496"/>
    <w:rsid w:val="00806667"/>
    <w:rsid w:val="008110EE"/>
    <w:rsid w:val="00812A31"/>
    <w:rsid w:val="00813FF6"/>
    <w:rsid w:val="00821CE5"/>
    <w:rsid w:val="00822C2E"/>
    <w:rsid w:val="00822DDA"/>
    <w:rsid w:val="008239C2"/>
    <w:rsid w:val="00823ABC"/>
    <w:rsid w:val="00825671"/>
    <w:rsid w:val="00825CE5"/>
    <w:rsid w:val="00826A66"/>
    <w:rsid w:val="00836E5F"/>
    <w:rsid w:val="008370C8"/>
    <w:rsid w:val="0084377F"/>
    <w:rsid w:val="00843E70"/>
    <w:rsid w:val="008452BC"/>
    <w:rsid w:val="00845573"/>
    <w:rsid w:val="0084773F"/>
    <w:rsid w:val="008500A6"/>
    <w:rsid w:val="0085468A"/>
    <w:rsid w:val="008562FD"/>
    <w:rsid w:val="00862509"/>
    <w:rsid w:val="00863AE4"/>
    <w:rsid w:val="008669FF"/>
    <w:rsid w:val="00866A47"/>
    <w:rsid w:val="0086747D"/>
    <w:rsid w:val="0086752F"/>
    <w:rsid w:val="00870465"/>
    <w:rsid w:val="00871EF2"/>
    <w:rsid w:val="008737E3"/>
    <w:rsid w:val="00873ABE"/>
    <w:rsid w:val="00874D08"/>
    <w:rsid w:val="008751D9"/>
    <w:rsid w:val="008763DD"/>
    <w:rsid w:val="0087743E"/>
    <w:rsid w:val="00877B82"/>
    <w:rsid w:val="008804A6"/>
    <w:rsid w:val="00880C98"/>
    <w:rsid w:val="0088154E"/>
    <w:rsid w:val="00881B38"/>
    <w:rsid w:val="00884A24"/>
    <w:rsid w:val="00885A86"/>
    <w:rsid w:val="008907FE"/>
    <w:rsid w:val="00892016"/>
    <w:rsid w:val="00892594"/>
    <w:rsid w:val="00894D24"/>
    <w:rsid w:val="00896B86"/>
    <w:rsid w:val="008A2F79"/>
    <w:rsid w:val="008A4D71"/>
    <w:rsid w:val="008A6EB8"/>
    <w:rsid w:val="008B13C6"/>
    <w:rsid w:val="008B1E64"/>
    <w:rsid w:val="008B2A51"/>
    <w:rsid w:val="008B2C88"/>
    <w:rsid w:val="008B348B"/>
    <w:rsid w:val="008B4764"/>
    <w:rsid w:val="008B5236"/>
    <w:rsid w:val="008C1955"/>
    <w:rsid w:val="008C3646"/>
    <w:rsid w:val="008C5378"/>
    <w:rsid w:val="008C6378"/>
    <w:rsid w:val="008C6D88"/>
    <w:rsid w:val="008C7308"/>
    <w:rsid w:val="008D086C"/>
    <w:rsid w:val="008D1971"/>
    <w:rsid w:val="008D604A"/>
    <w:rsid w:val="008E12FD"/>
    <w:rsid w:val="008F1296"/>
    <w:rsid w:val="008F1D4B"/>
    <w:rsid w:val="008F2026"/>
    <w:rsid w:val="008F2517"/>
    <w:rsid w:val="008F35E9"/>
    <w:rsid w:val="008F4E08"/>
    <w:rsid w:val="008F55A4"/>
    <w:rsid w:val="008F5AD8"/>
    <w:rsid w:val="008F631A"/>
    <w:rsid w:val="008F76AC"/>
    <w:rsid w:val="008F7B1F"/>
    <w:rsid w:val="0090010C"/>
    <w:rsid w:val="00901931"/>
    <w:rsid w:val="009105A2"/>
    <w:rsid w:val="00911DA5"/>
    <w:rsid w:val="00913272"/>
    <w:rsid w:val="00915B15"/>
    <w:rsid w:val="009166D7"/>
    <w:rsid w:val="00916C0A"/>
    <w:rsid w:val="00917427"/>
    <w:rsid w:val="009175C9"/>
    <w:rsid w:val="00921EC0"/>
    <w:rsid w:val="00926657"/>
    <w:rsid w:val="00930DDB"/>
    <w:rsid w:val="0093187A"/>
    <w:rsid w:val="00931D7B"/>
    <w:rsid w:val="00933B2D"/>
    <w:rsid w:val="009369D8"/>
    <w:rsid w:val="00940013"/>
    <w:rsid w:val="009430DA"/>
    <w:rsid w:val="00943129"/>
    <w:rsid w:val="00943FF2"/>
    <w:rsid w:val="00944E0E"/>
    <w:rsid w:val="00945925"/>
    <w:rsid w:val="00945E13"/>
    <w:rsid w:val="00951F15"/>
    <w:rsid w:val="00951FB8"/>
    <w:rsid w:val="00953D3C"/>
    <w:rsid w:val="0095463B"/>
    <w:rsid w:val="00955354"/>
    <w:rsid w:val="00955914"/>
    <w:rsid w:val="00961BAB"/>
    <w:rsid w:val="00962BFF"/>
    <w:rsid w:val="00963D08"/>
    <w:rsid w:val="00964A0B"/>
    <w:rsid w:val="00964B57"/>
    <w:rsid w:val="009675A0"/>
    <w:rsid w:val="00967AA1"/>
    <w:rsid w:val="009758BE"/>
    <w:rsid w:val="00975ABF"/>
    <w:rsid w:val="009762D7"/>
    <w:rsid w:val="009763AA"/>
    <w:rsid w:val="009839E1"/>
    <w:rsid w:val="00983EF7"/>
    <w:rsid w:val="00984ACE"/>
    <w:rsid w:val="00986429"/>
    <w:rsid w:val="009933DB"/>
    <w:rsid w:val="00996FCA"/>
    <w:rsid w:val="00997076"/>
    <w:rsid w:val="009A17E5"/>
    <w:rsid w:val="009A1C97"/>
    <w:rsid w:val="009A2744"/>
    <w:rsid w:val="009A3272"/>
    <w:rsid w:val="009A570B"/>
    <w:rsid w:val="009A5D90"/>
    <w:rsid w:val="009A6B5A"/>
    <w:rsid w:val="009A7146"/>
    <w:rsid w:val="009B0449"/>
    <w:rsid w:val="009B0491"/>
    <w:rsid w:val="009B34DC"/>
    <w:rsid w:val="009B558F"/>
    <w:rsid w:val="009B738E"/>
    <w:rsid w:val="009B7EF3"/>
    <w:rsid w:val="009C0438"/>
    <w:rsid w:val="009C2BD6"/>
    <w:rsid w:val="009C49B4"/>
    <w:rsid w:val="009C4C84"/>
    <w:rsid w:val="009C5491"/>
    <w:rsid w:val="009D4AE9"/>
    <w:rsid w:val="009D4D2D"/>
    <w:rsid w:val="009D56D6"/>
    <w:rsid w:val="009E278B"/>
    <w:rsid w:val="009E2EA3"/>
    <w:rsid w:val="009E3799"/>
    <w:rsid w:val="009E3AB7"/>
    <w:rsid w:val="009E3AE0"/>
    <w:rsid w:val="009E3F80"/>
    <w:rsid w:val="009E6DAB"/>
    <w:rsid w:val="009E6F89"/>
    <w:rsid w:val="009F02F7"/>
    <w:rsid w:val="009F1617"/>
    <w:rsid w:val="009F2DC4"/>
    <w:rsid w:val="009F4394"/>
    <w:rsid w:val="009F7E03"/>
    <w:rsid w:val="00A026BF"/>
    <w:rsid w:val="00A04733"/>
    <w:rsid w:val="00A04FBD"/>
    <w:rsid w:val="00A072E1"/>
    <w:rsid w:val="00A0745C"/>
    <w:rsid w:val="00A07952"/>
    <w:rsid w:val="00A07D13"/>
    <w:rsid w:val="00A1087A"/>
    <w:rsid w:val="00A15D76"/>
    <w:rsid w:val="00A17864"/>
    <w:rsid w:val="00A20437"/>
    <w:rsid w:val="00A21EDF"/>
    <w:rsid w:val="00A22E46"/>
    <w:rsid w:val="00A24AA4"/>
    <w:rsid w:val="00A27EA6"/>
    <w:rsid w:val="00A31E4C"/>
    <w:rsid w:val="00A32011"/>
    <w:rsid w:val="00A34B3F"/>
    <w:rsid w:val="00A34D1E"/>
    <w:rsid w:val="00A35CD4"/>
    <w:rsid w:val="00A371E1"/>
    <w:rsid w:val="00A37399"/>
    <w:rsid w:val="00A375BE"/>
    <w:rsid w:val="00A43119"/>
    <w:rsid w:val="00A46845"/>
    <w:rsid w:val="00A511EC"/>
    <w:rsid w:val="00A5252A"/>
    <w:rsid w:val="00A52CFE"/>
    <w:rsid w:val="00A534EF"/>
    <w:rsid w:val="00A53F47"/>
    <w:rsid w:val="00A53FB0"/>
    <w:rsid w:val="00A55208"/>
    <w:rsid w:val="00A60BCE"/>
    <w:rsid w:val="00A61489"/>
    <w:rsid w:val="00A61E28"/>
    <w:rsid w:val="00A630B9"/>
    <w:rsid w:val="00A64DE8"/>
    <w:rsid w:val="00A6584E"/>
    <w:rsid w:val="00A65D53"/>
    <w:rsid w:val="00A66894"/>
    <w:rsid w:val="00A66D3F"/>
    <w:rsid w:val="00A66FBD"/>
    <w:rsid w:val="00A73BC1"/>
    <w:rsid w:val="00A73E94"/>
    <w:rsid w:val="00A77262"/>
    <w:rsid w:val="00A81AC8"/>
    <w:rsid w:val="00A82080"/>
    <w:rsid w:val="00A82DEB"/>
    <w:rsid w:val="00A83E66"/>
    <w:rsid w:val="00A84A0C"/>
    <w:rsid w:val="00A856CC"/>
    <w:rsid w:val="00A85861"/>
    <w:rsid w:val="00A85914"/>
    <w:rsid w:val="00A85A8A"/>
    <w:rsid w:val="00A8671D"/>
    <w:rsid w:val="00A93748"/>
    <w:rsid w:val="00A941AD"/>
    <w:rsid w:val="00A94F53"/>
    <w:rsid w:val="00A9692E"/>
    <w:rsid w:val="00A96A5B"/>
    <w:rsid w:val="00AA197C"/>
    <w:rsid w:val="00AA2928"/>
    <w:rsid w:val="00AA5CC6"/>
    <w:rsid w:val="00AA7DC7"/>
    <w:rsid w:val="00AB1560"/>
    <w:rsid w:val="00AB1E8D"/>
    <w:rsid w:val="00AB36C6"/>
    <w:rsid w:val="00AB65E9"/>
    <w:rsid w:val="00AB78B1"/>
    <w:rsid w:val="00AB7D49"/>
    <w:rsid w:val="00AC0BF6"/>
    <w:rsid w:val="00AC42C0"/>
    <w:rsid w:val="00AC75F1"/>
    <w:rsid w:val="00AD178A"/>
    <w:rsid w:val="00AD1CFE"/>
    <w:rsid w:val="00AD2641"/>
    <w:rsid w:val="00AD3FA9"/>
    <w:rsid w:val="00AD5B84"/>
    <w:rsid w:val="00AE0616"/>
    <w:rsid w:val="00AE1E47"/>
    <w:rsid w:val="00AE21CB"/>
    <w:rsid w:val="00AE3304"/>
    <w:rsid w:val="00AE37B4"/>
    <w:rsid w:val="00AE39BC"/>
    <w:rsid w:val="00AE76D1"/>
    <w:rsid w:val="00AF213F"/>
    <w:rsid w:val="00AF52D3"/>
    <w:rsid w:val="00AF5636"/>
    <w:rsid w:val="00AF5CD6"/>
    <w:rsid w:val="00AF775A"/>
    <w:rsid w:val="00AF7B8B"/>
    <w:rsid w:val="00B02445"/>
    <w:rsid w:val="00B03976"/>
    <w:rsid w:val="00B077C5"/>
    <w:rsid w:val="00B16B3C"/>
    <w:rsid w:val="00B20AD8"/>
    <w:rsid w:val="00B219D2"/>
    <w:rsid w:val="00B22A7E"/>
    <w:rsid w:val="00B22AAE"/>
    <w:rsid w:val="00B23966"/>
    <w:rsid w:val="00B250B9"/>
    <w:rsid w:val="00B26A21"/>
    <w:rsid w:val="00B30DA1"/>
    <w:rsid w:val="00B320A4"/>
    <w:rsid w:val="00B32207"/>
    <w:rsid w:val="00B3243E"/>
    <w:rsid w:val="00B3352B"/>
    <w:rsid w:val="00B34A22"/>
    <w:rsid w:val="00B40356"/>
    <w:rsid w:val="00B4240B"/>
    <w:rsid w:val="00B443CE"/>
    <w:rsid w:val="00B443D8"/>
    <w:rsid w:val="00B46F5D"/>
    <w:rsid w:val="00B50028"/>
    <w:rsid w:val="00B5234F"/>
    <w:rsid w:val="00B53E10"/>
    <w:rsid w:val="00B60AE6"/>
    <w:rsid w:val="00B60E08"/>
    <w:rsid w:val="00B61ACB"/>
    <w:rsid w:val="00B621A6"/>
    <w:rsid w:val="00B623AF"/>
    <w:rsid w:val="00B62510"/>
    <w:rsid w:val="00B651E2"/>
    <w:rsid w:val="00B653CF"/>
    <w:rsid w:val="00B65C48"/>
    <w:rsid w:val="00B6692F"/>
    <w:rsid w:val="00B66EF4"/>
    <w:rsid w:val="00B67617"/>
    <w:rsid w:val="00B70DAD"/>
    <w:rsid w:val="00B72E75"/>
    <w:rsid w:val="00B73A21"/>
    <w:rsid w:val="00B7429D"/>
    <w:rsid w:val="00B75192"/>
    <w:rsid w:val="00B82E8D"/>
    <w:rsid w:val="00B849E8"/>
    <w:rsid w:val="00B853C1"/>
    <w:rsid w:val="00B86498"/>
    <w:rsid w:val="00B875BD"/>
    <w:rsid w:val="00B91B07"/>
    <w:rsid w:val="00B91CBB"/>
    <w:rsid w:val="00B931D1"/>
    <w:rsid w:val="00B96830"/>
    <w:rsid w:val="00BA0FC2"/>
    <w:rsid w:val="00BA536C"/>
    <w:rsid w:val="00BA6F19"/>
    <w:rsid w:val="00BA762A"/>
    <w:rsid w:val="00BB258D"/>
    <w:rsid w:val="00BB490A"/>
    <w:rsid w:val="00BB5550"/>
    <w:rsid w:val="00BC334A"/>
    <w:rsid w:val="00BC563E"/>
    <w:rsid w:val="00BC5837"/>
    <w:rsid w:val="00BC67DE"/>
    <w:rsid w:val="00BC7893"/>
    <w:rsid w:val="00BD4156"/>
    <w:rsid w:val="00BD6DAF"/>
    <w:rsid w:val="00BE0AE7"/>
    <w:rsid w:val="00BE0CE3"/>
    <w:rsid w:val="00BE38BB"/>
    <w:rsid w:val="00BE7326"/>
    <w:rsid w:val="00BF05B6"/>
    <w:rsid w:val="00BF0D10"/>
    <w:rsid w:val="00BF2BD9"/>
    <w:rsid w:val="00BF2EC2"/>
    <w:rsid w:val="00BF3603"/>
    <w:rsid w:val="00BF3690"/>
    <w:rsid w:val="00BF729E"/>
    <w:rsid w:val="00BF75FF"/>
    <w:rsid w:val="00C0083C"/>
    <w:rsid w:val="00C01BE5"/>
    <w:rsid w:val="00C037A9"/>
    <w:rsid w:val="00C03D7F"/>
    <w:rsid w:val="00C0459E"/>
    <w:rsid w:val="00C06F0A"/>
    <w:rsid w:val="00C141F5"/>
    <w:rsid w:val="00C24447"/>
    <w:rsid w:val="00C252ED"/>
    <w:rsid w:val="00C30273"/>
    <w:rsid w:val="00C30BF0"/>
    <w:rsid w:val="00C324A3"/>
    <w:rsid w:val="00C3432E"/>
    <w:rsid w:val="00C37583"/>
    <w:rsid w:val="00C40379"/>
    <w:rsid w:val="00C44439"/>
    <w:rsid w:val="00C44EA0"/>
    <w:rsid w:val="00C4503D"/>
    <w:rsid w:val="00C45717"/>
    <w:rsid w:val="00C457EB"/>
    <w:rsid w:val="00C46287"/>
    <w:rsid w:val="00C470E9"/>
    <w:rsid w:val="00C473AB"/>
    <w:rsid w:val="00C47658"/>
    <w:rsid w:val="00C500CF"/>
    <w:rsid w:val="00C50C99"/>
    <w:rsid w:val="00C511C0"/>
    <w:rsid w:val="00C524B5"/>
    <w:rsid w:val="00C52E29"/>
    <w:rsid w:val="00C5431C"/>
    <w:rsid w:val="00C554FF"/>
    <w:rsid w:val="00C61756"/>
    <w:rsid w:val="00C6353B"/>
    <w:rsid w:val="00C63D83"/>
    <w:rsid w:val="00C650ED"/>
    <w:rsid w:val="00C65316"/>
    <w:rsid w:val="00C6683C"/>
    <w:rsid w:val="00C674EA"/>
    <w:rsid w:val="00C70C9C"/>
    <w:rsid w:val="00C75820"/>
    <w:rsid w:val="00C7689A"/>
    <w:rsid w:val="00C774C4"/>
    <w:rsid w:val="00C82521"/>
    <w:rsid w:val="00C94BCB"/>
    <w:rsid w:val="00C95F46"/>
    <w:rsid w:val="00C9653D"/>
    <w:rsid w:val="00C96713"/>
    <w:rsid w:val="00CA0DA1"/>
    <w:rsid w:val="00CA43E3"/>
    <w:rsid w:val="00CA71AF"/>
    <w:rsid w:val="00CA725E"/>
    <w:rsid w:val="00CA7D88"/>
    <w:rsid w:val="00CB06E3"/>
    <w:rsid w:val="00CB205B"/>
    <w:rsid w:val="00CB46FF"/>
    <w:rsid w:val="00CB537D"/>
    <w:rsid w:val="00CB6605"/>
    <w:rsid w:val="00CC177A"/>
    <w:rsid w:val="00CC293F"/>
    <w:rsid w:val="00CC34F3"/>
    <w:rsid w:val="00CC3F8C"/>
    <w:rsid w:val="00CC40AA"/>
    <w:rsid w:val="00CC4253"/>
    <w:rsid w:val="00CC6049"/>
    <w:rsid w:val="00CC60A2"/>
    <w:rsid w:val="00CD34BB"/>
    <w:rsid w:val="00CD3797"/>
    <w:rsid w:val="00CD3DD9"/>
    <w:rsid w:val="00CD443B"/>
    <w:rsid w:val="00CD489E"/>
    <w:rsid w:val="00CD72FB"/>
    <w:rsid w:val="00CD7875"/>
    <w:rsid w:val="00CE09F3"/>
    <w:rsid w:val="00CE1DFB"/>
    <w:rsid w:val="00CE2B59"/>
    <w:rsid w:val="00CE3E2F"/>
    <w:rsid w:val="00CE4505"/>
    <w:rsid w:val="00CE6174"/>
    <w:rsid w:val="00CE75B3"/>
    <w:rsid w:val="00CE774D"/>
    <w:rsid w:val="00CF14DB"/>
    <w:rsid w:val="00CF18B9"/>
    <w:rsid w:val="00CF3D7D"/>
    <w:rsid w:val="00D01BC8"/>
    <w:rsid w:val="00D035E9"/>
    <w:rsid w:val="00D059D6"/>
    <w:rsid w:val="00D07065"/>
    <w:rsid w:val="00D07144"/>
    <w:rsid w:val="00D0792D"/>
    <w:rsid w:val="00D110FB"/>
    <w:rsid w:val="00D12253"/>
    <w:rsid w:val="00D12DAB"/>
    <w:rsid w:val="00D13EED"/>
    <w:rsid w:val="00D1518C"/>
    <w:rsid w:val="00D16CC6"/>
    <w:rsid w:val="00D22147"/>
    <w:rsid w:val="00D22B3C"/>
    <w:rsid w:val="00D22CE5"/>
    <w:rsid w:val="00D2417C"/>
    <w:rsid w:val="00D24CF3"/>
    <w:rsid w:val="00D26DA8"/>
    <w:rsid w:val="00D30A61"/>
    <w:rsid w:val="00D33401"/>
    <w:rsid w:val="00D3564C"/>
    <w:rsid w:val="00D3718B"/>
    <w:rsid w:val="00D3785C"/>
    <w:rsid w:val="00D37E68"/>
    <w:rsid w:val="00D401C7"/>
    <w:rsid w:val="00D429E2"/>
    <w:rsid w:val="00D43512"/>
    <w:rsid w:val="00D46D0C"/>
    <w:rsid w:val="00D473B2"/>
    <w:rsid w:val="00D51575"/>
    <w:rsid w:val="00D51580"/>
    <w:rsid w:val="00D517A9"/>
    <w:rsid w:val="00D54073"/>
    <w:rsid w:val="00D55006"/>
    <w:rsid w:val="00D607A8"/>
    <w:rsid w:val="00D64368"/>
    <w:rsid w:val="00D64551"/>
    <w:rsid w:val="00D661FE"/>
    <w:rsid w:val="00D66D46"/>
    <w:rsid w:val="00D66E1F"/>
    <w:rsid w:val="00D67FB3"/>
    <w:rsid w:val="00D71CB1"/>
    <w:rsid w:val="00D7616F"/>
    <w:rsid w:val="00D762D8"/>
    <w:rsid w:val="00D84518"/>
    <w:rsid w:val="00D8493F"/>
    <w:rsid w:val="00D87246"/>
    <w:rsid w:val="00D87783"/>
    <w:rsid w:val="00D915D4"/>
    <w:rsid w:val="00D91845"/>
    <w:rsid w:val="00D94D4A"/>
    <w:rsid w:val="00D96E11"/>
    <w:rsid w:val="00D96EDF"/>
    <w:rsid w:val="00D976E6"/>
    <w:rsid w:val="00D97846"/>
    <w:rsid w:val="00DA0B2E"/>
    <w:rsid w:val="00DA0B3E"/>
    <w:rsid w:val="00DA1EE5"/>
    <w:rsid w:val="00DA22BE"/>
    <w:rsid w:val="00DA2498"/>
    <w:rsid w:val="00DA34F3"/>
    <w:rsid w:val="00DA6277"/>
    <w:rsid w:val="00DA74D5"/>
    <w:rsid w:val="00DB01E1"/>
    <w:rsid w:val="00DB0FAE"/>
    <w:rsid w:val="00DB1298"/>
    <w:rsid w:val="00DB2CC0"/>
    <w:rsid w:val="00DB6483"/>
    <w:rsid w:val="00DC121E"/>
    <w:rsid w:val="00DC3CA9"/>
    <w:rsid w:val="00DC4F3E"/>
    <w:rsid w:val="00DC614E"/>
    <w:rsid w:val="00DC7CFA"/>
    <w:rsid w:val="00DD0EF1"/>
    <w:rsid w:val="00DD103C"/>
    <w:rsid w:val="00DD1BCF"/>
    <w:rsid w:val="00DD36A9"/>
    <w:rsid w:val="00DD65C2"/>
    <w:rsid w:val="00DE1F31"/>
    <w:rsid w:val="00DE4420"/>
    <w:rsid w:val="00DE4439"/>
    <w:rsid w:val="00DE4638"/>
    <w:rsid w:val="00DE4CC9"/>
    <w:rsid w:val="00DE7130"/>
    <w:rsid w:val="00DF1A63"/>
    <w:rsid w:val="00DF23A8"/>
    <w:rsid w:val="00DF24E7"/>
    <w:rsid w:val="00DF556F"/>
    <w:rsid w:val="00E00643"/>
    <w:rsid w:val="00E00B69"/>
    <w:rsid w:val="00E012E7"/>
    <w:rsid w:val="00E0243A"/>
    <w:rsid w:val="00E04851"/>
    <w:rsid w:val="00E10CEC"/>
    <w:rsid w:val="00E1288C"/>
    <w:rsid w:val="00E1322B"/>
    <w:rsid w:val="00E157CF"/>
    <w:rsid w:val="00E168AB"/>
    <w:rsid w:val="00E221D7"/>
    <w:rsid w:val="00E223D1"/>
    <w:rsid w:val="00E22449"/>
    <w:rsid w:val="00E22B4D"/>
    <w:rsid w:val="00E246AB"/>
    <w:rsid w:val="00E2778A"/>
    <w:rsid w:val="00E303D3"/>
    <w:rsid w:val="00E31E61"/>
    <w:rsid w:val="00E33942"/>
    <w:rsid w:val="00E341E0"/>
    <w:rsid w:val="00E34A60"/>
    <w:rsid w:val="00E354EB"/>
    <w:rsid w:val="00E36503"/>
    <w:rsid w:val="00E40460"/>
    <w:rsid w:val="00E41E04"/>
    <w:rsid w:val="00E42928"/>
    <w:rsid w:val="00E43054"/>
    <w:rsid w:val="00E4639F"/>
    <w:rsid w:val="00E46C30"/>
    <w:rsid w:val="00E46F30"/>
    <w:rsid w:val="00E53E00"/>
    <w:rsid w:val="00E55BD5"/>
    <w:rsid w:val="00E60389"/>
    <w:rsid w:val="00E6354D"/>
    <w:rsid w:val="00E647BE"/>
    <w:rsid w:val="00E64892"/>
    <w:rsid w:val="00E64E3A"/>
    <w:rsid w:val="00E672C4"/>
    <w:rsid w:val="00E67550"/>
    <w:rsid w:val="00E67C48"/>
    <w:rsid w:val="00E710FB"/>
    <w:rsid w:val="00E77399"/>
    <w:rsid w:val="00E800C9"/>
    <w:rsid w:val="00E80541"/>
    <w:rsid w:val="00E81444"/>
    <w:rsid w:val="00E85779"/>
    <w:rsid w:val="00E857DB"/>
    <w:rsid w:val="00E858B3"/>
    <w:rsid w:val="00E85ABB"/>
    <w:rsid w:val="00E8664E"/>
    <w:rsid w:val="00E87DDA"/>
    <w:rsid w:val="00E92731"/>
    <w:rsid w:val="00E93181"/>
    <w:rsid w:val="00E97514"/>
    <w:rsid w:val="00EA057C"/>
    <w:rsid w:val="00EA3954"/>
    <w:rsid w:val="00EA5C91"/>
    <w:rsid w:val="00EA66C9"/>
    <w:rsid w:val="00EB0CC9"/>
    <w:rsid w:val="00EB28DA"/>
    <w:rsid w:val="00EB6760"/>
    <w:rsid w:val="00EC1F67"/>
    <w:rsid w:val="00EC2393"/>
    <w:rsid w:val="00EC2D5F"/>
    <w:rsid w:val="00EC51C6"/>
    <w:rsid w:val="00EC57ED"/>
    <w:rsid w:val="00EC7C04"/>
    <w:rsid w:val="00ED13B3"/>
    <w:rsid w:val="00ED1F1D"/>
    <w:rsid w:val="00ED2492"/>
    <w:rsid w:val="00ED33A9"/>
    <w:rsid w:val="00ED3A6C"/>
    <w:rsid w:val="00ED3F97"/>
    <w:rsid w:val="00ED649A"/>
    <w:rsid w:val="00ED717E"/>
    <w:rsid w:val="00EE01FA"/>
    <w:rsid w:val="00EE09BF"/>
    <w:rsid w:val="00EE1369"/>
    <w:rsid w:val="00EE2578"/>
    <w:rsid w:val="00EE452D"/>
    <w:rsid w:val="00EE4E26"/>
    <w:rsid w:val="00EE6BE9"/>
    <w:rsid w:val="00EE72EA"/>
    <w:rsid w:val="00EF1FAC"/>
    <w:rsid w:val="00EF3B9E"/>
    <w:rsid w:val="00EF5D88"/>
    <w:rsid w:val="00EF62B7"/>
    <w:rsid w:val="00F02147"/>
    <w:rsid w:val="00F046D5"/>
    <w:rsid w:val="00F06968"/>
    <w:rsid w:val="00F13D23"/>
    <w:rsid w:val="00F13F13"/>
    <w:rsid w:val="00F162D1"/>
    <w:rsid w:val="00F17288"/>
    <w:rsid w:val="00F17636"/>
    <w:rsid w:val="00F17818"/>
    <w:rsid w:val="00F212E8"/>
    <w:rsid w:val="00F223E4"/>
    <w:rsid w:val="00F2265C"/>
    <w:rsid w:val="00F24D95"/>
    <w:rsid w:val="00F26164"/>
    <w:rsid w:val="00F26C6C"/>
    <w:rsid w:val="00F27A6C"/>
    <w:rsid w:val="00F31054"/>
    <w:rsid w:val="00F328E3"/>
    <w:rsid w:val="00F34ECE"/>
    <w:rsid w:val="00F35BFC"/>
    <w:rsid w:val="00F37070"/>
    <w:rsid w:val="00F4017B"/>
    <w:rsid w:val="00F40C99"/>
    <w:rsid w:val="00F42F2B"/>
    <w:rsid w:val="00F44304"/>
    <w:rsid w:val="00F458F2"/>
    <w:rsid w:val="00F4719C"/>
    <w:rsid w:val="00F47D41"/>
    <w:rsid w:val="00F51C48"/>
    <w:rsid w:val="00F67D43"/>
    <w:rsid w:val="00F80920"/>
    <w:rsid w:val="00F817DC"/>
    <w:rsid w:val="00F819CE"/>
    <w:rsid w:val="00F81DF4"/>
    <w:rsid w:val="00F81ECB"/>
    <w:rsid w:val="00F8361B"/>
    <w:rsid w:val="00F84446"/>
    <w:rsid w:val="00F87D30"/>
    <w:rsid w:val="00F902F7"/>
    <w:rsid w:val="00F90719"/>
    <w:rsid w:val="00F918B9"/>
    <w:rsid w:val="00F91ADA"/>
    <w:rsid w:val="00F92696"/>
    <w:rsid w:val="00F92974"/>
    <w:rsid w:val="00F9431F"/>
    <w:rsid w:val="00F97935"/>
    <w:rsid w:val="00FA17DC"/>
    <w:rsid w:val="00FA623A"/>
    <w:rsid w:val="00FA788F"/>
    <w:rsid w:val="00FB0037"/>
    <w:rsid w:val="00FB1505"/>
    <w:rsid w:val="00FB20C0"/>
    <w:rsid w:val="00FB5FFE"/>
    <w:rsid w:val="00FB661D"/>
    <w:rsid w:val="00FB7490"/>
    <w:rsid w:val="00FB7828"/>
    <w:rsid w:val="00FC1D3A"/>
    <w:rsid w:val="00FC2EA3"/>
    <w:rsid w:val="00FC3206"/>
    <w:rsid w:val="00FC5334"/>
    <w:rsid w:val="00FC5CA2"/>
    <w:rsid w:val="00FC6660"/>
    <w:rsid w:val="00FC7A7A"/>
    <w:rsid w:val="00FD0963"/>
    <w:rsid w:val="00FD1A6F"/>
    <w:rsid w:val="00FD1C1E"/>
    <w:rsid w:val="00FD4A91"/>
    <w:rsid w:val="00FD5112"/>
    <w:rsid w:val="00FD5F97"/>
    <w:rsid w:val="00FD74F9"/>
    <w:rsid w:val="00FD7B2A"/>
    <w:rsid w:val="00FE2950"/>
    <w:rsid w:val="00FE6EDD"/>
    <w:rsid w:val="00FE715C"/>
    <w:rsid w:val="00FE72B3"/>
    <w:rsid w:val="00FF0137"/>
    <w:rsid w:val="00FF16CE"/>
    <w:rsid w:val="00FF3197"/>
    <w:rsid w:val="00FF5C3B"/>
    <w:rsid w:val="00FF60C8"/>
  </w:rsids>
  <m:mathPr>
    <m:mathFont m:val="Cambria Math"/>
    <m:brkBin m:val="before"/>
    <m:brkBinSub m:val="--"/>
    <m:smallFrac/>
    <m:dispDef/>
    <m:lMargin m:val="0"/>
    <m:rMargin m:val="0"/>
    <m:defJc m:val="centerGroup"/>
    <m:wrapRight/>
    <m:intLim m:val="subSup"/>
    <m:naryLim m:val="subSup"/>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75656"/>
  <w15:docId w15:val="{BE4CD6B5-9062-4D78-9C89-84EEA901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en-GB"/>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D750F"/>
    <w:pPr>
      <w:spacing w:before="120" w:after="120" w:line="288" w:lineRule="auto"/>
      <w:ind w:firstLine="709"/>
      <w:jc w:val="both"/>
    </w:pPr>
    <w:rPr>
      <w:rFonts w:ascii="Arial" w:hAnsi="Arial"/>
      <w:sz w:val="22"/>
    </w:rPr>
  </w:style>
  <w:style w:type="paragraph" w:styleId="Nadpis1">
    <w:name w:val="heading 1"/>
    <w:aliases w:val="Nadpis 1 - OP,Kapitola,Kapitola1,Kapitola2,Kapitola3,Kapitola4,Kapitola5,Kapitola11,Kapitola21,Kapitola31,Kapitola41,Kapitola6,Kapitola12,Kapitola22,Kapitola32,Kapitola42,Kapitola51,Kapitola111,Kapitola211,Kapitola311,Kapitola411,Kapitola7,h1"/>
    <w:basedOn w:val="Normln"/>
    <w:next w:val="Normln"/>
    <w:link w:val="Nadpis1Char"/>
    <w:uiPriority w:val="9"/>
    <w:qFormat/>
    <w:rsid w:val="00930DDB"/>
    <w:pPr>
      <w:keepNext/>
      <w:numPr>
        <w:numId w:val="4"/>
      </w:numPr>
      <w:shd w:val="clear" w:color="auto" w:fill="BFBFBF"/>
      <w:spacing w:before="480" w:after="240" w:line="240" w:lineRule="auto"/>
      <w:jc w:val="left"/>
      <w:outlineLvl w:val="0"/>
    </w:pPr>
    <w:rPr>
      <w:rFonts w:ascii="Arial Bold" w:hAnsi="Arial Bold"/>
      <w:b/>
      <w:smallCaps/>
      <w:color w:val="1F4E79" w:themeColor="accent1" w:themeShade="80"/>
      <w:kern w:val="28"/>
      <w:sz w:val="24"/>
      <w:szCs w:val="20"/>
    </w:rPr>
  </w:style>
  <w:style w:type="paragraph" w:styleId="Nadpis2">
    <w:name w:val="heading 2"/>
    <w:basedOn w:val="Nadpis1"/>
    <w:next w:val="Normln"/>
    <w:link w:val="Nadpis2Char"/>
    <w:uiPriority w:val="9"/>
    <w:qFormat/>
    <w:rsid w:val="00964B57"/>
    <w:pPr>
      <w:numPr>
        <w:ilvl w:val="1"/>
      </w:numPr>
      <w:shd w:val="clear" w:color="auto" w:fill="auto"/>
      <w:ind w:left="432"/>
      <w:outlineLvl w:val="1"/>
    </w:pPr>
    <w:rPr>
      <w:sz w:val="22"/>
    </w:rPr>
  </w:style>
  <w:style w:type="paragraph" w:styleId="Nadpis3">
    <w:name w:val="heading 3"/>
    <w:basedOn w:val="Nadpis1"/>
    <w:next w:val="Normln"/>
    <w:link w:val="Nadpis3Char"/>
    <w:uiPriority w:val="9"/>
    <w:qFormat/>
    <w:rsid w:val="00964B57"/>
    <w:pPr>
      <w:numPr>
        <w:ilvl w:val="2"/>
      </w:numPr>
      <w:shd w:val="clear" w:color="auto" w:fill="E6E6E6"/>
      <w:outlineLvl w:val="2"/>
    </w:pPr>
    <w:rPr>
      <w:b w:val="0"/>
      <w:smallCaps w:val="0"/>
      <w:sz w:val="22"/>
    </w:rPr>
  </w:style>
  <w:style w:type="paragraph" w:styleId="Nadpis4">
    <w:name w:val="heading 4"/>
    <w:basedOn w:val="Normln"/>
    <w:next w:val="Normln"/>
    <w:link w:val="Nadpis4Char"/>
    <w:qFormat/>
    <w:rsid w:val="00641EE4"/>
    <w:pPr>
      <w:keepNext/>
      <w:jc w:val="center"/>
      <w:outlineLvl w:val="3"/>
    </w:pPr>
    <w:rPr>
      <w:rFonts w:ascii="Arial Bold" w:hAnsi="Arial Bold"/>
      <w:b/>
      <w:color w:val="1F4E79" w:themeColor="accent1" w:themeShade="80"/>
      <w:u w:val="single"/>
    </w:rPr>
  </w:style>
  <w:style w:type="paragraph" w:styleId="Nadpis5">
    <w:name w:val="heading 5"/>
    <w:basedOn w:val="Normln"/>
    <w:next w:val="Normln"/>
    <w:link w:val="Nadpis5Char"/>
    <w:qFormat/>
    <w:rsid w:val="00BF2EC2"/>
    <w:pPr>
      <w:spacing w:before="240" w:after="60"/>
      <w:outlineLvl w:val="4"/>
    </w:pPr>
    <w:rPr>
      <w:rFonts w:ascii="Calibri" w:hAnsi="Calibri"/>
      <w:b/>
      <w:bCs/>
      <w:i/>
      <w:iCs/>
      <w:sz w:val="26"/>
      <w:szCs w:val="26"/>
    </w:rPr>
  </w:style>
  <w:style w:type="paragraph" w:styleId="Nadpis6">
    <w:name w:val="heading 6"/>
    <w:basedOn w:val="Normln"/>
    <w:next w:val="Normln"/>
    <w:link w:val="Nadpis6Char"/>
    <w:qFormat/>
    <w:rsid w:val="00057D6B"/>
    <w:pPr>
      <w:spacing w:before="240" w:after="60"/>
      <w:outlineLvl w:val="5"/>
    </w:pPr>
    <w:rPr>
      <w:b/>
      <w:bCs/>
      <w:szCs w:val="22"/>
    </w:rPr>
  </w:style>
  <w:style w:type="paragraph" w:styleId="Nadpis7">
    <w:name w:val="heading 7"/>
    <w:basedOn w:val="Normln"/>
    <w:next w:val="Normln"/>
    <w:link w:val="Nadpis7Char"/>
    <w:uiPriority w:val="9"/>
    <w:qFormat/>
    <w:rsid w:val="00BF2EC2"/>
    <w:pPr>
      <w:spacing w:before="240" w:after="60"/>
      <w:outlineLvl w:val="6"/>
    </w:pPr>
    <w:rPr>
      <w:rFonts w:ascii="Calibri" w:hAnsi="Calibri"/>
    </w:rPr>
  </w:style>
  <w:style w:type="paragraph" w:styleId="Nadpis8">
    <w:name w:val="heading 8"/>
    <w:basedOn w:val="Normln"/>
    <w:next w:val="Normln"/>
    <w:link w:val="Nadpis8Char"/>
    <w:uiPriority w:val="9"/>
    <w:qFormat/>
    <w:rsid w:val="00BF2EC2"/>
    <w:pPr>
      <w:spacing w:before="240" w:after="60"/>
      <w:outlineLvl w:val="7"/>
    </w:pPr>
    <w:rPr>
      <w:rFonts w:ascii="Calibri" w:hAnsi="Calibri"/>
      <w:i/>
      <w:iCs/>
    </w:rPr>
  </w:style>
  <w:style w:type="paragraph" w:styleId="Nadpis9">
    <w:name w:val="heading 9"/>
    <w:basedOn w:val="Normln"/>
    <w:next w:val="Normln"/>
    <w:link w:val="Nadpis9Char"/>
    <w:uiPriority w:val="9"/>
    <w:qFormat/>
    <w:rsid w:val="00BF2EC2"/>
    <w:pPr>
      <w:spacing w:before="240" w:after="60"/>
      <w:outlineLvl w:val="8"/>
    </w:pPr>
    <w:rPr>
      <w:rFonts w:ascii="Cambria" w:hAnsi="Cambria"/>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1"/>
    <w:uiPriority w:val="99"/>
    <w:unhideWhenUsed/>
    <w:rsid w:val="00A44CBF"/>
    <w:pPr>
      <w:spacing w:before="0" w:after="0" w:line="240" w:lineRule="auto"/>
    </w:pPr>
    <w:rPr>
      <w:sz w:val="16"/>
      <w:szCs w:val="16"/>
    </w:rPr>
  </w:style>
  <w:style w:type="character" w:customStyle="1" w:styleId="BalloonTextChar">
    <w:name w:val="Balloon Text Char"/>
    <w:basedOn w:val="Standardnpsmoodstavce"/>
    <w:uiPriority w:val="99"/>
    <w:semiHidden/>
    <w:rsid w:val="005B528B"/>
    <w:rPr>
      <w:rFonts w:ascii="Lucida Grande" w:hAnsi="Lucida Grande"/>
      <w:sz w:val="18"/>
      <w:szCs w:val="18"/>
    </w:rPr>
  </w:style>
  <w:style w:type="character" w:customStyle="1" w:styleId="BalloonTextChar0">
    <w:name w:val="Balloon Text Char"/>
    <w:basedOn w:val="Standardnpsmoodstavce"/>
    <w:uiPriority w:val="99"/>
    <w:semiHidden/>
    <w:rsid w:val="00966862"/>
    <w:rPr>
      <w:rFonts w:ascii="Lucida Grande" w:hAnsi="Lucida Grande"/>
      <w:sz w:val="18"/>
      <w:szCs w:val="18"/>
    </w:rPr>
  </w:style>
  <w:style w:type="character" w:customStyle="1" w:styleId="BalloonTextChar1">
    <w:name w:val="Balloon Text Char"/>
    <w:basedOn w:val="Standardnpsmoodstavce"/>
    <w:uiPriority w:val="99"/>
    <w:semiHidden/>
    <w:rsid w:val="00966862"/>
    <w:rPr>
      <w:rFonts w:ascii="Lucida Grande" w:hAnsi="Lucida Grande"/>
      <w:sz w:val="18"/>
      <w:szCs w:val="18"/>
    </w:rPr>
  </w:style>
  <w:style w:type="character" w:customStyle="1" w:styleId="BalloonTextChar2">
    <w:name w:val="Balloon Text Char"/>
    <w:basedOn w:val="Standardnpsmoodstavce"/>
    <w:uiPriority w:val="99"/>
    <w:semiHidden/>
    <w:rsid w:val="008F1ECC"/>
    <w:rPr>
      <w:rFonts w:ascii="Lucida Grande" w:hAnsi="Lucida Grande"/>
      <w:sz w:val="18"/>
      <w:szCs w:val="18"/>
    </w:rPr>
  </w:style>
  <w:style w:type="character" w:customStyle="1" w:styleId="BalloonTextChar3">
    <w:name w:val="Balloon Text Char"/>
    <w:basedOn w:val="Standardnpsmoodstavce"/>
    <w:uiPriority w:val="99"/>
    <w:semiHidden/>
    <w:rsid w:val="008F1ECC"/>
    <w:rPr>
      <w:rFonts w:ascii="Lucida Grande" w:hAnsi="Lucida Grande"/>
      <w:sz w:val="18"/>
      <w:szCs w:val="18"/>
    </w:rPr>
  </w:style>
  <w:style w:type="character" w:customStyle="1" w:styleId="BalloonTextChar4">
    <w:name w:val="Balloon Text Char"/>
    <w:basedOn w:val="Standardnpsmoodstavce"/>
    <w:uiPriority w:val="99"/>
    <w:rsid w:val="00B941CD"/>
    <w:rPr>
      <w:rFonts w:ascii="Lucida Grande" w:hAnsi="Lucida Grande"/>
      <w:sz w:val="18"/>
      <w:szCs w:val="18"/>
    </w:rPr>
  </w:style>
  <w:style w:type="character" w:customStyle="1" w:styleId="Nadpis1Char">
    <w:name w:val="Nadpis 1 Char"/>
    <w:aliases w:val="Nadpis 1 - OP Char,Kapitola Char,Kapitola1 Char,Kapitola2 Char,Kapitola3 Char,Kapitola4 Char,Kapitola5 Char,Kapitola11 Char,Kapitola21 Char,Kapitola31 Char,Kapitola41 Char,Kapitola6 Char,Kapitola12 Char,Kapitola22 Char,Kapitola32 Char"/>
    <w:link w:val="Nadpis1"/>
    <w:uiPriority w:val="9"/>
    <w:rsid w:val="00930DDB"/>
    <w:rPr>
      <w:rFonts w:ascii="Arial Bold" w:hAnsi="Arial Bold"/>
      <w:b/>
      <w:smallCaps/>
      <w:color w:val="1F4E79" w:themeColor="accent1" w:themeShade="80"/>
      <w:kern w:val="28"/>
      <w:szCs w:val="20"/>
      <w:shd w:val="clear" w:color="auto" w:fill="BFBFBF"/>
    </w:rPr>
  </w:style>
  <w:style w:type="character" w:customStyle="1" w:styleId="Nadpis2Char">
    <w:name w:val="Nadpis 2 Char"/>
    <w:link w:val="Nadpis2"/>
    <w:uiPriority w:val="9"/>
    <w:rsid w:val="00964B57"/>
    <w:rPr>
      <w:rFonts w:ascii="Arial Bold" w:hAnsi="Arial Bold"/>
      <w:b/>
      <w:smallCaps/>
      <w:color w:val="1F4E79" w:themeColor="accent1" w:themeShade="80"/>
      <w:kern w:val="28"/>
      <w:sz w:val="22"/>
      <w:szCs w:val="20"/>
    </w:rPr>
  </w:style>
  <w:style w:type="character" w:customStyle="1" w:styleId="Nadpis3Char">
    <w:name w:val="Nadpis 3 Char"/>
    <w:link w:val="Nadpis3"/>
    <w:uiPriority w:val="9"/>
    <w:rsid w:val="00964B57"/>
    <w:rPr>
      <w:rFonts w:ascii="Arial Bold" w:hAnsi="Arial Bold"/>
      <w:color w:val="1F4E79" w:themeColor="accent1" w:themeShade="80"/>
      <w:kern w:val="28"/>
      <w:sz w:val="22"/>
      <w:szCs w:val="20"/>
      <w:shd w:val="clear" w:color="auto" w:fill="E6E6E6"/>
    </w:rPr>
  </w:style>
  <w:style w:type="paragraph" w:customStyle="1" w:styleId="Bezmezer1">
    <w:name w:val="Bez mezer1"/>
    <w:aliases w:val="Normal_bez mezer"/>
    <w:basedOn w:val="Normln"/>
    <w:link w:val="BezmezerChar"/>
    <w:uiPriority w:val="1"/>
    <w:qFormat/>
    <w:rsid w:val="00FD6093"/>
    <w:pPr>
      <w:spacing w:before="0" w:after="0" w:line="240" w:lineRule="auto"/>
      <w:ind w:firstLine="0"/>
    </w:pPr>
  </w:style>
  <w:style w:type="character" w:customStyle="1" w:styleId="BezmezerChar">
    <w:name w:val="Bez mezer Char"/>
    <w:aliases w:val="Normal_bez mezer Char"/>
    <w:link w:val="Bezmezer1"/>
    <w:uiPriority w:val="1"/>
    <w:rsid w:val="00FD6093"/>
    <w:rPr>
      <w:rFonts w:ascii="Tahoma" w:hAnsi="Tahoma"/>
      <w:szCs w:val="24"/>
    </w:rPr>
  </w:style>
  <w:style w:type="paragraph" w:customStyle="1" w:styleId="Tabulkasmkou31">
    <w:name w:val="Tabulka s mřížkou 31"/>
    <w:basedOn w:val="Nadpis1"/>
    <w:next w:val="Normln"/>
    <w:uiPriority w:val="39"/>
    <w:qFormat/>
    <w:rsid w:val="00BF2EC2"/>
    <w:pPr>
      <w:numPr>
        <w:numId w:val="0"/>
      </w:numPr>
      <w:outlineLvl w:val="9"/>
    </w:pPr>
    <w:rPr>
      <w:rFonts w:ascii="Cambria" w:hAnsi="Cambria"/>
      <w:bCs/>
      <w:kern w:val="32"/>
      <w:sz w:val="32"/>
      <w:szCs w:val="32"/>
    </w:rPr>
  </w:style>
  <w:style w:type="paragraph" w:customStyle="1" w:styleId="Odrazky1">
    <w:name w:val="Odrazky1"/>
    <w:basedOn w:val="Normln"/>
    <w:link w:val="Odrazky1Char"/>
    <w:rsid w:val="00BF2EC2"/>
    <w:pPr>
      <w:numPr>
        <w:numId w:val="2"/>
      </w:numPr>
    </w:pPr>
  </w:style>
  <w:style w:type="character" w:customStyle="1" w:styleId="Odrazky1Char">
    <w:name w:val="Odrazky1 Char"/>
    <w:link w:val="Odrazky1"/>
    <w:rsid w:val="00BF2EC2"/>
    <w:rPr>
      <w:rFonts w:ascii="Arial" w:hAnsi="Arial"/>
      <w:sz w:val="22"/>
    </w:rPr>
  </w:style>
  <w:style w:type="paragraph" w:customStyle="1" w:styleId="Normalodkaz">
    <w:name w:val="Normal_odkaz"/>
    <w:basedOn w:val="Normln"/>
    <w:link w:val="NormalodkazChar"/>
    <w:rsid w:val="006848FE"/>
    <w:rPr>
      <w:b/>
      <w:color w:val="FF0000"/>
    </w:rPr>
  </w:style>
  <w:style w:type="character" w:customStyle="1" w:styleId="NormalodkazChar">
    <w:name w:val="Normal_odkaz Char"/>
    <w:link w:val="Normalodkaz"/>
    <w:rsid w:val="006848FE"/>
    <w:rPr>
      <w:rFonts w:ascii="Arial" w:hAnsi="Arial" w:cs="Arial"/>
      <w:b/>
      <w:color w:val="FF0000"/>
      <w:sz w:val="24"/>
      <w:szCs w:val="24"/>
      <w:lang w:eastAsia="en-GB"/>
    </w:rPr>
  </w:style>
  <w:style w:type="paragraph" w:customStyle="1" w:styleId="stylodrky-prvniuroven">
    <w:name w:val="styl odrážky - prvni uroven"/>
    <w:basedOn w:val="Normln"/>
    <w:rsid w:val="006848FE"/>
    <w:pPr>
      <w:numPr>
        <w:numId w:val="1"/>
      </w:numPr>
      <w:ind w:left="6456"/>
    </w:pPr>
  </w:style>
  <w:style w:type="paragraph" w:styleId="Nzev">
    <w:name w:val="Title"/>
    <w:basedOn w:val="Normln"/>
    <w:next w:val="Normln"/>
    <w:link w:val="NzevChar"/>
    <w:qFormat/>
    <w:rsid w:val="00CF570F"/>
    <w:pPr>
      <w:spacing w:before="240" w:after="60"/>
      <w:jc w:val="center"/>
    </w:pPr>
    <w:rPr>
      <w:b/>
      <w:bCs/>
      <w:kern w:val="28"/>
      <w:sz w:val="32"/>
      <w:szCs w:val="32"/>
    </w:rPr>
  </w:style>
  <w:style w:type="character" w:customStyle="1" w:styleId="NzevChar">
    <w:name w:val="Název Char"/>
    <w:link w:val="Nzev"/>
    <w:rsid w:val="00CF570F"/>
    <w:rPr>
      <w:rFonts w:ascii="Tahoma" w:hAnsi="Tahoma"/>
      <w:b/>
      <w:bCs/>
      <w:kern w:val="28"/>
      <w:sz w:val="32"/>
      <w:szCs w:val="32"/>
    </w:rPr>
  </w:style>
  <w:style w:type="paragraph" w:styleId="Textpoznpodarou">
    <w:name w:val="footnote text"/>
    <w:basedOn w:val="Normln"/>
    <w:link w:val="TextpoznpodarouChar"/>
    <w:autoRedefine/>
    <w:unhideWhenUsed/>
    <w:rsid w:val="009166D7"/>
    <w:pPr>
      <w:spacing w:before="0" w:after="60" w:line="240" w:lineRule="auto"/>
      <w:ind w:firstLine="0"/>
    </w:pPr>
    <w:rPr>
      <w:i/>
      <w:sz w:val="18"/>
    </w:rPr>
  </w:style>
  <w:style w:type="character" w:customStyle="1" w:styleId="TextpoznpodarouChar">
    <w:name w:val="Text pozn. pod čarou Char"/>
    <w:link w:val="Textpoznpodarou"/>
    <w:rsid w:val="009166D7"/>
    <w:rPr>
      <w:rFonts w:ascii="Arial" w:hAnsi="Arial"/>
      <w:i/>
      <w:sz w:val="18"/>
    </w:rPr>
  </w:style>
  <w:style w:type="character" w:customStyle="1" w:styleId="Nadpis4Char">
    <w:name w:val="Nadpis 4 Char"/>
    <w:link w:val="Nadpis4"/>
    <w:rsid w:val="00641EE4"/>
    <w:rPr>
      <w:rFonts w:ascii="Arial Bold" w:hAnsi="Arial Bold"/>
      <w:b/>
      <w:color w:val="1F4E79" w:themeColor="accent1" w:themeShade="80"/>
      <w:sz w:val="22"/>
      <w:u w:val="single"/>
    </w:rPr>
  </w:style>
  <w:style w:type="character" w:customStyle="1" w:styleId="Nadpis5Char">
    <w:name w:val="Nadpis 5 Char"/>
    <w:link w:val="Nadpis5"/>
    <w:rsid w:val="00BF2EC2"/>
    <w:rPr>
      <w:rFonts w:ascii="Calibri" w:eastAsia="Times New Roman" w:hAnsi="Calibri" w:cs="Times New Roman"/>
      <w:b/>
      <w:bCs/>
      <w:i/>
      <w:iCs/>
      <w:sz w:val="26"/>
      <w:szCs w:val="26"/>
    </w:rPr>
  </w:style>
  <w:style w:type="character" w:customStyle="1" w:styleId="Nadpis6Char">
    <w:name w:val="Nadpis 6 Char"/>
    <w:link w:val="Nadpis6"/>
    <w:rsid w:val="00057D6B"/>
    <w:rPr>
      <w:rFonts w:ascii="Tahoma" w:eastAsia="Times New Roman" w:hAnsi="Tahoma" w:cs="Tahoma"/>
      <w:b/>
      <w:bCs/>
      <w:sz w:val="22"/>
      <w:szCs w:val="22"/>
    </w:rPr>
  </w:style>
  <w:style w:type="character" w:customStyle="1" w:styleId="Nadpis7Char">
    <w:name w:val="Nadpis 7 Char"/>
    <w:link w:val="Nadpis7"/>
    <w:uiPriority w:val="9"/>
    <w:semiHidden/>
    <w:rsid w:val="00BF2EC2"/>
    <w:rPr>
      <w:rFonts w:ascii="Calibri" w:eastAsia="Times New Roman" w:hAnsi="Calibri" w:cs="Times New Roman"/>
      <w:sz w:val="24"/>
      <w:szCs w:val="24"/>
    </w:rPr>
  </w:style>
  <w:style w:type="character" w:customStyle="1" w:styleId="Nadpis8Char">
    <w:name w:val="Nadpis 8 Char"/>
    <w:link w:val="Nadpis8"/>
    <w:uiPriority w:val="9"/>
    <w:semiHidden/>
    <w:rsid w:val="00BF2EC2"/>
    <w:rPr>
      <w:rFonts w:ascii="Calibri" w:eastAsia="Times New Roman" w:hAnsi="Calibri" w:cs="Times New Roman"/>
      <w:i/>
      <w:iCs/>
      <w:sz w:val="24"/>
      <w:szCs w:val="24"/>
    </w:rPr>
  </w:style>
  <w:style w:type="character" w:customStyle="1" w:styleId="Nadpis9Char">
    <w:name w:val="Nadpis 9 Char"/>
    <w:link w:val="Nadpis9"/>
    <w:uiPriority w:val="9"/>
    <w:semiHidden/>
    <w:rsid w:val="00BF2EC2"/>
    <w:rPr>
      <w:rFonts w:ascii="Cambria" w:eastAsia="Times New Roman" w:hAnsi="Cambria" w:cs="Times New Roman"/>
      <w:sz w:val="22"/>
      <w:szCs w:val="22"/>
    </w:rPr>
  </w:style>
  <w:style w:type="paragraph" w:styleId="Titulek">
    <w:name w:val="caption"/>
    <w:basedOn w:val="Normln"/>
    <w:next w:val="Normln"/>
    <w:uiPriority w:val="35"/>
    <w:qFormat/>
    <w:rsid w:val="00BF2EC2"/>
    <w:rPr>
      <w:b/>
      <w:bCs/>
      <w:szCs w:val="20"/>
    </w:rPr>
  </w:style>
  <w:style w:type="paragraph" w:styleId="Podtitul">
    <w:name w:val="Subtitle"/>
    <w:basedOn w:val="Normln"/>
    <w:next w:val="Normln"/>
    <w:link w:val="PodtitulChar"/>
    <w:uiPriority w:val="11"/>
    <w:qFormat/>
    <w:rsid w:val="00CF570F"/>
    <w:pPr>
      <w:spacing w:after="60"/>
      <w:jc w:val="center"/>
    </w:pPr>
    <w:rPr>
      <w:color w:val="7F7F7F"/>
    </w:rPr>
  </w:style>
  <w:style w:type="character" w:customStyle="1" w:styleId="PodtitulChar">
    <w:name w:val="Podtitul Char"/>
    <w:link w:val="Podtitul"/>
    <w:uiPriority w:val="11"/>
    <w:rsid w:val="00CF570F"/>
    <w:rPr>
      <w:rFonts w:ascii="Tahoma" w:hAnsi="Tahoma" w:cs="Tahoma"/>
      <w:color w:val="7F7F7F"/>
      <w:szCs w:val="24"/>
    </w:rPr>
  </w:style>
  <w:style w:type="character" w:styleId="Siln">
    <w:name w:val="Strong"/>
    <w:uiPriority w:val="22"/>
    <w:qFormat/>
    <w:rsid w:val="00BF2EC2"/>
    <w:rPr>
      <w:b/>
      <w:bCs/>
    </w:rPr>
  </w:style>
  <w:style w:type="character" w:styleId="Zdraznn">
    <w:name w:val="Emphasis"/>
    <w:uiPriority w:val="20"/>
    <w:qFormat/>
    <w:rsid w:val="00BF2EC2"/>
    <w:rPr>
      <w:i/>
      <w:iCs/>
    </w:rPr>
  </w:style>
  <w:style w:type="paragraph" w:customStyle="1" w:styleId="Stednmka1zvraznn21">
    <w:name w:val="Střední mřížka 1 – zvýraznění 21"/>
    <w:basedOn w:val="Normln"/>
    <w:link w:val="Stednmka1zvraznn2Char"/>
    <w:uiPriority w:val="34"/>
    <w:qFormat/>
    <w:rsid w:val="00BF2EC2"/>
    <w:pPr>
      <w:ind w:left="708"/>
    </w:pPr>
    <w:rPr>
      <w:rFonts w:ascii="Times New Roman" w:hAnsi="Times New Roman"/>
    </w:rPr>
  </w:style>
  <w:style w:type="character" w:customStyle="1" w:styleId="Stednmka1zvraznn2Char">
    <w:name w:val="Střední mřížka 1 – zvýraznění 2 Char"/>
    <w:link w:val="Stednmka1zvraznn21"/>
    <w:uiPriority w:val="34"/>
    <w:rsid w:val="00BF2EC2"/>
    <w:rPr>
      <w:sz w:val="24"/>
      <w:szCs w:val="24"/>
    </w:rPr>
  </w:style>
  <w:style w:type="paragraph" w:customStyle="1" w:styleId="Stednmka2zvraznn21">
    <w:name w:val="Střední mřížka 2 – zvýraznění 21"/>
    <w:basedOn w:val="Normln"/>
    <w:next w:val="Normln"/>
    <w:link w:val="Stednmka2zvraznn2Char"/>
    <w:uiPriority w:val="29"/>
    <w:qFormat/>
    <w:rsid w:val="00BF2EC2"/>
    <w:rPr>
      <w:rFonts w:ascii="Times New Roman" w:hAnsi="Times New Roman"/>
      <w:i/>
      <w:iCs/>
      <w:color w:val="000000"/>
    </w:rPr>
  </w:style>
  <w:style w:type="character" w:customStyle="1" w:styleId="Stednmka2zvraznn2Char">
    <w:name w:val="Střední mřížka 2 – zvýraznění 2 Char"/>
    <w:link w:val="Stednmka2zvraznn21"/>
    <w:uiPriority w:val="29"/>
    <w:rsid w:val="00BF2EC2"/>
    <w:rPr>
      <w:i/>
      <w:iCs/>
      <w:color w:val="000000"/>
      <w:sz w:val="24"/>
      <w:szCs w:val="24"/>
    </w:rPr>
  </w:style>
  <w:style w:type="paragraph" w:customStyle="1" w:styleId="Stednmka3zvraznn21">
    <w:name w:val="Střední mřížka 3 – zvýraznění 21"/>
    <w:basedOn w:val="Normln"/>
    <w:next w:val="Normln"/>
    <w:link w:val="Stednmka3zvraznn2Char"/>
    <w:uiPriority w:val="30"/>
    <w:qFormat/>
    <w:rsid w:val="00BF2EC2"/>
    <w:pPr>
      <w:pBdr>
        <w:bottom w:val="single" w:sz="4" w:space="4" w:color="4F81BD"/>
      </w:pBdr>
      <w:spacing w:before="200" w:after="280"/>
      <w:ind w:left="936" w:right="936"/>
    </w:pPr>
    <w:rPr>
      <w:rFonts w:ascii="Times New Roman" w:hAnsi="Times New Roman"/>
      <w:b/>
      <w:bCs/>
      <w:i/>
      <w:iCs/>
      <w:color w:val="4F81BD"/>
    </w:rPr>
  </w:style>
  <w:style w:type="character" w:customStyle="1" w:styleId="Stednmka3zvraznn2Char">
    <w:name w:val="Střední mřížka 3 – zvýraznění 2 Char"/>
    <w:link w:val="Stednmka3zvraznn21"/>
    <w:uiPriority w:val="30"/>
    <w:rsid w:val="00BF2EC2"/>
    <w:rPr>
      <w:b/>
      <w:bCs/>
      <w:i/>
      <w:iCs/>
      <w:color w:val="4F81BD"/>
      <w:sz w:val="24"/>
      <w:szCs w:val="24"/>
    </w:rPr>
  </w:style>
  <w:style w:type="character" w:customStyle="1" w:styleId="Prosttabulka31">
    <w:name w:val="Prostá tabulka 31"/>
    <w:uiPriority w:val="19"/>
    <w:qFormat/>
    <w:rsid w:val="00BF2EC2"/>
    <w:rPr>
      <w:i/>
      <w:iCs/>
      <w:color w:val="808080"/>
    </w:rPr>
  </w:style>
  <w:style w:type="character" w:customStyle="1" w:styleId="Prosttabulka41">
    <w:name w:val="Prostá tabulka 41"/>
    <w:uiPriority w:val="21"/>
    <w:qFormat/>
    <w:rsid w:val="00B33F15"/>
    <w:rPr>
      <w:b/>
      <w:bCs/>
      <w:iCs/>
    </w:rPr>
  </w:style>
  <w:style w:type="character" w:customStyle="1" w:styleId="Prosttabulka51">
    <w:name w:val="Prostá tabulka 51"/>
    <w:uiPriority w:val="31"/>
    <w:qFormat/>
    <w:rsid w:val="00BF2EC2"/>
    <w:rPr>
      <w:smallCaps/>
      <w:color w:val="C0504D"/>
      <w:u w:val="single"/>
    </w:rPr>
  </w:style>
  <w:style w:type="character" w:customStyle="1" w:styleId="Svtlmkatabulky1">
    <w:name w:val="Světlá mřížka tabulky1"/>
    <w:uiPriority w:val="32"/>
    <w:qFormat/>
    <w:rsid w:val="00BF2EC2"/>
    <w:rPr>
      <w:b/>
      <w:bCs/>
      <w:smallCaps/>
      <w:color w:val="C0504D"/>
      <w:spacing w:val="5"/>
      <w:u w:val="single"/>
    </w:rPr>
  </w:style>
  <w:style w:type="character" w:customStyle="1" w:styleId="Svtltabulkasmkou11">
    <w:name w:val="Světlá tabulka s mřížkou 11"/>
    <w:uiPriority w:val="33"/>
    <w:qFormat/>
    <w:rsid w:val="00BF2EC2"/>
    <w:rPr>
      <w:b/>
      <w:bCs/>
      <w:smallCaps/>
      <w:spacing w:val="5"/>
    </w:rPr>
  </w:style>
  <w:style w:type="paragraph" w:customStyle="1" w:styleId="odrazky10">
    <w:name w:val="odrazky1"/>
    <w:basedOn w:val="Stednmka1zvraznn21"/>
    <w:link w:val="odrazky1Char0"/>
    <w:qFormat/>
    <w:rsid w:val="00BF2EC2"/>
    <w:pPr>
      <w:numPr>
        <w:numId w:val="3"/>
      </w:numPr>
      <w:spacing w:before="0" w:after="0"/>
      <w:contextualSpacing/>
      <w:jc w:val="left"/>
    </w:pPr>
    <w:rPr>
      <w:rFonts w:ascii="Tahoma" w:hAnsi="Tahoma"/>
    </w:rPr>
  </w:style>
  <w:style w:type="paragraph" w:customStyle="1" w:styleId="odrazky2">
    <w:name w:val="odrazky2"/>
    <w:basedOn w:val="Stednmka1zvraznn21"/>
    <w:link w:val="odrazky2Char"/>
    <w:qFormat/>
    <w:rsid w:val="00BF2EC2"/>
    <w:pPr>
      <w:numPr>
        <w:ilvl w:val="1"/>
        <w:numId w:val="3"/>
      </w:numPr>
      <w:spacing w:before="0" w:after="0"/>
      <w:contextualSpacing/>
      <w:jc w:val="left"/>
    </w:pPr>
    <w:rPr>
      <w:rFonts w:ascii="Tahoma" w:hAnsi="Tahoma"/>
    </w:rPr>
  </w:style>
  <w:style w:type="character" w:customStyle="1" w:styleId="odrazky2Char">
    <w:name w:val="odrazky2 Char"/>
    <w:link w:val="odrazky2"/>
    <w:rsid w:val="00BF2EC2"/>
    <w:rPr>
      <w:rFonts w:ascii="Tahoma" w:hAnsi="Tahoma"/>
      <w:sz w:val="22"/>
    </w:rPr>
  </w:style>
  <w:style w:type="paragraph" w:customStyle="1" w:styleId="odrazky3">
    <w:name w:val="odrazky3"/>
    <w:basedOn w:val="Stednmka1zvraznn21"/>
    <w:link w:val="odrazky3Char"/>
    <w:qFormat/>
    <w:rsid w:val="00BF2EC2"/>
    <w:pPr>
      <w:numPr>
        <w:ilvl w:val="2"/>
        <w:numId w:val="3"/>
      </w:numPr>
      <w:spacing w:before="0" w:after="0"/>
      <w:contextualSpacing/>
      <w:jc w:val="left"/>
    </w:pPr>
    <w:rPr>
      <w:rFonts w:ascii="Tahoma" w:hAnsi="Tahoma"/>
    </w:rPr>
  </w:style>
  <w:style w:type="character" w:customStyle="1" w:styleId="odrazky3Char">
    <w:name w:val="odrazky3 Char"/>
    <w:link w:val="odrazky3"/>
    <w:rsid w:val="00BF2EC2"/>
    <w:rPr>
      <w:rFonts w:ascii="Tahoma" w:hAnsi="Tahoma"/>
      <w:sz w:val="22"/>
    </w:rPr>
  </w:style>
  <w:style w:type="paragraph" w:customStyle="1" w:styleId="Styl1-VaVpI">
    <w:name w:val="Styl1-VaVpI"/>
    <w:basedOn w:val="Normln"/>
    <w:rsid w:val="00FC0059"/>
    <w:pPr>
      <w:tabs>
        <w:tab w:val="left" w:pos="5529"/>
      </w:tabs>
    </w:pPr>
  </w:style>
  <w:style w:type="paragraph" w:customStyle="1" w:styleId="Nadpisverze2">
    <w:name w:val="Nadpis_verze2"/>
    <w:basedOn w:val="Normln"/>
    <w:link w:val="Nadpisverze2Char"/>
    <w:rsid w:val="00BF2EC2"/>
    <w:pPr>
      <w:ind w:left="540" w:hanging="540"/>
    </w:pPr>
    <w:rPr>
      <w:rFonts w:ascii="Palatino Linotype" w:hAnsi="Palatino Linotype"/>
    </w:rPr>
  </w:style>
  <w:style w:type="character" w:customStyle="1" w:styleId="Nadpisverze2Char">
    <w:name w:val="Nadpis_verze2 Char"/>
    <w:link w:val="Nadpisverze2"/>
    <w:rsid w:val="00BF2EC2"/>
    <w:rPr>
      <w:rFonts w:ascii="Palatino Linotype" w:hAnsi="Palatino Linotype"/>
      <w:szCs w:val="24"/>
    </w:rPr>
  </w:style>
  <w:style w:type="paragraph" w:customStyle="1" w:styleId="Nadpisv2">
    <w:name w:val="Nadpis_v2"/>
    <w:basedOn w:val="Nadpis2"/>
    <w:link w:val="Nadpisv2Char"/>
    <w:rsid w:val="00BF2EC2"/>
    <w:pPr>
      <w:outlineLvl w:val="9"/>
    </w:pPr>
    <w:rPr>
      <w:sz w:val="24"/>
      <w:szCs w:val="24"/>
    </w:rPr>
  </w:style>
  <w:style w:type="paragraph" w:styleId="Obsah1">
    <w:name w:val="toc 1"/>
    <w:basedOn w:val="Normln"/>
    <w:next w:val="Normln"/>
    <w:autoRedefine/>
    <w:uiPriority w:val="39"/>
    <w:unhideWhenUsed/>
    <w:rsid w:val="00445972"/>
    <w:pPr>
      <w:tabs>
        <w:tab w:val="left" w:pos="580"/>
        <w:tab w:val="left" w:pos="1130"/>
        <w:tab w:val="right" w:leader="dot" w:pos="9639"/>
      </w:tabs>
      <w:spacing w:before="60" w:after="0"/>
      <w:ind w:left="454" w:hanging="284"/>
      <w:jc w:val="left"/>
    </w:pPr>
    <w:rPr>
      <w:rFonts w:asciiTheme="majorHAnsi" w:hAnsiTheme="majorHAnsi"/>
      <w:b/>
      <w:color w:val="548DD4"/>
      <w:sz w:val="20"/>
    </w:rPr>
  </w:style>
  <w:style w:type="paragraph" w:styleId="Obsah2">
    <w:name w:val="toc 2"/>
    <w:basedOn w:val="Normln"/>
    <w:next w:val="Normln"/>
    <w:autoRedefine/>
    <w:uiPriority w:val="39"/>
    <w:unhideWhenUsed/>
    <w:rsid w:val="00326677"/>
    <w:pPr>
      <w:tabs>
        <w:tab w:val="left" w:pos="1253"/>
        <w:tab w:val="right" w:leader="dot" w:pos="9626"/>
      </w:tabs>
      <w:spacing w:before="0" w:after="0" w:line="264" w:lineRule="auto"/>
      <w:ind w:left="1276" w:hanging="567"/>
      <w:jc w:val="left"/>
    </w:pPr>
    <w:rPr>
      <w:rFonts w:asciiTheme="minorHAnsi" w:hAnsiTheme="minorHAnsi"/>
      <w:sz w:val="20"/>
      <w:szCs w:val="22"/>
    </w:rPr>
  </w:style>
  <w:style w:type="paragraph" w:styleId="Obsah3">
    <w:name w:val="toc 3"/>
    <w:basedOn w:val="Normln"/>
    <w:next w:val="Normln"/>
    <w:autoRedefine/>
    <w:uiPriority w:val="39"/>
    <w:unhideWhenUsed/>
    <w:rsid w:val="004317FE"/>
    <w:pPr>
      <w:spacing w:before="0" w:after="0"/>
      <w:ind w:left="240"/>
      <w:jc w:val="left"/>
    </w:pPr>
    <w:rPr>
      <w:rFonts w:asciiTheme="minorHAnsi" w:hAnsiTheme="minorHAnsi"/>
      <w:i/>
      <w:sz w:val="20"/>
      <w:szCs w:val="22"/>
    </w:rPr>
  </w:style>
  <w:style w:type="character" w:customStyle="1" w:styleId="odrazky1Char0">
    <w:name w:val="odrazky1 Char"/>
    <w:link w:val="odrazky10"/>
    <w:rsid w:val="00BF2EC2"/>
    <w:rPr>
      <w:rFonts w:ascii="Tahoma" w:hAnsi="Tahoma"/>
      <w:sz w:val="22"/>
    </w:rPr>
  </w:style>
  <w:style w:type="character" w:customStyle="1" w:styleId="Nadpisv2Char">
    <w:name w:val="Nadpis_v2 Char"/>
    <w:link w:val="Nadpisv2"/>
    <w:rsid w:val="00BF2EC2"/>
    <w:rPr>
      <w:rFonts w:ascii="Arial Bold" w:hAnsi="Arial Bold"/>
      <w:b/>
      <w:smallCaps/>
      <w:color w:val="1F4E79" w:themeColor="accent1" w:themeShade="80"/>
      <w:kern w:val="28"/>
    </w:rPr>
  </w:style>
  <w:style w:type="paragraph" w:customStyle="1" w:styleId="Nadpis31">
    <w:name w:val="Nadpis 31"/>
    <w:basedOn w:val="Normln"/>
    <w:next w:val="Normln"/>
    <w:rsid w:val="00BF2EC2"/>
    <w:pPr>
      <w:keepNext/>
      <w:spacing w:before="240" w:after="60"/>
      <w:outlineLvl w:val="2"/>
    </w:pPr>
  </w:style>
  <w:style w:type="paragraph" w:customStyle="1" w:styleId="Normalvysvetlivky">
    <w:name w:val="Normal_vysvetlivky"/>
    <w:basedOn w:val="Normln"/>
    <w:next w:val="Normln"/>
    <w:link w:val="NormalvysvetlivkyChar"/>
    <w:qFormat/>
    <w:rsid w:val="00057D6B"/>
    <w:pPr>
      <w:spacing w:before="60" w:after="60" w:line="240" w:lineRule="auto"/>
      <w:ind w:firstLine="0"/>
    </w:pPr>
    <w:rPr>
      <w:i/>
    </w:rPr>
  </w:style>
  <w:style w:type="paragraph" w:styleId="Zhlav">
    <w:name w:val="header"/>
    <w:basedOn w:val="Normln"/>
    <w:link w:val="ZhlavChar1"/>
    <w:uiPriority w:val="99"/>
    <w:unhideWhenUsed/>
    <w:rsid w:val="00790C3A"/>
    <w:pPr>
      <w:tabs>
        <w:tab w:val="center" w:pos="4536"/>
        <w:tab w:val="right" w:pos="9072"/>
      </w:tabs>
    </w:pPr>
  </w:style>
  <w:style w:type="character" w:customStyle="1" w:styleId="NormalvysvetlivkyChar">
    <w:name w:val="Normal_vysvetlivky Char"/>
    <w:link w:val="Normalvysvetlivky"/>
    <w:rsid w:val="00057D6B"/>
    <w:rPr>
      <w:rFonts w:ascii="Tahoma" w:hAnsi="Tahoma"/>
      <w:i/>
      <w:szCs w:val="24"/>
    </w:rPr>
  </w:style>
  <w:style w:type="character" w:customStyle="1" w:styleId="ZhlavChar1">
    <w:name w:val="Záhlaví Char1"/>
    <w:link w:val="Zhlav"/>
    <w:uiPriority w:val="99"/>
    <w:rsid w:val="00790C3A"/>
    <w:rPr>
      <w:rFonts w:ascii="Tahoma" w:hAnsi="Tahoma"/>
      <w:szCs w:val="24"/>
    </w:rPr>
  </w:style>
  <w:style w:type="paragraph" w:styleId="Zpat">
    <w:name w:val="footer"/>
    <w:basedOn w:val="Normln"/>
    <w:link w:val="ZpatChar1"/>
    <w:uiPriority w:val="99"/>
    <w:unhideWhenUsed/>
    <w:rsid w:val="00790C3A"/>
    <w:pPr>
      <w:tabs>
        <w:tab w:val="center" w:pos="4536"/>
        <w:tab w:val="right" w:pos="9072"/>
      </w:tabs>
    </w:pPr>
  </w:style>
  <w:style w:type="character" w:customStyle="1" w:styleId="ZpatChar1">
    <w:name w:val="Zápatí Char1"/>
    <w:link w:val="Zpat"/>
    <w:uiPriority w:val="99"/>
    <w:rsid w:val="00790C3A"/>
    <w:rPr>
      <w:rFonts w:ascii="Tahoma" w:hAnsi="Tahoma"/>
      <w:szCs w:val="24"/>
    </w:rPr>
  </w:style>
  <w:style w:type="character" w:styleId="Znakapoznpodarou">
    <w:name w:val="footnote reference"/>
    <w:aliases w:val="EN Footnote Reference"/>
    <w:uiPriority w:val="99"/>
    <w:unhideWhenUsed/>
    <w:rsid w:val="00442FC9"/>
    <w:rPr>
      <w:vertAlign w:val="superscript"/>
    </w:rPr>
  </w:style>
  <w:style w:type="paragraph" w:customStyle="1" w:styleId="normln0">
    <w:name w:val="normální"/>
    <w:basedOn w:val="Normln"/>
    <w:rsid w:val="00413BA2"/>
    <w:pPr>
      <w:tabs>
        <w:tab w:val="left" w:pos="0"/>
      </w:tabs>
      <w:overflowPunct w:val="0"/>
      <w:autoSpaceDE w:val="0"/>
      <w:autoSpaceDN w:val="0"/>
      <w:adjustRightInd w:val="0"/>
      <w:spacing w:before="0" w:after="0" w:line="360" w:lineRule="auto"/>
      <w:ind w:firstLine="0"/>
      <w:textAlignment w:val="baseline"/>
    </w:pPr>
    <w:rPr>
      <w:bCs/>
      <w:szCs w:val="20"/>
    </w:rPr>
  </w:style>
  <w:style w:type="table" w:styleId="Mkatabulky">
    <w:name w:val="Table Grid"/>
    <w:basedOn w:val="Normlntabulka"/>
    <w:rsid w:val="00FD609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bublinyChar1">
    <w:name w:val="Text bubliny Char1"/>
    <w:link w:val="Textbubliny"/>
    <w:uiPriority w:val="99"/>
    <w:semiHidden/>
    <w:rsid w:val="00A44CBF"/>
    <w:rPr>
      <w:rFonts w:ascii="Tahoma" w:hAnsi="Tahoma" w:cs="Tahoma"/>
      <w:sz w:val="16"/>
      <w:szCs w:val="16"/>
    </w:rPr>
  </w:style>
  <w:style w:type="paragraph" w:customStyle="1" w:styleId="Default">
    <w:name w:val="Default"/>
    <w:rsid w:val="0065222D"/>
    <w:pPr>
      <w:autoSpaceDE w:val="0"/>
      <w:autoSpaceDN w:val="0"/>
      <w:adjustRightInd w:val="0"/>
    </w:pPr>
    <w:rPr>
      <w:rFonts w:ascii="Arial" w:hAnsi="Arial" w:cs="Arial"/>
      <w:color w:val="000000"/>
    </w:rPr>
  </w:style>
  <w:style w:type="character" w:styleId="Hypertextovodkaz">
    <w:name w:val="Hyperlink"/>
    <w:uiPriority w:val="99"/>
    <w:unhideWhenUsed/>
    <w:rsid w:val="00B51146"/>
    <w:rPr>
      <w:color w:val="0000FF"/>
      <w:u w:val="single"/>
    </w:rPr>
  </w:style>
  <w:style w:type="character" w:styleId="Odkaznakoment">
    <w:name w:val="annotation reference"/>
    <w:uiPriority w:val="99"/>
    <w:unhideWhenUsed/>
    <w:rsid w:val="00545F31"/>
    <w:rPr>
      <w:sz w:val="16"/>
      <w:szCs w:val="16"/>
    </w:rPr>
  </w:style>
  <w:style w:type="paragraph" w:styleId="Textkomente">
    <w:name w:val="annotation text"/>
    <w:basedOn w:val="Normln"/>
    <w:link w:val="TextkomenteChar1"/>
    <w:uiPriority w:val="99"/>
    <w:unhideWhenUsed/>
    <w:rsid w:val="00545F31"/>
    <w:rPr>
      <w:szCs w:val="20"/>
    </w:rPr>
  </w:style>
  <w:style w:type="character" w:customStyle="1" w:styleId="TextkomenteChar1">
    <w:name w:val="Text komentáře Char1"/>
    <w:link w:val="Textkomente"/>
    <w:uiPriority w:val="99"/>
    <w:rsid w:val="00545F31"/>
    <w:rPr>
      <w:rFonts w:ascii="Tahoma" w:hAnsi="Tahoma"/>
    </w:rPr>
  </w:style>
  <w:style w:type="paragraph" w:styleId="Pedmtkomente">
    <w:name w:val="annotation subject"/>
    <w:basedOn w:val="Textkomente"/>
    <w:next w:val="Textkomente"/>
    <w:link w:val="PedmtkomenteChar1"/>
    <w:uiPriority w:val="99"/>
    <w:unhideWhenUsed/>
    <w:rsid w:val="00545F31"/>
    <w:rPr>
      <w:b/>
      <w:bCs/>
    </w:rPr>
  </w:style>
  <w:style w:type="character" w:customStyle="1" w:styleId="PedmtkomenteChar1">
    <w:name w:val="Předmět komentáře Char1"/>
    <w:link w:val="Pedmtkomente"/>
    <w:uiPriority w:val="99"/>
    <w:rsid w:val="00545F31"/>
    <w:rPr>
      <w:rFonts w:ascii="Tahoma" w:hAnsi="Tahoma"/>
      <w:b/>
      <w:bCs/>
    </w:rPr>
  </w:style>
  <w:style w:type="paragraph" w:customStyle="1" w:styleId="Stednseznam2zvraznn21">
    <w:name w:val="Střední seznam 2 – zvýraznění 21"/>
    <w:hidden/>
    <w:uiPriority w:val="99"/>
    <w:semiHidden/>
    <w:rsid w:val="00420C78"/>
    <w:rPr>
      <w:rFonts w:ascii="Tahoma" w:hAnsi="Tahoma"/>
    </w:rPr>
  </w:style>
  <w:style w:type="character" w:styleId="slostrnky">
    <w:name w:val="page number"/>
    <w:basedOn w:val="Standardnpsmoodstavce"/>
    <w:rsid w:val="00017387"/>
  </w:style>
  <w:style w:type="paragraph" w:customStyle="1" w:styleId="Styl1">
    <w:name w:val="Styl1"/>
    <w:basedOn w:val="Normln"/>
    <w:link w:val="Styl1Char"/>
    <w:qFormat/>
    <w:rsid w:val="008E78A9"/>
    <w:pPr>
      <w:spacing w:before="0" w:after="0" w:line="276" w:lineRule="auto"/>
      <w:ind w:left="720" w:hanging="360"/>
      <w:jc w:val="left"/>
    </w:pPr>
    <w:rPr>
      <w:i/>
      <w:szCs w:val="20"/>
    </w:rPr>
  </w:style>
  <w:style w:type="character" w:customStyle="1" w:styleId="Styl1Char">
    <w:name w:val="Styl1 Char"/>
    <w:link w:val="Styl1"/>
    <w:rsid w:val="008E78A9"/>
    <w:rPr>
      <w:rFonts w:ascii="Arial" w:hAnsi="Arial" w:cs="Tahoma"/>
      <w:i/>
    </w:rPr>
  </w:style>
  <w:style w:type="paragraph" w:styleId="Prosttext">
    <w:name w:val="Plain Text"/>
    <w:basedOn w:val="Normln"/>
    <w:link w:val="ProsttextChar"/>
    <w:uiPriority w:val="99"/>
    <w:semiHidden/>
    <w:unhideWhenUsed/>
    <w:rsid w:val="00DF34E4"/>
    <w:pPr>
      <w:spacing w:before="0" w:after="0" w:line="240" w:lineRule="auto"/>
      <w:ind w:firstLine="0"/>
      <w:jc w:val="left"/>
    </w:pPr>
    <w:rPr>
      <w:rFonts w:ascii="Consolas" w:eastAsia="Calibri" w:hAnsi="Consolas"/>
      <w:sz w:val="21"/>
      <w:szCs w:val="21"/>
    </w:rPr>
  </w:style>
  <w:style w:type="character" w:customStyle="1" w:styleId="ProsttextChar">
    <w:name w:val="Prostý text Char"/>
    <w:link w:val="Prosttext"/>
    <w:uiPriority w:val="99"/>
    <w:semiHidden/>
    <w:rsid w:val="00DF34E4"/>
    <w:rPr>
      <w:rFonts w:ascii="Consolas" w:eastAsia="Calibri" w:hAnsi="Consolas" w:cs="Times New Roman"/>
      <w:sz w:val="21"/>
      <w:szCs w:val="21"/>
      <w:lang w:eastAsia="en-GB"/>
    </w:rPr>
  </w:style>
  <w:style w:type="character" w:styleId="Sledovanodkaz">
    <w:name w:val="FollowedHyperlink"/>
    <w:uiPriority w:val="99"/>
    <w:unhideWhenUsed/>
    <w:rsid w:val="00A23A4E"/>
    <w:rPr>
      <w:color w:val="800080"/>
      <w:u w:val="single"/>
    </w:rPr>
  </w:style>
  <w:style w:type="paragraph" w:customStyle="1" w:styleId="StyleFirstline0cm">
    <w:name w:val="Style First line:  0 cm"/>
    <w:basedOn w:val="Normln"/>
    <w:rsid w:val="006030EB"/>
    <w:pPr>
      <w:ind w:firstLine="0"/>
    </w:pPr>
    <w:rPr>
      <w:szCs w:val="20"/>
    </w:rPr>
  </w:style>
  <w:style w:type="paragraph" w:customStyle="1" w:styleId="StyleHeading2Left">
    <w:name w:val="Style Heading 2 + Left"/>
    <w:basedOn w:val="Nadpis2"/>
    <w:rsid w:val="00246F87"/>
    <w:pPr>
      <w:shd w:val="clear" w:color="auto" w:fill="E6E6E6"/>
      <w:spacing w:before="360"/>
      <w:ind w:left="716"/>
    </w:pPr>
    <w:rPr>
      <w:rFonts w:ascii="Arial" w:hAnsi="Arial"/>
      <w:bCs/>
      <w:smallCaps w:val="0"/>
      <w:sz w:val="24"/>
    </w:rPr>
  </w:style>
  <w:style w:type="paragraph" w:styleId="Obsah4">
    <w:name w:val="toc 4"/>
    <w:basedOn w:val="Normln"/>
    <w:next w:val="Normln"/>
    <w:autoRedefine/>
    <w:uiPriority w:val="39"/>
    <w:rsid w:val="000966DD"/>
    <w:pPr>
      <w:pBdr>
        <w:between w:val="double" w:sz="6" w:space="0" w:color="auto"/>
      </w:pBdr>
      <w:spacing w:before="0" w:after="0"/>
      <w:ind w:left="480"/>
      <w:jc w:val="left"/>
    </w:pPr>
    <w:rPr>
      <w:rFonts w:asciiTheme="minorHAnsi" w:hAnsiTheme="minorHAnsi"/>
      <w:sz w:val="20"/>
      <w:szCs w:val="20"/>
    </w:rPr>
  </w:style>
  <w:style w:type="paragraph" w:styleId="Obsah5">
    <w:name w:val="toc 5"/>
    <w:basedOn w:val="Normln"/>
    <w:next w:val="Normln"/>
    <w:autoRedefine/>
    <w:uiPriority w:val="39"/>
    <w:rsid w:val="000966DD"/>
    <w:pPr>
      <w:pBdr>
        <w:between w:val="double" w:sz="6" w:space="0" w:color="auto"/>
      </w:pBdr>
      <w:spacing w:before="0" w:after="0"/>
      <w:ind w:left="720"/>
      <w:jc w:val="left"/>
    </w:pPr>
    <w:rPr>
      <w:rFonts w:asciiTheme="minorHAnsi" w:hAnsiTheme="minorHAnsi"/>
      <w:sz w:val="20"/>
      <w:szCs w:val="20"/>
    </w:rPr>
  </w:style>
  <w:style w:type="paragraph" w:styleId="Obsah6">
    <w:name w:val="toc 6"/>
    <w:basedOn w:val="Normln"/>
    <w:next w:val="Normln"/>
    <w:autoRedefine/>
    <w:uiPriority w:val="39"/>
    <w:rsid w:val="000966DD"/>
    <w:pPr>
      <w:pBdr>
        <w:between w:val="double" w:sz="6" w:space="0" w:color="auto"/>
      </w:pBdr>
      <w:spacing w:before="0" w:after="0"/>
      <w:ind w:left="960"/>
      <w:jc w:val="left"/>
    </w:pPr>
    <w:rPr>
      <w:rFonts w:asciiTheme="minorHAnsi" w:hAnsiTheme="minorHAnsi"/>
      <w:sz w:val="20"/>
      <w:szCs w:val="20"/>
    </w:rPr>
  </w:style>
  <w:style w:type="paragraph" w:styleId="Obsah7">
    <w:name w:val="toc 7"/>
    <w:basedOn w:val="Normln"/>
    <w:next w:val="Normln"/>
    <w:autoRedefine/>
    <w:uiPriority w:val="39"/>
    <w:rsid w:val="000966DD"/>
    <w:pPr>
      <w:pBdr>
        <w:between w:val="double" w:sz="6" w:space="0" w:color="auto"/>
      </w:pBdr>
      <w:spacing w:before="0" w:after="0"/>
      <w:ind w:left="1200"/>
      <w:jc w:val="left"/>
    </w:pPr>
    <w:rPr>
      <w:rFonts w:asciiTheme="minorHAnsi" w:hAnsiTheme="minorHAnsi"/>
      <w:sz w:val="20"/>
      <w:szCs w:val="20"/>
    </w:rPr>
  </w:style>
  <w:style w:type="paragraph" w:styleId="Obsah8">
    <w:name w:val="toc 8"/>
    <w:basedOn w:val="Normln"/>
    <w:next w:val="Normln"/>
    <w:autoRedefine/>
    <w:uiPriority w:val="39"/>
    <w:rsid w:val="000966DD"/>
    <w:pPr>
      <w:pBdr>
        <w:between w:val="double" w:sz="6" w:space="0" w:color="auto"/>
      </w:pBdr>
      <w:spacing w:before="0" w:after="0"/>
      <w:ind w:left="1440"/>
      <w:jc w:val="left"/>
    </w:pPr>
    <w:rPr>
      <w:rFonts w:asciiTheme="minorHAnsi" w:hAnsiTheme="minorHAnsi"/>
      <w:sz w:val="20"/>
      <w:szCs w:val="20"/>
    </w:rPr>
  </w:style>
  <w:style w:type="paragraph" w:styleId="Obsah9">
    <w:name w:val="toc 9"/>
    <w:basedOn w:val="Normln"/>
    <w:next w:val="Normln"/>
    <w:autoRedefine/>
    <w:uiPriority w:val="39"/>
    <w:rsid w:val="000966DD"/>
    <w:pPr>
      <w:pBdr>
        <w:between w:val="double" w:sz="6" w:space="0" w:color="auto"/>
      </w:pBdr>
      <w:spacing w:before="0" w:after="0"/>
      <w:ind w:left="1680"/>
      <w:jc w:val="left"/>
    </w:pPr>
    <w:rPr>
      <w:rFonts w:asciiTheme="minorHAnsi" w:hAnsiTheme="minorHAnsi"/>
      <w:sz w:val="20"/>
      <w:szCs w:val="20"/>
    </w:rPr>
  </w:style>
  <w:style w:type="paragraph" w:styleId="Seznamsodrkami2">
    <w:name w:val="List Bullet 2"/>
    <w:basedOn w:val="Normln"/>
    <w:unhideWhenUsed/>
    <w:rsid w:val="00FB234C"/>
    <w:pPr>
      <w:tabs>
        <w:tab w:val="num" w:pos="643"/>
      </w:tabs>
      <w:spacing w:before="0" w:after="200" w:line="276" w:lineRule="auto"/>
      <w:ind w:left="643" w:hanging="360"/>
      <w:contextualSpacing/>
      <w:jc w:val="left"/>
    </w:pPr>
    <w:rPr>
      <w:rFonts w:ascii="Calibri" w:eastAsia="Calibri" w:hAnsi="Calibri"/>
      <w:szCs w:val="22"/>
    </w:rPr>
  </w:style>
  <w:style w:type="paragraph" w:customStyle="1" w:styleId="Odstavecbezodsazen">
    <w:name w:val="Odstavec bez odsazení"/>
    <w:basedOn w:val="Normln"/>
    <w:link w:val="OdstavecbezodsazenChar"/>
    <w:qFormat/>
    <w:rsid w:val="0075772F"/>
    <w:pPr>
      <w:spacing w:before="0" w:after="0" w:line="240" w:lineRule="auto"/>
      <w:ind w:firstLine="0"/>
    </w:pPr>
    <w:rPr>
      <w:szCs w:val="20"/>
    </w:rPr>
  </w:style>
  <w:style w:type="character" w:customStyle="1" w:styleId="OdstavecbezodsazenChar">
    <w:name w:val="Odstavec bez odsazení Char"/>
    <w:link w:val="Odstavecbezodsazen"/>
    <w:rsid w:val="0075772F"/>
    <w:rPr>
      <w:rFonts w:ascii="Arial" w:hAnsi="Arial" w:cs="Arial"/>
      <w:sz w:val="24"/>
    </w:rPr>
  </w:style>
  <w:style w:type="character" w:customStyle="1" w:styleId="Svtltabulkasmkou12">
    <w:name w:val="Světlá tabulka s mřížkou 12"/>
    <w:qFormat/>
    <w:rsid w:val="00E3587B"/>
    <w:rPr>
      <w:b/>
      <w:bCs/>
      <w:smallCaps/>
      <w:spacing w:val="5"/>
    </w:rPr>
  </w:style>
  <w:style w:type="paragraph" w:styleId="Odstavecseseznamem">
    <w:name w:val="List Paragraph"/>
    <w:aliases w:val="nad 1,Název grafu,Nad,Odstavec_muj,Odstavec cíl se seznamem"/>
    <w:basedOn w:val="Normln"/>
    <w:link w:val="OdstavecseseznamemChar"/>
    <w:uiPriority w:val="34"/>
    <w:qFormat/>
    <w:rsid w:val="00FD1A6F"/>
    <w:pPr>
      <w:ind w:left="720"/>
      <w:contextualSpacing/>
    </w:pPr>
  </w:style>
  <w:style w:type="paragraph" w:styleId="Revize">
    <w:name w:val="Revision"/>
    <w:hidden/>
    <w:semiHidden/>
    <w:rsid w:val="00025863"/>
    <w:rPr>
      <w:rFonts w:ascii="Tahoma" w:hAnsi="Tahoma"/>
    </w:rPr>
  </w:style>
  <w:style w:type="paragraph" w:styleId="Nadpisobsahu">
    <w:name w:val="TOC Heading"/>
    <w:basedOn w:val="Nadpis1"/>
    <w:next w:val="Normln"/>
    <w:uiPriority w:val="39"/>
    <w:unhideWhenUsed/>
    <w:qFormat/>
    <w:rsid w:val="00FD5F97"/>
    <w:pPr>
      <w:keepLines/>
      <w:numPr>
        <w:numId w:val="0"/>
      </w:numPr>
      <w:shd w:val="clear" w:color="auto" w:fill="auto"/>
      <w:spacing w:before="0" w:after="0"/>
      <w:outlineLvl w:val="9"/>
    </w:pPr>
    <w:rPr>
      <w:rFonts w:asciiTheme="majorHAnsi" w:eastAsiaTheme="majorEastAsia" w:hAnsiTheme="majorHAnsi" w:cstheme="majorBidi"/>
      <w:b w:val="0"/>
      <w:bCs/>
      <w:color w:val="2E74B5" w:themeColor="accent1" w:themeShade="BF"/>
      <w:kern w:val="0"/>
      <w:sz w:val="16"/>
      <w:szCs w:val="28"/>
    </w:rPr>
  </w:style>
  <w:style w:type="character" w:customStyle="1" w:styleId="OdstavecseseznamemChar">
    <w:name w:val="Odstavec se seznamem Char"/>
    <w:aliases w:val="nad 1 Char,Název grafu Char,Nad Char,Odstavec_muj Char,Odstavec cíl se seznamem Char"/>
    <w:link w:val="Odstavecseseznamem"/>
    <w:uiPriority w:val="34"/>
    <w:rsid w:val="005D2480"/>
    <w:rPr>
      <w:rFonts w:ascii="Tahoma" w:hAnsi="Tahoma"/>
    </w:rPr>
  </w:style>
  <w:style w:type="paragraph" w:customStyle="1" w:styleId="MediumGrid1-Accent21">
    <w:name w:val="Medium Grid 1 - Accent 21"/>
    <w:basedOn w:val="Normln"/>
    <w:uiPriority w:val="34"/>
    <w:qFormat/>
    <w:rsid w:val="00246F87"/>
    <w:pPr>
      <w:spacing w:before="0" w:after="200" w:line="276" w:lineRule="auto"/>
      <w:ind w:left="720" w:firstLine="0"/>
      <w:contextualSpacing/>
      <w:jc w:val="left"/>
    </w:pPr>
    <w:rPr>
      <w:rFonts w:ascii="Calibri" w:eastAsia="Calibri" w:hAnsi="Calibri"/>
      <w:szCs w:val="22"/>
    </w:rPr>
  </w:style>
  <w:style w:type="paragraph" w:styleId="Zkladntext">
    <w:name w:val="Body Text"/>
    <w:basedOn w:val="Normln"/>
    <w:link w:val="ZkladntextChar"/>
    <w:unhideWhenUsed/>
    <w:rsid w:val="00246F87"/>
    <w:pPr>
      <w:spacing w:before="0" w:line="276" w:lineRule="auto"/>
      <w:ind w:firstLine="0"/>
      <w:jc w:val="left"/>
    </w:pPr>
    <w:rPr>
      <w:rFonts w:ascii="Calibri" w:eastAsia="Calibri" w:hAnsi="Calibri"/>
      <w:szCs w:val="22"/>
    </w:rPr>
  </w:style>
  <w:style w:type="character" w:customStyle="1" w:styleId="ZkladntextChar">
    <w:name w:val="Základní text Char"/>
    <w:basedOn w:val="Standardnpsmoodstavce"/>
    <w:link w:val="Zkladntext"/>
    <w:rsid w:val="00246F87"/>
    <w:rPr>
      <w:rFonts w:ascii="Calibri" w:eastAsia="Calibri" w:hAnsi="Calibri"/>
      <w:sz w:val="22"/>
      <w:szCs w:val="22"/>
      <w:lang w:eastAsia="en-GB"/>
    </w:rPr>
  </w:style>
  <w:style w:type="numbering" w:customStyle="1" w:styleId="Styl7">
    <w:name w:val="Styl7"/>
    <w:uiPriority w:val="99"/>
    <w:rsid w:val="009D4D2D"/>
    <w:pPr>
      <w:numPr>
        <w:numId w:val="8"/>
      </w:numPr>
    </w:pPr>
  </w:style>
  <w:style w:type="paragraph" w:customStyle="1" w:styleId="72nco">
    <w:name w:val="7.2 něco"/>
    <w:basedOn w:val="Normln"/>
    <w:link w:val="72ncoChar"/>
    <w:qFormat/>
    <w:rsid w:val="009D4D2D"/>
    <w:pPr>
      <w:keepNext/>
      <w:numPr>
        <w:ilvl w:val="2"/>
        <w:numId w:val="8"/>
      </w:numPr>
      <w:tabs>
        <w:tab w:val="left" w:pos="993"/>
      </w:tabs>
      <w:spacing w:before="240" w:after="240" w:line="240" w:lineRule="auto"/>
      <w:ind w:left="1278"/>
      <w:jc w:val="left"/>
      <w:outlineLvl w:val="2"/>
    </w:pPr>
    <w:rPr>
      <w:rFonts w:ascii="Times New Roman" w:eastAsia="Calibri" w:hAnsi="Times New Roman"/>
      <w:b/>
      <w:bCs/>
      <w:sz w:val="28"/>
      <w:szCs w:val="20"/>
    </w:rPr>
  </w:style>
  <w:style w:type="character" w:customStyle="1" w:styleId="72ncoChar">
    <w:name w:val="7.2 něco Char"/>
    <w:link w:val="72nco"/>
    <w:rsid w:val="009D4D2D"/>
    <w:rPr>
      <w:rFonts w:eastAsia="Calibri"/>
      <w:b/>
      <w:bCs/>
      <w:sz w:val="28"/>
      <w:szCs w:val="20"/>
      <w:lang w:eastAsia="en-GB"/>
    </w:rPr>
  </w:style>
  <w:style w:type="paragraph" w:customStyle="1" w:styleId="TableText">
    <w:name w:val="Table Text"/>
    <w:uiPriority w:val="99"/>
    <w:rsid w:val="009D4D2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60" w:after="30"/>
      <w:jc w:val="right"/>
    </w:pPr>
    <w:rPr>
      <w:rFonts w:ascii="Calibri" w:hAnsi="Calibri" w:cs="Swis721-AT"/>
      <w:noProof/>
      <w:sz w:val="16"/>
      <w:szCs w:val="18"/>
    </w:rPr>
  </w:style>
  <w:style w:type="table" w:customStyle="1" w:styleId="TableNormal1">
    <w:name w:val="Table Normal1"/>
    <w:rsid w:val="009D4D2D"/>
    <w:pPr>
      <w:spacing w:after="120"/>
      <w:jc w:val="both"/>
    </w:pPr>
    <w:rPr>
      <w:color w:val="000000"/>
    </w:rPr>
    <w:tblPr>
      <w:tblCellMar>
        <w:top w:w="0" w:type="dxa"/>
        <w:left w:w="0" w:type="dxa"/>
        <w:bottom w:w="0" w:type="dxa"/>
        <w:right w:w="0" w:type="dxa"/>
      </w:tblCellMar>
    </w:tblPr>
  </w:style>
  <w:style w:type="paragraph" w:customStyle="1" w:styleId="Tabtitulek">
    <w:name w:val="Tab titulek"/>
    <w:basedOn w:val="Normln"/>
    <w:next w:val="Normln"/>
    <w:uiPriority w:val="99"/>
    <w:rsid w:val="009D4D2D"/>
    <w:pPr>
      <w:keepNext/>
      <w:keepLines/>
      <w:suppressAutoHyphens/>
      <w:spacing w:before="0" w:after="0" w:line="276" w:lineRule="auto"/>
      <w:ind w:firstLine="0"/>
    </w:pPr>
    <w:rPr>
      <w:rFonts w:ascii="Calibri" w:eastAsia="Calibri" w:hAnsi="Calibri"/>
      <w:color w:val="5B9BD5"/>
      <w:sz w:val="18"/>
      <w:szCs w:val="20"/>
    </w:rPr>
  </w:style>
  <w:style w:type="paragraph" w:styleId="Normlnweb">
    <w:name w:val="Normal (Web)"/>
    <w:basedOn w:val="Normln"/>
    <w:uiPriority w:val="99"/>
    <w:unhideWhenUsed/>
    <w:rsid w:val="009D4D2D"/>
    <w:pPr>
      <w:spacing w:before="100" w:beforeAutospacing="1" w:after="100" w:afterAutospacing="1" w:line="240" w:lineRule="auto"/>
      <w:ind w:firstLine="0"/>
      <w:jc w:val="left"/>
    </w:pPr>
    <w:rPr>
      <w:rFonts w:ascii="Times New Roman" w:hAnsi="Times New Roman"/>
      <w:sz w:val="24"/>
    </w:rPr>
  </w:style>
  <w:style w:type="character" w:customStyle="1" w:styleId="apple-converted-space">
    <w:name w:val="apple-converted-space"/>
    <w:basedOn w:val="Standardnpsmoodstavce"/>
    <w:rsid w:val="009D4D2D"/>
  </w:style>
  <w:style w:type="paragraph" w:styleId="FormtovanvHTML">
    <w:name w:val="HTML Preformatted"/>
    <w:basedOn w:val="Normln"/>
    <w:link w:val="FormtovanvHTMLChar"/>
    <w:unhideWhenUsed/>
    <w:rsid w:val="009D4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ind w:firstLine="0"/>
      <w:jc w:val="left"/>
    </w:pPr>
    <w:rPr>
      <w:rFonts w:ascii="Courier New" w:hAnsi="Courier New" w:cs="Courier New"/>
      <w:sz w:val="20"/>
      <w:szCs w:val="20"/>
    </w:rPr>
  </w:style>
  <w:style w:type="character" w:customStyle="1" w:styleId="FormtovanvHTMLChar">
    <w:name w:val="Formátovaný v HTML Char"/>
    <w:basedOn w:val="Standardnpsmoodstavce"/>
    <w:link w:val="FormtovanvHTML"/>
    <w:rsid w:val="009D4D2D"/>
    <w:rPr>
      <w:rFonts w:ascii="Courier New" w:hAnsi="Courier New" w:cs="Courier New"/>
      <w:sz w:val="20"/>
      <w:szCs w:val="20"/>
    </w:rPr>
  </w:style>
  <w:style w:type="character" w:customStyle="1" w:styleId="hps">
    <w:name w:val="hps"/>
    <w:basedOn w:val="Standardnpsmoodstavce"/>
    <w:rsid w:val="009D4D2D"/>
  </w:style>
  <w:style w:type="character" w:customStyle="1" w:styleId="Zkladntext0">
    <w:name w:val="Základní text_"/>
    <w:basedOn w:val="Standardnpsmoodstavce"/>
    <w:link w:val="Zkladntext4"/>
    <w:rsid w:val="009D4D2D"/>
    <w:rPr>
      <w:sz w:val="23"/>
      <w:szCs w:val="23"/>
      <w:shd w:val="clear" w:color="auto" w:fill="FFFFFF"/>
    </w:rPr>
  </w:style>
  <w:style w:type="character" w:customStyle="1" w:styleId="Zkladntext5">
    <w:name w:val="Základní text (5)_"/>
    <w:basedOn w:val="Standardnpsmoodstavce"/>
    <w:link w:val="Zkladntext50"/>
    <w:rsid w:val="009D4D2D"/>
    <w:rPr>
      <w:b/>
      <w:bCs/>
      <w:i/>
      <w:iCs/>
      <w:sz w:val="23"/>
      <w:szCs w:val="23"/>
      <w:shd w:val="clear" w:color="auto" w:fill="FFFFFF"/>
    </w:rPr>
  </w:style>
  <w:style w:type="paragraph" w:customStyle="1" w:styleId="Zkladntext4">
    <w:name w:val="Základní text4"/>
    <w:basedOn w:val="Normln"/>
    <w:link w:val="Zkladntext0"/>
    <w:rsid w:val="009D4D2D"/>
    <w:pPr>
      <w:widowControl w:val="0"/>
      <w:shd w:val="clear" w:color="auto" w:fill="FFFFFF"/>
      <w:spacing w:before="0" w:after="0" w:line="274" w:lineRule="exact"/>
      <w:ind w:hanging="700"/>
    </w:pPr>
    <w:rPr>
      <w:rFonts w:ascii="Times New Roman" w:hAnsi="Times New Roman"/>
      <w:sz w:val="23"/>
      <w:szCs w:val="23"/>
    </w:rPr>
  </w:style>
  <w:style w:type="paragraph" w:customStyle="1" w:styleId="Zkladntext50">
    <w:name w:val="Základní text (5)"/>
    <w:basedOn w:val="Normln"/>
    <w:link w:val="Zkladntext5"/>
    <w:rsid w:val="009D4D2D"/>
    <w:pPr>
      <w:widowControl w:val="0"/>
      <w:shd w:val="clear" w:color="auto" w:fill="FFFFFF"/>
      <w:spacing w:before="0" w:after="0" w:line="394" w:lineRule="exact"/>
      <w:ind w:firstLine="0"/>
    </w:pPr>
    <w:rPr>
      <w:rFonts w:ascii="Times New Roman" w:hAnsi="Times New Roman"/>
      <w:b/>
      <w:bCs/>
      <w:i/>
      <w:iCs/>
      <w:sz w:val="23"/>
      <w:szCs w:val="23"/>
    </w:rPr>
  </w:style>
  <w:style w:type="character" w:customStyle="1" w:styleId="Zkladntext5Netun">
    <w:name w:val="Základní text (5) + Ne tučné"/>
    <w:basedOn w:val="Zkladntext5"/>
    <w:rsid w:val="009D4D2D"/>
    <w:rPr>
      <w:b/>
      <w:bCs/>
      <w:i/>
      <w:iCs/>
      <w:smallCaps w:val="0"/>
      <w:strike w:val="0"/>
      <w:color w:val="000000"/>
      <w:spacing w:val="0"/>
      <w:w w:val="100"/>
      <w:position w:val="0"/>
      <w:sz w:val="23"/>
      <w:szCs w:val="23"/>
      <w:u w:val="none"/>
      <w:shd w:val="clear" w:color="auto" w:fill="FFFFFF"/>
      <w:lang w:val="en-GB"/>
    </w:rPr>
  </w:style>
  <w:style w:type="paragraph" w:customStyle="1" w:styleId="Normal1">
    <w:name w:val="Normal1"/>
    <w:rsid w:val="009D4D2D"/>
    <w:pPr>
      <w:spacing w:after="120"/>
      <w:jc w:val="both"/>
    </w:pPr>
    <w:rPr>
      <w:color w:val="000000"/>
    </w:rPr>
  </w:style>
  <w:style w:type="paragraph" w:styleId="Bezmezer">
    <w:name w:val="No Spacing"/>
    <w:uiPriority w:val="1"/>
    <w:qFormat/>
    <w:rsid w:val="009D4D2D"/>
    <w:pPr>
      <w:jc w:val="both"/>
    </w:pPr>
    <w:rPr>
      <w:szCs w:val="20"/>
    </w:rPr>
  </w:style>
  <w:style w:type="character" w:customStyle="1" w:styleId="shorttext">
    <w:name w:val="short_text"/>
    <w:basedOn w:val="Standardnpsmoodstavce"/>
    <w:rsid w:val="009D4D2D"/>
  </w:style>
  <w:style w:type="character" w:customStyle="1" w:styleId="atn">
    <w:name w:val="atn"/>
    <w:basedOn w:val="Standardnpsmoodstavce"/>
    <w:rsid w:val="009D4D2D"/>
  </w:style>
  <w:style w:type="character" w:customStyle="1" w:styleId="WW8Num1z0">
    <w:name w:val="WW8Num1z0"/>
    <w:rsid w:val="009D4D2D"/>
  </w:style>
  <w:style w:type="character" w:customStyle="1" w:styleId="WW8Num1z1">
    <w:name w:val="WW8Num1z1"/>
    <w:rsid w:val="009D4D2D"/>
  </w:style>
  <w:style w:type="character" w:customStyle="1" w:styleId="WW8Num1z2">
    <w:name w:val="WW8Num1z2"/>
    <w:rsid w:val="009D4D2D"/>
  </w:style>
  <w:style w:type="character" w:customStyle="1" w:styleId="WW8Num1z3">
    <w:name w:val="WW8Num1z3"/>
    <w:rsid w:val="009D4D2D"/>
  </w:style>
  <w:style w:type="character" w:customStyle="1" w:styleId="WW8Num1z4">
    <w:name w:val="WW8Num1z4"/>
    <w:rsid w:val="009D4D2D"/>
  </w:style>
  <w:style w:type="character" w:customStyle="1" w:styleId="WW8Num1z5">
    <w:name w:val="WW8Num1z5"/>
    <w:rsid w:val="009D4D2D"/>
  </w:style>
  <w:style w:type="character" w:customStyle="1" w:styleId="WW8Num1z6">
    <w:name w:val="WW8Num1z6"/>
    <w:rsid w:val="009D4D2D"/>
  </w:style>
  <w:style w:type="character" w:customStyle="1" w:styleId="WW8Num1z7">
    <w:name w:val="WW8Num1z7"/>
    <w:rsid w:val="009D4D2D"/>
  </w:style>
  <w:style w:type="character" w:customStyle="1" w:styleId="WW8Num1z8">
    <w:name w:val="WW8Num1z8"/>
    <w:rsid w:val="009D4D2D"/>
  </w:style>
  <w:style w:type="character" w:customStyle="1" w:styleId="WW8Num2z0">
    <w:name w:val="WW8Num2z0"/>
    <w:rsid w:val="009D4D2D"/>
    <w:rPr>
      <w:rFonts w:cs="Times New Roman"/>
      <w:b/>
      <w:sz w:val="28"/>
      <w:szCs w:val="28"/>
      <w:lang w:val="en-GB"/>
    </w:rPr>
  </w:style>
  <w:style w:type="character" w:customStyle="1" w:styleId="WW8Num2z1">
    <w:name w:val="WW8Num2z1"/>
    <w:rsid w:val="009D4D2D"/>
    <w:rPr>
      <w:b/>
    </w:rPr>
  </w:style>
  <w:style w:type="character" w:customStyle="1" w:styleId="WW8Num3z0">
    <w:name w:val="WW8Num3z0"/>
    <w:rsid w:val="009D4D2D"/>
    <w:rPr>
      <w:rFonts w:ascii="Symbol" w:hAnsi="Symbol" w:cs="OpenSymbol"/>
    </w:rPr>
  </w:style>
  <w:style w:type="character" w:customStyle="1" w:styleId="WW8Num3z1">
    <w:name w:val="WW8Num3z1"/>
    <w:rsid w:val="009D4D2D"/>
    <w:rPr>
      <w:rFonts w:ascii="OpenSymbol" w:hAnsi="OpenSymbol" w:cs="OpenSymbol"/>
    </w:rPr>
  </w:style>
  <w:style w:type="character" w:customStyle="1" w:styleId="WW8Num4z0">
    <w:name w:val="WW8Num4z0"/>
    <w:rsid w:val="009D4D2D"/>
    <w:rPr>
      <w:rFonts w:ascii="Symbol" w:hAnsi="Symbol" w:cs="OpenSymbol"/>
      <w:lang w:val="en-GB"/>
    </w:rPr>
  </w:style>
  <w:style w:type="character" w:customStyle="1" w:styleId="WW8Num4z1">
    <w:name w:val="WW8Num4z1"/>
    <w:rsid w:val="009D4D2D"/>
    <w:rPr>
      <w:rFonts w:ascii="OpenSymbol" w:hAnsi="OpenSymbol" w:cs="OpenSymbol"/>
    </w:rPr>
  </w:style>
  <w:style w:type="character" w:customStyle="1" w:styleId="WW8Num5z0">
    <w:name w:val="WW8Num5z0"/>
    <w:rsid w:val="009D4D2D"/>
    <w:rPr>
      <w:rFonts w:ascii="Symbol" w:hAnsi="Symbol" w:cs="OpenSymbol"/>
      <w:lang w:val="en-GB"/>
    </w:rPr>
  </w:style>
  <w:style w:type="character" w:customStyle="1" w:styleId="WW8Num5z1">
    <w:name w:val="WW8Num5z1"/>
    <w:rsid w:val="009D4D2D"/>
    <w:rPr>
      <w:rFonts w:ascii="OpenSymbol" w:hAnsi="OpenSymbol" w:cs="OpenSymbol"/>
    </w:rPr>
  </w:style>
  <w:style w:type="character" w:customStyle="1" w:styleId="WW8Num6z0">
    <w:name w:val="WW8Num6z0"/>
    <w:rsid w:val="009D4D2D"/>
    <w:rPr>
      <w:rFonts w:ascii="Symbol" w:hAnsi="Symbol" w:cs="OpenSymbol"/>
      <w:lang w:val="en-GB"/>
    </w:rPr>
  </w:style>
  <w:style w:type="character" w:customStyle="1" w:styleId="WW8Num6z1">
    <w:name w:val="WW8Num6z1"/>
    <w:rsid w:val="009D4D2D"/>
    <w:rPr>
      <w:rFonts w:ascii="OpenSymbol" w:hAnsi="OpenSymbol" w:cs="OpenSymbol"/>
    </w:rPr>
  </w:style>
  <w:style w:type="character" w:customStyle="1" w:styleId="WW8Num7z0">
    <w:name w:val="WW8Num7z0"/>
    <w:rsid w:val="009D4D2D"/>
    <w:rPr>
      <w:rFonts w:ascii="Symbol" w:hAnsi="Symbol" w:cs="OpenSymbol"/>
      <w:lang w:val="en-GB"/>
    </w:rPr>
  </w:style>
  <w:style w:type="character" w:customStyle="1" w:styleId="WW8Num7z1">
    <w:name w:val="WW8Num7z1"/>
    <w:rsid w:val="009D4D2D"/>
    <w:rPr>
      <w:rFonts w:ascii="OpenSymbol" w:hAnsi="OpenSymbol" w:cs="OpenSymbol"/>
    </w:rPr>
  </w:style>
  <w:style w:type="character" w:customStyle="1" w:styleId="WW8Num8z0">
    <w:name w:val="WW8Num8z0"/>
    <w:rsid w:val="009D4D2D"/>
    <w:rPr>
      <w:rFonts w:ascii="Symbol" w:hAnsi="Symbol" w:cs="OpenSymbol"/>
    </w:rPr>
  </w:style>
  <w:style w:type="character" w:customStyle="1" w:styleId="WW8Num8z1">
    <w:name w:val="WW8Num8z1"/>
    <w:rsid w:val="009D4D2D"/>
    <w:rPr>
      <w:rFonts w:ascii="OpenSymbol" w:hAnsi="OpenSymbol" w:cs="OpenSymbol"/>
    </w:rPr>
  </w:style>
  <w:style w:type="character" w:customStyle="1" w:styleId="WW8Num9z0">
    <w:name w:val="WW8Num9z0"/>
    <w:rsid w:val="009D4D2D"/>
    <w:rPr>
      <w:rFonts w:ascii="Symbol" w:hAnsi="Symbol" w:cs="OpenSymbol"/>
      <w:lang w:val="en-GB"/>
    </w:rPr>
  </w:style>
  <w:style w:type="character" w:customStyle="1" w:styleId="WW8Num9z1">
    <w:name w:val="WW8Num9z1"/>
    <w:rsid w:val="009D4D2D"/>
    <w:rPr>
      <w:rFonts w:ascii="OpenSymbol" w:hAnsi="OpenSymbol" w:cs="OpenSymbol"/>
    </w:rPr>
  </w:style>
  <w:style w:type="character" w:customStyle="1" w:styleId="WW8Num10z0">
    <w:name w:val="WW8Num10z0"/>
    <w:rsid w:val="009D4D2D"/>
    <w:rPr>
      <w:rFonts w:ascii="Symbol" w:hAnsi="Symbol" w:cs="OpenSymbol"/>
      <w:lang w:val="en-GB"/>
    </w:rPr>
  </w:style>
  <w:style w:type="character" w:customStyle="1" w:styleId="WW8Num10z1">
    <w:name w:val="WW8Num10z1"/>
    <w:rsid w:val="009D4D2D"/>
    <w:rPr>
      <w:rFonts w:ascii="OpenSymbol" w:hAnsi="OpenSymbol" w:cs="OpenSymbol"/>
    </w:rPr>
  </w:style>
  <w:style w:type="character" w:customStyle="1" w:styleId="WW8Num11z0">
    <w:name w:val="WW8Num11z0"/>
    <w:rsid w:val="009D4D2D"/>
    <w:rPr>
      <w:rFonts w:ascii="Symbol" w:hAnsi="Symbol" w:cs="OpenSymbol"/>
      <w:lang w:val="en-GB"/>
    </w:rPr>
  </w:style>
  <w:style w:type="character" w:customStyle="1" w:styleId="WW8Num11z1">
    <w:name w:val="WW8Num11z1"/>
    <w:rsid w:val="009D4D2D"/>
    <w:rPr>
      <w:rFonts w:ascii="OpenSymbol" w:hAnsi="OpenSymbol" w:cs="OpenSymbol"/>
    </w:rPr>
  </w:style>
  <w:style w:type="character" w:customStyle="1" w:styleId="WW8Num12z0">
    <w:name w:val="WW8Num12z0"/>
    <w:rsid w:val="009D4D2D"/>
    <w:rPr>
      <w:rFonts w:ascii="Symbol" w:hAnsi="Symbol" w:cs="OpenSymbol"/>
    </w:rPr>
  </w:style>
  <w:style w:type="character" w:customStyle="1" w:styleId="WW8Num12z1">
    <w:name w:val="WW8Num12z1"/>
    <w:rsid w:val="009D4D2D"/>
    <w:rPr>
      <w:rFonts w:ascii="OpenSymbol" w:hAnsi="OpenSymbol" w:cs="OpenSymbol"/>
    </w:rPr>
  </w:style>
  <w:style w:type="character" w:customStyle="1" w:styleId="WW8Num13z0">
    <w:name w:val="WW8Num13z0"/>
    <w:rsid w:val="009D4D2D"/>
    <w:rPr>
      <w:rFonts w:ascii="Symbol" w:hAnsi="Symbol" w:cs="OpenSymbol"/>
      <w:lang w:val="en-GB"/>
    </w:rPr>
  </w:style>
  <w:style w:type="character" w:customStyle="1" w:styleId="WW8Num13z1">
    <w:name w:val="WW8Num13z1"/>
    <w:rsid w:val="009D4D2D"/>
    <w:rPr>
      <w:rFonts w:ascii="OpenSymbol" w:hAnsi="OpenSymbol" w:cs="OpenSymbol"/>
    </w:rPr>
  </w:style>
  <w:style w:type="character" w:customStyle="1" w:styleId="WW8Num14z0">
    <w:name w:val="WW8Num14z0"/>
    <w:rsid w:val="009D4D2D"/>
    <w:rPr>
      <w:rFonts w:ascii="Symbol" w:hAnsi="Symbol" w:cs="OpenSymbol"/>
    </w:rPr>
  </w:style>
  <w:style w:type="character" w:customStyle="1" w:styleId="WW8Num14z1">
    <w:name w:val="WW8Num14z1"/>
    <w:rsid w:val="009D4D2D"/>
    <w:rPr>
      <w:rFonts w:ascii="OpenSymbol" w:hAnsi="OpenSymbol" w:cs="OpenSymbol"/>
    </w:rPr>
  </w:style>
  <w:style w:type="character" w:customStyle="1" w:styleId="WW8Num15z0">
    <w:name w:val="WW8Num15z0"/>
    <w:rsid w:val="009D4D2D"/>
    <w:rPr>
      <w:rFonts w:ascii="Symbol" w:hAnsi="Symbol" w:cs="OpenSymbol"/>
    </w:rPr>
  </w:style>
  <w:style w:type="character" w:customStyle="1" w:styleId="WW8Num15z1">
    <w:name w:val="WW8Num15z1"/>
    <w:rsid w:val="009D4D2D"/>
    <w:rPr>
      <w:rFonts w:ascii="OpenSymbol" w:hAnsi="OpenSymbol" w:cs="OpenSymbol"/>
    </w:rPr>
  </w:style>
  <w:style w:type="character" w:customStyle="1" w:styleId="WW8Num16z0">
    <w:name w:val="WW8Num16z0"/>
    <w:rsid w:val="009D4D2D"/>
    <w:rPr>
      <w:rFonts w:ascii="Symbol" w:hAnsi="Symbol" w:cs="OpenSymbol"/>
      <w:lang w:val="en-GB"/>
    </w:rPr>
  </w:style>
  <w:style w:type="character" w:customStyle="1" w:styleId="WW8Num16z1">
    <w:name w:val="WW8Num16z1"/>
    <w:rsid w:val="009D4D2D"/>
    <w:rPr>
      <w:rFonts w:ascii="OpenSymbol" w:hAnsi="OpenSymbol" w:cs="OpenSymbol"/>
    </w:rPr>
  </w:style>
  <w:style w:type="character" w:customStyle="1" w:styleId="WW8Num17z0">
    <w:name w:val="WW8Num17z0"/>
    <w:rsid w:val="009D4D2D"/>
    <w:rPr>
      <w:rFonts w:ascii="Symbol" w:hAnsi="Symbol" w:cs="OpenSymbol"/>
      <w:lang w:val="en-GB"/>
    </w:rPr>
  </w:style>
  <w:style w:type="character" w:customStyle="1" w:styleId="WW8Num17z1">
    <w:name w:val="WW8Num17z1"/>
    <w:rsid w:val="009D4D2D"/>
    <w:rPr>
      <w:rFonts w:ascii="OpenSymbol" w:hAnsi="OpenSymbol" w:cs="OpenSymbol"/>
    </w:rPr>
  </w:style>
  <w:style w:type="character" w:customStyle="1" w:styleId="WW8Num18z0">
    <w:name w:val="WW8Num18z0"/>
    <w:rsid w:val="009D4D2D"/>
    <w:rPr>
      <w:rFonts w:ascii="Symbol" w:hAnsi="Symbol" w:cs="OpenSymbol"/>
      <w:lang w:val="en-GB"/>
    </w:rPr>
  </w:style>
  <w:style w:type="character" w:customStyle="1" w:styleId="WW8Num18z1">
    <w:name w:val="WW8Num18z1"/>
    <w:rsid w:val="009D4D2D"/>
    <w:rPr>
      <w:rFonts w:ascii="OpenSymbol" w:hAnsi="OpenSymbol" w:cs="OpenSymbol"/>
    </w:rPr>
  </w:style>
  <w:style w:type="character" w:customStyle="1" w:styleId="WW8Num19z0">
    <w:name w:val="WW8Num19z0"/>
    <w:rsid w:val="009D4D2D"/>
    <w:rPr>
      <w:rFonts w:ascii="Symbol" w:hAnsi="Symbol" w:cs="OpenSymbol"/>
      <w:lang w:val="en-GB"/>
    </w:rPr>
  </w:style>
  <w:style w:type="character" w:customStyle="1" w:styleId="WW8Num19z1">
    <w:name w:val="WW8Num19z1"/>
    <w:rsid w:val="009D4D2D"/>
    <w:rPr>
      <w:rFonts w:ascii="OpenSymbol" w:hAnsi="OpenSymbol" w:cs="OpenSymbol"/>
    </w:rPr>
  </w:style>
  <w:style w:type="character" w:customStyle="1" w:styleId="WW8Num20z0">
    <w:name w:val="WW8Num20z0"/>
    <w:rsid w:val="009D4D2D"/>
    <w:rPr>
      <w:rFonts w:ascii="Symbol" w:hAnsi="Symbol" w:cs="OpenSymbol"/>
      <w:lang w:val="en-GB"/>
    </w:rPr>
  </w:style>
  <w:style w:type="character" w:customStyle="1" w:styleId="WW8Num20z1">
    <w:name w:val="WW8Num20z1"/>
    <w:rsid w:val="009D4D2D"/>
    <w:rPr>
      <w:rFonts w:ascii="OpenSymbol" w:hAnsi="OpenSymbol" w:cs="OpenSymbol"/>
    </w:rPr>
  </w:style>
  <w:style w:type="character" w:customStyle="1" w:styleId="WW8Num21z0">
    <w:name w:val="WW8Num21z0"/>
    <w:rsid w:val="009D4D2D"/>
    <w:rPr>
      <w:rFonts w:ascii="Symbol" w:hAnsi="Symbol" w:cs="OpenSymbol"/>
      <w:lang w:val="en-GB"/>
    </w:rPr>
  </w:style>
  <w:style w:type="character" w:customStyle="1" w:styleId="WW8Num21z1">
    <w:name w:val="WW8Num21z1"/>
    <w:rsid w:val="009D4D2D"/>
    <w:rPr>
      <w:rFonts w:ascii="OpenSymbol" w:hAnsi="OpenSymbol" w:cs="OpenSymbol"/>
    </w:rPr>
  </w:style>
  <w:style w:type="character" w:customStyle="1" w:styleId="WW8Num2z2">
    <w:name w:val="WW8Num2z2"/>
    <w:rsid w:val="009D4D2D"/>
  </w:style>
  <w:style w:type="character" w:customStyle="1" w:styleId="WW8Num2z3">
    <w:name w:val="WW8Num2z3"/>
    <w:rsid w:val="009D4D2D"/>
  </w:style>
  <w:style w:type="character" w:customStyle="1" w:styleId="WW8Num2z4">
    <w:name w:val="WW8Num2z4"/>
    <w:rsid w:val="009D4D2D"/>
  </w:style>
  <w:style w:type="character" w:customStyle="1" w:styleId="WW8Num2z5">
    <w:name w:val="WW8Num2z5"/>
    <w:rsid w:val="009D4D2D"/>
  </w:style>
  <w:style w:type="character" w:customStyle="1" w:styleId="WW8Num2z6">
    <w:name w:val="WW8Num2z6"/>
    <w:rsid w:val="009D4D2D"/>
  </w:style>
  <w:style w:type="character" w:customStyle="1" w:styleId="WW8Num2z7">
    <w:name w:val="WW8Num2z7"/>
    <w:rsid w:val="009D4D2D"/>
  </w:style>
  <w:style w:type="character" w:customStyle="1" w:styleId="WW8Num2z8">
    <w:name w:val="WW8Num2z8"/>
    <w:rsid w:val="009D4D2D"/>
  </w:style>
  <w:style w:type="character" w:customStyle="1" w:styleId="CommentReference1">
    <w:name w:val="Comment Reference1"/>
    <w:basedOn w:val="Standardnpsmoodstavce"/>
    <w:rsid w:val="009D4D2D"/>
    <w:rPr>
      <w:sz w:val="16"/>
      <w:szCs w:val="16"/>
    </w:rPr>
  </w:style>
  <w:style w:type="character" w:customStyle="1" w:styleId="ListLabel1">
    <w:name w:val="ListLabel 1"/>
    <w:rsid w:val="009D4D2D"/>
    <w:rPr>
      <w:rFonts w:cs="Times New Roman"/>
      <w:b/>
      <w:sz w:val="28"/>
      <w:szCs w:val="28"/>
    </w:rPr>
  </w:style>
  <w:style w:type="character" w:customStyle="1" w:styleId="ListLabel2">
    <w:name w:val="ListLabel 2"/>
    <w:rsid w:val="009D4D2D"/>
    <w:rPr>
      <w:b/>
    </w:rPr>
  </w:style>
  <w:style w:type="character" w:customStyle="1" w:styleId="NumberingSymbols">
    <w:name w:val="Numbering Symbols"/>
    <w:rsid w:val="009D4D2D"/>
  </w:style>
  <w:style w:type="character" w:customStyle="1" w:styleId="Bullets">
    <w:name w:val="Bullets"/>
    <w:rsid w:val="009D4D2D"/>
    <w:rPr>
      <w:rFonts w:ascii="OpenSymbol" w:eastAsia="OpenSymbol" w:hAnsi="OpenSymbol" w:cs="OpenSymbol"/>
    </w:rPr>
  </w:style>
  <w:style w:type="character" w:customStyle="1" w:styleId="IndexLink">
    <w:name w:val="Index Link"/>
    <w:rsid w:val="009D4D2D"/>
  </w:style>
  <w:style w:type="character" w:customStyle="1" w:styleId="FootnoteCharacters">
    <w:name w:val="Footnote Characters"/>
    <w:rsid w:val="009D4D2D"/>
  </w:style>
  <w:style w:type="character" w:styleId="Odkaznavysvtlivky">
    <w:name w:val="endnote reference"/>
    <w:uiPriority w:val="99"/>
    <w:rsid w:val="009D4D2D"/>
    <w:rPr>
      <w:vertAlign w:val="superscript"/>
    </w:rPr>
  </w:style>
  <w:style w:type="character" w:customStyle="1" w:styleId="EndnoteCharacters">
    <w:name w:val="Endnote Characters"/>
    <w:rsid w:val="009D4D2D"/>
  </w:style>
  <w:style w:type="paragraph" w:customStyle="1" w:styleId="Heading">
    <w:name w:val="Heading"/>
    <w:basedOn w:val="Normln"/>
    <w:next w:val="Zkladntext"/>
    <w:rsid w:val="009D4D2D"/>
    <w:pPr>
      <w:keepNext/>
      <w:suppressAutoHyphens/>
      <w:spacing w:before="240" w:line="100" w:lineRule="atLeast"/>
      <w:ind w:firstLine="0"/>
    </w:pPr>
    <w:rPr>
      <w:rFonts w:eastAsia="Microsoft YaHei" w:cs="Mangal"/>
      <w:sz w:val="28"/>
      <w:szCs w:val="28"/>
    </w:rPr>
  </w:style>
  <w:style w:type="character" w:customStyle="1" w:styleId="BodyTextChar1">
    <w:name w:val="Body Text Char1"/>
    <w:basedOn w:val="Standardnpsmoodstavce"/>
    <w:rsid w:val="009D4D2D"/>
    <w:rPr>
      <w:rFonts w:ascii="Times New Roman" w:eastAsia="Times New Roman" w:hAnsi="Times New Roman" w:cs="Times New Roman"/>
      <w:sz w:val="24"/>
      <w:szCs w:val="24"/>
      <w:lang w:eastAsia="en-GB"/>
    </w:rPr>
  </w:style>
  <w:style w:type="paragraph" w:styleId="Seznam">
    <w:name w:val="List"/>
    <w:basedOn w:val="Zkladntext"/>
    <w:rsid w:val="009D4D2D"/>
    <w:pPr>
      <w:suppressAutoHyphens/>
      <w:spacing w:line="100" w:lineRule="atLeast"/>
      <w:jc w:val="both"/>
    </w:pPr>
    <w:rPr>
      <w:rFonts w:ascii="Times New Roman" w:eastAsia="Times New Roman" w:hAnsi="Times New Roman" w:cs="Mangal"/>
      <w:sz w:val="24"/>
      <w:szCs w:val="24"/>
    </w:rPr>
  </w:style>
  <w:style w:type="paragraph" w:customStyle="1" w:styleId="Index">
    <w:name w:val="Index"/>
    <w:basedOn w:val="Normln"/>
    <w:rsid w:val="009D4D2D"/>
    <w:pPr>
      <w:suppressLineNumbers/>
      <w:suppressAutoHyphens/>
      <w:spacing w:before="0" w:line="100" w:lineRule="atLeast"/>
      <w:ind w:firstLine="0"/>
    </w:pPr>
    <w:rPr>
      <w:rFonts w:ascii="Times New Roman" w:hAnsi="Times New Roman" w:cs="Mangal"/>
      <w:sz w:val="24"/>
    </w:rPr>
  </w:style>
  <w:style w:type="paragraph" w:customStyle="1" w:styleId="ColorfulList-Accent11">
    <w:name w:val="Colorful List - Accent 11"/>
    <w:basedOn w:val="Normln"/>
    <w:qFormat/>
    <w:rsid w:val="009D4D2D"/>
    <w:pPr>
      <w:suppressAutoHyphens/>
      <w:spacing w:before="0" w:line="100" w:lineRule="atLeast"/>
      <w:ind w:left="1440" w:hanging="360"/>
    </w:pPr>
    <w:rPr>
      <w:rFonts w:ascii="Times New Roman" w:hAnsi="Times New Roman"/>
      <w:b/>
      <w:sz w:val="28"/>
    </w:rPr>
  </w:style>
  <w:style w:type="paragraph" w:customStyle="1" w:styleId="CommentText1">
    <w:name w:val="Comment Text1"/>
    <w:basedOn w:val="Normln"/>
    <w:rsid w:val="009D4D2D"/>
    <w:pPr>
      <w:suppressAutoHyphens/>
      <w:spacing w:before="0" w:line="100" w:lineRule="atLeast"/>
      <w:ind w:firstLine="0"/>
    </w:pPr>
    <w:rPr>
      <w:rFonts w:ascii="Times New Roman" w:hAnsi="Times New Roman"/>
      <w:sz w:val="20"/>
    </w:rPr>
  </w:style>
  <w:style w:type="paragraph" w:customStyle="1" w:styleId="CommentSubject1">
    <w:name w:val="Comment Subject1"/>
    <w:basedOn w:val="CommentText1"/>
    <w:rsid w:val="009D4D2D"/>
    <w:rPr>
      <w:b/>
      <w:bCs/>
    </w:rPr>
  </w:style>
  <w:style w:type="paragraph" w:customStyle="1" w:styleId="ContentsHeading">
    <w:name w:val="Contents Heading"/>
    <w:basedOn w:val="Nadpis1"/>
    <w:rsid w:val="009D4D2D"/>
    <w:pPr>
      <w:keepLines/>
      <w:numPr>
        <w:numId w:val="0"/>
      </w:numPr>
      <w:suppressLineNumbers/>
      <w:shd w:val="clear" w:color="auto" w:fill="auto"/>
      <w:suppressAutoHyphens/>
      <w:spacing w:after="0" w:line="276" w:lineRule="auto"/>
    </w:pPr>
    <w:rPr>
      <w:rFonts w:ascii="Cambria" w:hAnsi="Cambria" w:cs="font298"/>
      <w:bCs/>
      <w:smallCaps w:val="0"/>
      <w:color w:val="365F91"/>
      <w:kern w:val="0"/>
      <w:sz w:val="32"/>
      <w:szCs w:val="32"/>
    </w:rPr>
  </w:style>
  <w:style w:type="paragraph" w:customStyle="1" w:styleId="Contents10">
    <w:name w:val="Contents 10"/>
    <w:basedOn w:val="Index"/>
    <w:rsid w:val="009D4D2D"/>
    <w:pPr>
      <w:tabs>
        <w:tab w:val="right" w:leader="dot" w:pos="7091"/>
      </w:tabs>
      <w:ind w:left="2547"/>
    </w:pPr>
  </w:style>
  <w:style w:type="paragraph" w:customStyle="1" w:styleId="TableContents">
    <w:name w:val="Table Contents"/>
    <w:basedOn w:val="Normln"/>
    <w:rsid w:val="009D4D2D"/>
    <w:pPr>
      <w:suppressLineNumbers/>
      <w:suppressAutoHyphens/>
      <w:spacing w:before="0" w:line="100" w:lineRule="atLeast"/>
      <w:ind w:firstLine="0"/>
    </w:pPr>
    <w:rPr>
      <w:rFonts w:ascii="Times New Roman" w:hAnsi="Times New Roman"/>
      <w:sz w:val="24"/>
    </w:rPr>
  </w:style>
  <w:style w:type="paragraph" w:customStyle="1" w:styleId="TableHeading">
    <w:name w:val="Table Heading"/>
    <w:basedOn w:val="TableContents"/>
    <w:rsid w:val="009D4D2D"/>
    <w:pPr>
      <w:jc w:val="center"/>
    </w:pPr>
    <w:rPr>
      <w:b/>
      <w:bCs/>
    </w:rPr>
  </w:style>
  <w:style w:type="paragraph" w:styleId="Textvysvtlivek">
    <w:name w:val="endnote text"/>
    <w:basedOn w:val="Normln"/>
    <w:link w:val="TextvysvtlivekChar"/>
    <w:uiPriority w:val="99"/>
    <w:rsid w:val="009D4D2D"/>
    <w:pPr>
      <w:suppressAutoHyphens/>
      <w:spacing w:before="0" w:after="0" w:line="240" w:lineRule="auto"/>
      <w:ind w:firstLine="0"/>
    </w:pPr>
    <w:rPr>
      <w:rFonts w:ascii="Times New Roman" w:hAnsi="Times New Roman"/>
      <w:sz w:val="20"/>
    </w:rPr>
  </w:style>
  <w:style w:type="character" w:customStyle="1" w:styleId="TextvysvtlivekChar">
    <w:name w:val="Text vysvětlivek Char"/>
    <w:basedOn w:val="Standardnpsmoodstavce"/>
    <w:link w:val="Textvysvtlivek"/>
    <w:uiPriority w:val="99"/>
    <w:rsid w:val="009D4D2D"/>
    <w:rPr>
      <w:sz w:val="20"/>
      <w:lang w:eastAsia="en-GB"/>
    </w:rPr>
  </w:style>
  <w:style w:type="paragraph" w:customStyle="1" w:styleId="EndNoteBibliographyTitle">
    <w:name w:val="EndNote Bibliography Title"/>
    <w:basedOn w:val="Normln"/>
    <w:link w:val="EndNoteBibliographyTitleChar"/>
    <w:rsid w:val="009D4D2D"/>
    <w:pPr>
      <w:suppressAutoHyphens/>
      <w:spacing w:before="0" w:after="0" w:line="100" w:lineRule="atLeast"/>
      <w:ind w:firstLine="0"/>
      <w:jc w:val="center"/>
    </w:pPr>
    <w:rPr>
      <w:rFonts w:ascii="Times New Roman" w:hAnsi="Times New Roman"/>
      <w:noProof/>
      <w:sz w:val="24"/>
    </w:rPr>
  </w:style>
  <w:style w:type="character" w:customStyle="1" w:styleId="EndNoteBibliographyTitleChar">
    <w:name w:val="EndNote Bibliography Title Char"/>
    <w:basedOn w:val="Standardnpsmoodstavce"/>
    <w:link w:val="EndNoteBibliographyTitle"/>
    <w:rsid w:val="009D4D2D"/>
    <w:rPr>
      <w:noProof/>
      <w:lang w:eastAsia="en-GB"/>
    </w:rPr>
  </w:style>
  <w:style w:type="paragraph" w:customStyle="1" w:styleId="EndNoteBibliography">
    <w:name w:val="EndNote Bibliography"/>
    <w:basedOn w:val="Normln"/>
    <w:link w:val="EndNoteBibliographyChar"/>
    <w:rsid w:val="009D4D2D"/>
    <w:pPr>
      <w:suppressAutoHyphens/>
      <w:spacing w:before="0" w:line="240" w:lineRule="atLeast"/>
      <w:ind w:firstLine="0"/>
    </w:pPr>
    <w:rPr>
      <w:rFonts w:ascii="Times New Roman" w:hAnsi="Times New Roman"/>
      <w:noProof/>
      <w:sz w:val="24"/>
    </w:rPr>
  </w:style>
  <w:style w:type="character" w:customStyle="1" w:styleId="EndNoteBibliographyChar">
    <w:name w:val="EndNote Bibliography Char"/>
    <w:basedOn w:val="Standardnpsmoodstavce"/>
    <w:link w:val="EndNoteBibliography"/>
    <w:rsid w:val="009D4D2D"/>
    <w:rPr>
      <w:noProof/>
      <w:lang w:eastAsia="en-GB"/>
    </w:rPr>
  </w:style>
  <w:style w:type="character" w:customStyle="1" w:styleId="CommentTextChar1">
    <w:name w:val="Comment Text Char1"/>
    <w:basedOn w:val="Standardnpsmoodstavce"/>
    <w:rsid w:val="009D4D2D"/>
    <w:rPr>
      <w:sz w:val="24"/>
      <w:szCs w:val="24"/>
      <w:lang w:val="en-GB" w:eastAsia="en-GB"/>
    </w:rPr>
  </w:style>
  <w:style w:type="character" w:customStyle="1" w:styleId="CommentSubjectChar1">
    <w:name w:val="Comment Subject Char1"/>
    <w:basedOn w:val="CommentTextChar1"/>
    <w:rsid w:val="009D4D2D"/>
    <w:rPr>
      <w:b/>
      <w:bCs/>
      <w:sz w:val="24"/>
      <w:szCs w:val="24"/>
      <w:lang w:val="en-GB" w:eastAsia="en-GB"/>
    </w:rPr>
  </w:style>
  <w:style w:type="character" w:customStyle="1" w:styleId="Standardnpsmoodstavce1">
    <w:name w:val="Standardní písmo odstavce1"/>
    <w:rsid w:val="009D4D2D"/>
  </w:style>
  <w:style w:type="paragraph" w:customStyle="1" w:styleId="Normln1">
    <w:name w:val="Normální1"/>
    <w:rsid w:val="009D4D2D"/>
    <w:pPr>
      <w:suppressAutoHyphens/>
      <w:autoSpaceDN w:val="0"/>
      <w:spacing w:after="120" w:line="100" w:lineRule="atLeast"/>
      <w:jc w:val="both"/>
      <w:textAlignment w:val="baseline"/>
    </w:pPr>
    <w:rPr>
      <w:szCs w:val="20"/>
    </w:rPr>
  </w:style>
  <w:style w:type="paragraph" w:customStyle="1" w:styleId="Odstavecseseznamem1">
    <w:name w:val="Odstavec se seznamem1"/>
    <w:basedOn w:val="Normln1"/>
    <w:rsid w:val="009D4D2D"/>
    <w:pPr>
      <w:spacing w:after="160"/>
      <w:ind w:left="720"/>
    </w:pPr>
  </w:style>
  <w:style w:type="paragraph" w:customStyle="1" w:styleId="Standard">
    <w:name w:val="Standard"/>
    <w:rsid w:val="009D4D2D"/>
    <w:pPr>
      <w:autoSpaceDN w:val="0"/>
      <w:spacing w:after="160" w:line="242" w:lineRule="auto"/>
      <w:textAlignment w:val="baseline"/>
    </w:pPr>
    <w:rPr>
      <w:rFonts w:ascii="Calibri" w:eastAsia="Calibri" w:hAnsi="Calibri"/>
      <w:sz w:val="22"/>
      <w:szCs w:val="22"/>
    </w:rPr>
  </w:style>
  <w:style w:type="paragraph" w:customStyle="1" w:styleId="Zhlav1">
    <w:name w:val="Záhlaví1"/>
    <w:basedOn w:val="Standard"/>
    <w:rsid w:val="009D4D2D"/>
    <w:pPr>
      <w:suppressLineNumbers/>
      <w:tabs>
        <w:tab w:val="center" w:pos="4819"/>
        <w:tab w:val="right" w:pos="9638"/>
      </w:tabs>
    </w:pPr>
  </w:style>
  <w:style w:type="paragraph" w:customStyle="1" w:styleId="Zpat1">
    <w:name w:val="Zápatí1"/>
    <w:basedOn w:val="Standard"/>
    <w:rsid w:val="009D4D2D"/>
    <w:pPr>
      <w:suppressLineNumbers/>
      <w:tabs>
        <w:tab w:val="center" w:pos="4819"/>
        <w:tab w:val="right" w:pos="9638"/>
      </w:tabs>
    </w:pPr>
  </w:style>
  <w:style w:type="paragraph" w:customStyle="1" w:styleId="Textkomente1">
    <w:name w:val="Text komentáře1"/>
    <w:basedOn w:val="Normln1"/>
    <w:rsid w:val="009D4D2D"/>
    <w:pPr>
      <w:spacing w:line="240" w:lineRule="auto"/>
    </w:pPr>
    <w:rPr>
      <w:sz w:val="20"/>
    </w:rPr>
  </w:style>
  <w:style w:type="paragraph" w:customStyle="1" w:styleId="Pedmtkomente1">
    <w:name w:val="Předmět komentáře1"/>
    <w:basedOn w:val="Textkomente1"/>
    <w:next w:val="Textkomente1"/>
    <w:rsid w:val="009D4D2D"/>
    <w:rPr>
      <w:b/>
      <w:bCs/>
    </w:rPr>
  </w:style>
  <w:style w:type="paragraph" w:customStyle="1" w:styleId="Textbubliny1">
    <w:name w:val="Text bubliny1"/>
    <w:basedOn w:val="Normln1"/>
    <w:rsid w:val="009D4D2D"/>
    <w:pPr>
      <w:spacing w:after="0" w:line="240" w:lineRule="auto"/>
    </w:pPr>
    <w:rPr>
      <w:rFonts w:ascii="Segoe UI" w:hAnsi="Segoe UI" w:cs="Segoe UI"/>
      <w:sz w:val="18"/>
      <w:szCs w:val="18"/>
    </w:rPr>
  </w:style>
  <w:style w:type="character" w:customStyle="1" w:styleId="ZhlavChar">
    <w:name w:val="Záhlaví Char"/>
    <w:basedOn w:val="Standardnpsmoodstavce1"/>
    <w:rsid w:val="009D4D2D"/>
    <w:rPr>
      <w:rFonts w:ascii="Times New Roman" w:eastAsia="Times New Roman" w:hAnsi="Times New Roman" w:cs="Times New Roman"/>
      <w:sz w:val="24"/>
      <w:szCs w:val="20"/>
      <w:lang w:eastAsia="en-GB"/>
    </w:rPr>
  </w:style>
  <w:style w:type="character" w:customStyle="1" w:styleId="ZpatChar">
    <w:name w:val="Zápatí Char"/>
    <w:basedOn w:val="Standardnpsmoodstavce1"/>
    <w:rsid w:val="009D4D2D"/>
    <w:rPr>
      <w:rFonts w:ascii="Times New Roman" w:eastAsia="Times New Roman" w:hAnsi="Times New Roman" w:cs="Times New Roman"/>
      <w:sz w:val="24"/>
      <w:szCs w:val="20"/>
      <w:lang w:eastAsia="en-GB"/>
    </w:rPr>
  </w:style>
  <w:style w:type="character" w:customStyle="1" w:styleId="Odkaznakoment1">
    <w:name w:val="Odkaz na komentář1"/>
    <w:basedOn w:val="Standardnpsmoodstavce1"/>
    <w:rsid w:val="009D4D2D"/>
    <w:rPr>
      <w:sz w:val="16"/>
      <w:szCs w:val="16"/>
    </w:rPr>
  </w:style>
  <w:style w:type="character" w:customStyle="1" w:styleId="TextkomenteChar">
    <w:name w:val="Text komentáře Char"/>
    <w:basedOn w:val="Standardnpsmoodstavce1"/>
    <w:rsid w:val="009D4D2D"/>
    <w:rPr>
      <w:rFonts w:ascii="Times New Roman" w:eastAsia="Times New Roman" w:hAnsi="Times New Roman" w:cs="Times New Roman"/>
      <w:sz w:val="20"/>
      <w:szCs w:val="20"/>
      <w:lang w:eastAsia="en-GB"/>
    </w:rPr>
  </w:style>
  <w:style w:type="character" w:customStyle="1" w:styleId="PedmtkomenteChar">
    <w:name w:val="Předmět komentáře Char"/>
    <w:basedOn w:val="TextkomenteChar"/>
    <w:rsid w:val="009D4D2D"/>
    <w:rPr>
      <w:rFonts w:ascii="Times New Roman" w:eastAsia="Times New Roman" w:hAnsi="Times New Roman" w:cs="Times New Roman"/>
      <w:b/>
      <w:bCs/>
      <w:sz w:val="20"/>
      <w:szCs w:val="20"/>
      <w:lang w:eastAsia="en-GB"/>
    </w:rPr>
  </w:style>
  <w:style w:type="character" w:customStyle="1" w:styleId="TextbublinyChar">
    <w:name w:val="Text bubliny Char"/>
    <w:basedOn w:val="Standardnpsmoodstavce1"/>
    <w:rsid w:val="009D4D2D"/>
    <w:rPr>
      <w:rFonts w:ascii="Segoe UI" w:eastAsia="Times New Roman" w:hAnsi="Segoe UI" w:cs="Segoe UI"/>
      <w:sz w:val="18"/>
      <w:szCs w:val="18"/>
      <w:lang w:eastAsia="en-GB"/>
    </w:rPr>
  </w:style>
  <w:style w:type="paragraph" w:customStyle="1" w:styleId="Normln2">
    <w:name w:val="Normální2"/>
    <w:rsid w:val="009D4D2D"/>
    <w:pPr>
      <w:spacing w:after="120"/>
      <w:jc w:val="both"/>
    </w:pPr>
    <w:rPr>
      <w:color w:val="000000"/>
    </w:rPr>
  </w:style>
  <w:style w:type="table" w:customStyle="1" w:styleId="Mkatabulky1">
    <w:name w:val="Mřížka tabulky1"/>
    <w:basedOn w:val="Normlntabulka"/>
    <w:next w:val="Mkatabulky"/>
    <w:uiPriority w:val="59"/>
    <w:rsid w:val="009D4D2D"/>
    <w:pPr>
      <w:jc w:val="both"/>
    </w:pPr>
    <w:rPr>
      <w:color w:val="00000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elle">
    <w:name w:val="spelle"/>
    <w:basedOn w:val="Standardnpsmoodstavce"/>
    <w:rsid w:val="009D4D2D"/>
  </w:style>
  <w:style w:type="character" w:customStyle="1" w:styleId="frlabel1">
    <w:name w:val="fr_label1"/>
    <w:rsid w:val="009D4D2D"/>
    <w:rPr>
      <w:b/>
    </w:rPr>
  </w:style>
  <w:style w:type="character" w:customStyle="1" w:styleId="citation">
    <w:name w:val="citation"/>
    <w:rsid w:val="009D4D2D"/>
  </w:style>
  <w:style w:type="character" w:customStyle="1" w:styleId="creators">
    <w:name w:val="creators"/>
    <w:rsid w:val="009D4D2D"/>
  </w:style>
  <w:style w:type="character" w:customStyle="1" w:styleId="personname">
    <w:name w:val="person_name"/>
    <w:rsid w:val="009D4D2D"/>
  </w:style>
  <w:style w:type="character" w:customStyle="1" w:styleId="Title1">
    <w:name w:val="Title1"/>
    <w:uiPriority w:val="99"/>
    <w:rsid w:val="009D4D2D"/>
  </w:style>
  <w:style w:type="character" w:customStyle="1" w:styleId="doi">
    <w:name w:val="doi"/>
    <w:rsid w:val="009D4D2D"/>
  </w:style>
  <w:style w:type="character" w:customStyle="1" w:styleId="rwrro3">
    <w:name w:val="rwrro3"/>
    <w:uiPriority w:val="99"/>
    <w:rsid w:val="009D4D2D"/>
    <w:rPr>
      <w:color w:val="000000"/>
      <w:u w:val="none"/>
      <w:effect w:val="none"/>
    </w:rPr>
  </w:style>
  <w:style w:type="character" w:customStyle="1" w:styleId="volume">
    <w:name w:val="volume"/>
    <w:basedOn w:val="Standardnpsmoodstavce"/>
    <w:rsid w:val="009D4D2D"/>
  </w:style>
  <w:style w:type="character" w:customStyle="1" w:styleId="pagerange">
    <w:name w:val="pagerange"/>
    <w:basedOn w:val="Standardnpsmoodstavce"/>
    <w:rsid w:val="009D4D2D"/>
  </w:style>
  <w:style w:type="character" w:customStyle="1" w:styleId="Date1">
    <w:name w:val="Date1"/>
    <w:basedOn w:val="Standardnpsmoodstavce"/>
    <w:rsid w:val="009D4D2D"/>
  </w:style>
  <w:style w:type="character" w:customStyle="1" w:styleId="Title2">
    <w:name w:val="Title2"/>
    <w:basedOn w:val="Standardnpsmoodstavce"/>
    <w:rsid w:val="009D4D2D"/>
  </w:style>
  <w:style w:type="character" w:customStyle="1" w:styleId="eventlocation">
    <w:name w:val="event_location"/>
    <w:basedOn w:val="Standardnpsmoodstavce"/>
    <w:rsid w:val="009D4D2D"/>
  </w:style>
  <w:style w:type="character" w:customStyle="1" w:styleId="daterange">
    <w:name w:val="date_range"/>
    <w:basedOn w:val="Standardnpsmoodstavce"/>
    <w:rsid w:val="009D4D2D"/>
  </w:style>
  <w:style w:type="paragraph" w:customStyle="1" w:styleId="01PaperTitle">
    <w:name w:val="01 Paper Title"/>
    <w:rsid w:val="009D4D2D"/>
    <w:pPr>
      <w:spacing w:after="180" w:line="360" w:lineRule="exact"/>
    </w:pPr>
    <w:rPr>
      <w:b/>
      <w:noProof/>
      <w:position w:val="7"/>
      <w:sz w:val="32"/>
      <w:szCs w:val="32"/>
    </w:rPr>
  </w:style>
  <w:style w:type="paragraph" w:customStyle="1" w:styleId="frfield">
    <w:name w:val="fr_field"/>
    <w:basedOn w:val="Normln"/>
    <w:rsid w:val="009D4D2D"/>
    <w:pPr>
      <w:spacing w:before="0" w:after="30" w:line="330" w:lineRule="atLeast"/>
      <w:ind w:firstLine="0"/>
      <w:jc w:val="left"/>
    </w:pPr>
    <w:rPr>
      <w:rFonts w:ascii="Times New Roman" w:hAnsi="Times New Roman"/>
      <w:sz w:val="24"/>
    </w:rPr>
  </w:style>
  <w:style w:type="character" w:customStyle="1" w:styleId="hithilite3">
    <w:name w:val="hithilite3"/>
    <w:basedOn w:val="Standardnpsmoodstavce"/>
    <w:rsid w:val="009D4D2D"/>
    <w:rPr>
      <w:shd w:val="clear" w:color="auto" w:fill="FFFF00"/>
    </w:rPr>
  </w:style>
  <w:style w:type="character" w:customStyle="1" w:styleId="Date2">
    <w:name w:val="Date2"/>
    <w:basedOn w:val="Standardnpsmoodstavce"/>
    <w:rsid w:val="009D4D2D"/>
  </w:style>
  <w:style w:type="character" w:customStyle="1" w:styleId="Title3">
    <w:name w:val="Title3"/>
    <w:basedOn w:val="Standardnpsmoodstavce"/>
    <w:rsid w:val="009D4D2D"/>
  </w:style>
  <w:style w:type="character" w:customStyle="1" w:styleId="detailvalue1">
    <w:name w:val="detailvalue1"/>
    <w:basedOn w:val="Standardnpsmoodstavce"/>
    <w:rsid w:val="009D4D2D"/>
    <w:rPr>
      <w:rFonts w:ascii="Verdana" w:hAnsi="Verdana" w:hint="default"/>
      <w:b/>
      <w:bCs/>
      <w:strike w:val="0"/>
      <w:dstrike w:val="0"/>
      <w:color w:val="000000"/>
      <w:u w:val="none"/>
      <w:effect w:val="none"/>
      <w:shd w:val="clear" w:color="auto" w:fill="FFFFFF"/>
    </w:rPr>
  </w:style>
  <w:style w:type="character" w:customStyle="1" w:styleId="citation1">
    <w:name w:val="citation1"/>
    <w:basedOn w:val="Standardnpsmoodstavce"/>
    <w:rsid w:val="009D4D2D"/>
    <w:rPr>
      <w:rFonts w:cs="Times New Roman"/>
    </w:rPr>
  </w:style>
  <w:style w:type="character" w:customStyle="1" w:styleId="fieldpagerange">
    <w:name w:val="field_pagerange"/>
    <w:basedOn w:val="Standardnpsmoodstavce"/>
    <w:rsid w:val="009D4D2D"/>
    <w:rPr>
      <w:rFonts w:cs="Times New Roman"/>
    </w:rPr>
  </w:style>
  <w:style w:type="character" w:customStyle="1" w:styleId="fieldvolume">
    <w:name w:val="field_volume"/>
    <w:basedOn w:val="Standardnpsmoodstavce"/>
    <w:rsid w:val="009D4D2D"/>
    <w:rPr>
      <w:rFonts w:cs="Times New Roman"/>
    </w:rPr>
  </w:style>
  <w:style w:type="character" w:customStyle="1" w:styleId="fieldnumber">
    <w:name w:val="field_number"/>
    <w:basedOn w:val="Standardnpsmoodstavce"/>
    <w:rsid w:val="009D4D2D"/>
    <w:rPr>
      <w:rFonts w:cs="Times New Roman"/>
    </w:rPr>
  </w:style>
  <w:style w:type="character" w:customStyle="1" w:styleId="gt-text">
    <w:name w:val="gt-text"/>
    <w:basedOn w:val="Standardnpsmoodstavce"/>
    <w:rsid w:val="009D4D2D"/>
  </w:style>
  <w:style w:type="table" w:customStyle="1" w:styleId="Svtlseznamzvraznn11">
    <w:name w:val="Světlý seznam – zvýraznění 11"/>
    <w:basedOn w:val="Normlntabulka"/>
    <w:uiPriority w:val="61"/>
    <w:rsid w:val="009D4D2D"/>
    <w:rPr>
      <w:rFonts w:asciiTheme="minorHAnsi" w:eastAsiaTheme="minorHAnsi" w:hAnsiTheme="minorHAnsi" w:cstheme="minorBidi"/>
      <w:sz w:val="22"/>
      <w:szCs w:val="22"/>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08ArticleText">
    <w:name w:val="08 Article Text"/>
    <w:rsid w:val="009D4D2D"/>
    <w:pPr>
      <w:widowControl w:val="0"/>
      <w:tabs>
        <w:tab w:val="left" w:pos="198"/>
      </w:tabs>
      <w:spacing w:line="230" w:lineRule="exact"/>
      <w:jc w:val="both"/>
    </w:pPr>
    <w:rPr>
      <w:noProof/>
      <w:sz w:val="18"/>
      <w:szCs w:val="18"/>
    </w:rPr>
  </w:style>
  <w:style w:type="character" w:customStyle="1" w:styleId="alt-edited">
    <w:name w:val="alt-edited"/>
    <w:basedOn w:val="Standardnpsmoodstavce"/>
    <w:rsid w:val="009D4D2D"/>
  </w:style>
  <w:style w:type="paragraph" w:customStyle="1" w:styleId="Pojemslovnicek">
    <w:name w:val="Pojem slovnicek"/>
    <w:basedOn w:val="Normln"/>
    <w:link w:val="PojemslovnicekChar"/>
    <w:qFormat/>
    <w:rsid w:val="00697398"/>
    <w:pPr>
      <w:keepNext/>
      <w:ind w:firstLine="0"/>
    </w:pPr>
    <w:rPr>
      <w:rFonts w:eastAsia="Calibri" w:cs="Arial"/>
      <w:b/>
      <w:sz w:val="24"/>
      <w:szCs w:val="22"/>
    </w:rPr>
  </w:style>
  <w:style w:type="character" w:customStyle="1" w:styleId="PojemslovnicekChar">
    <w:name w:val="Pojem slovnicek Char"/>
    <w:link w:val="Pojemslovnicek"/>
    <w:rsid w:val="00697398"/>
    <w:rPr>
      <w:rFonts w:ascii="Arial" w:eastAsia="Calibri" w:hAnsi="Arial" w:cs="Arial"/>
      <w:b/>
      <w:szCs w:val="22"/>
      <w:lang w:eastAsia="en-GB" w:bidi="en-GB"/>
    </w:rPr>
  </w:style>
  <w:style w:type="table" w:customStyle="1" w:styleId="TableGrid1">
    <w:name w:val="Table Grid1"/>
    <w:basedOn w:val="Normlntabulka"/>
    <w:next w:val="Mkatabulky"/>
    <w:rsid w:val="00E341E0"/>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Normlntabulka"/>
    <w:next w:val="Mkatabulky"/>
    <w:rsid w:val="008F4E08"/>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Normlntabulka"/>
    <w:next w:val="Mkatabulky"/>
    <w:rsid w:val="00231CB4"/>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367429">
      <w:bodyDiv w:val="1"/>
      <w:marLeft w:val="0"/>
      <w:marRight w:val="0"/>
      <w:marTop w:val="0"/>
      <w:marBottom w:val="0"/>
      <w:divBdr>
        <w:top w:val="none" w:sz="0" w:space="0" w:color="auto"/>
        <w:left w:val="none" w:sz="0" w:space="0" w:color="auto"/>
        <w:bottom w:val="none" w:sz="0" w:space="0" w:color="auto"/>
        <w:right w:val="none" w:sz="0" w:space="0" w:color="auto"/>
      </w:divBdr>
    </w:div>
    <w:div w:id="1246300760">
      <w:bodyDiv w:val="1"/>
      <w:marLeft w:val="0"/>
      <w:marRight w:val="0"/>
      <w:marTop w:val="0"/>
      <w:marBottom w:val="0"/>
      <w:divBdr>
        <w:top w:val="none" w:sz="0" w:space="0" w:color="auto"/>
        <w:left w:val="none" w:sz="0" w:space="0" w:color="auto"/>
        <w:bottom w:val="none" w:sz="0" w:space="0" w:color="auto"/>
        <w:right w:val="none" w:sz="0" w:space="0" w:color="auto"/>
      </w:divBdr>
    </w:div>
    <w:div w:id="1427070514">
      <w:bodyDiv w:val="1"/>
      <w:marLeft w:val="0"/>
      <w:marRight w:val="0"/>
      <w:marTop w:val="0"/>
      <w:marBottom w:val="0"/>
      <w:divBdr>
        <w:top w:val="none" w:sz="0" w:space="0" w:color="auto"/>
        <w:left w:val="none" w:sz="0" w:space="0" w:color="auto"/>
        <w:bottom w:val="none" w:sz="0" w:space="0" w:color="auto"/>
        <w:right w:val="none" w:sz="0" w:space="0" w:color="auto"/>
      </w:divBdr>
    </w:div>
    <w:div w:id="1474907525">
      <w:bodyDiv w:val="1"/>
      <w:marLeft w:val="0"/>
      <w:marRight w:val="0"/>
      <w:marTop w:val="0"/>
      <w:marBottom w:val="0"/>
      <w:divBdr>
        <w:top w:val="none" w:sz="0" w:space="0" w:color="auto"/>
        <w:left w:val="none" w:sz="0" w:space="0" w:color="auto"/>
        <w:bottom w:val="none" w:sz="0" w:space="0" w:color="auto"/>
        <w:right w:val="none" w:sz="0" w:space="0" w:color="auto"/>
      </w:divBdr>
    </w:div>
    <w:div w:id="1821191780">
      <w:bodyDiv w:val="1"/>
      <w:marLeft w:val="0"/>
      <w:marRight w:val="0"/>
      <w:marTop w:val="0"/>
      <w:marBottom w:val="0"/>
      <w:divBdr>
        <w:top w:val="none" w:sz="0" w:space="0" w:color="auto"/>
        <w:left w:val="none" w:sz="0" w:space="0" w:color="auto"/>
        <w:bottom w:val="none" w:sz="0" w:space="0" w:color="auto"/>
        <w:right w:val="none" w:sz="0" w:space="0" w:color="auto"/>
      </w:divBdr>
    </w:div>
    <w:div w:id="2086489994">
      <w:bodyDiv w:val="1"/>
      <w:marLeft w:val="0"/>
      <w:marRight w:val="0"/>
      <w:marTop w:val="0"/>
      <w:marBottom w:val="0"/>
      <w:divBdr>
        <w:top w:val="none" w:sz="0" w:space="0" w:color="auto"/>
        <w:left w:val="none" w:sz="0" w:space="0" w:color="auto"/>
        <w:bottom w:val="none" w:sz="0" w:space="0" w:color="auto"/>
        <w:right w:val="none" w:sz="0" w:space="0" w:color="auto"/>
      </w:divBdr>
    </w:div>
    <w:div w:id="212206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15OPMSMT0001-28-62607</_dlc_DocId>
    <_dlc_DocIdUrl xmlns="0104a4cd-1400-468e-be1b-c7aad71d7d5a">
      <Url>http://op.msmt.cz/_layouts/15/DocIdRedir.aspx?ID=15OPMSMT0001-28-62607</Url>
      <Description>15OPMSMT0001-28-62607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A9DE3-CEB8-4E74-9A63-08AACCC3451E}"/>
</file>

<file path=customXml/itemProps2.xml><?xml version="1.0" encoding="utf-8"?>
<ds:datastoreItem xmlns:ds="http://schemas.openxmlformats.org/officeDocument/2006/customXml" ds:itemID="{84EC6394-6445-41CA-8616-A1AA5D4A3B81}"/>
</file>

<file path=customXml/itemProps3.xml><?xml version="1.0" encoding="utf-8"?>
<ds:datastoreItem xmlns:ds="http://schemas.openxmlformats.org/officeDocument/2006/customXml" ds:itemID="{3CEB060B-DC43-43F6-9864-B379DAC7EF2D}"/>
</file>

<file path=customXml/itemProps4.xml><?xml version="1.0" encoding="utf-8"?>
<ds:datastoreItem xmlns:ds="http://schemas.openxmlformats.org/officeDocument/2006/customXml" ds:itemID="{0FD8A043-4EEE-4C51-9EE2-310C4421629A}"/>
</file>

<file path=customXml/itemProps5.xml><?xml version="1.0" encoding="utf-8"?>
<ds:datastoreItem xmlns:ds="http://schemas.openxmlformats.org/officeDocument/2006/customXml" ds:itemID="{B5D74F2B-7398-43FD-B360-35D22B6A7E08}"/>
</file>

<file path=docProps/app.xml><?xml version="1.0" encoding="utf-8"?>
<Properties xmlns="http://schemas.openxmlformats.org/officeDocument/2006/extended-properties" xmlns:vt="http://schemas.openxmlformats.org/officeDocument/2006/docPropsVTypes">
  <Template>Normal</Template>
  <TotalTime>0</TotalTime>
  <Pages>23</Pages>
  <Words>5817</Words>
  <Characters>34321</Characters>
  <Application>Microsoft Office Word</Application>
  <DocSecurity>0</DocSecurity>
  <Lines>286</Lines>
  <Paragraphs>80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Ministerstvo školství, mládeže a tělovýchovy</Company>
  <LinksUpToDate>false</LinksUpToDate>
  <CharactersWithSpaces>40058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Šuleřová</dc:creator>
  <dc:description>čistá</dc:description>
  <cp:lastModifiedBy>Kučerová Lucie</cp:lastModifiedBy>
  <cp:revision>3</cp:revision>
  <cp:lastPrinted>2015-05-14T14:59:00Z</cp:lastPrinted>
  <dcterms:created xsi:type="dcterms:W3CDTF">2017-06-29T08:49:00Z</dcterms:created>
  <dcterms:modified xsi:type="dcterms:W3CDTF">2017-06-29T08:49:00Z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b01a9413-14de-4edc-88e3-27cb72d76e7a</vt:lpwstr>
  </property>
</Properties>
</file>