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21A4" w14:textId="77777777" w:rsidR="002761C6" w:rsidRPr="00A82080" w:rsidRDefault="002761C6" w:rsidP="002761C6">
      <w:pPr>
        <w:pStyle w:val="Nzev"/>
        <w:pageBreakBefore/>
        <w:spacing w:before="0"/>
        <w:rPr>
          <w:rFonts w:cs="Arial"/>
          <w:sz w:val="40"/>
        </w:rPr>
      </w:pPr>
      <w:bookmarkStart w:id="0" w:name="_Toc232249615"/>
      <w:bookmarkStart w:id="1" w:name="_Toc232249655"/>
      <w:bookmarkStart w:id="2" w:name="_Toc232249689"/>
      <w:bookmarkStart w:id="3" w:name="_GoBack"/>
      <w:bookmarkEnd w:id="3"/>
      <w:r w:rsidRPr="00A82080">
        <w:rPr>
          <w:rFonts w:cs="Arial"/>
          <w:sz w:val="40"/>
        </w:rPr>
        <w:t>Studie proveditelnosti</w:t>
      </w:r>
      <w:bookmarkEnd w:id="0"/>
      <w:bookmarkEnd w:id="1"/>
      <w:bookmarkEnd w:id="2"/>
    </w:p>
    <w:p w14:paraId="4BA55E94" w14:textId="693D99EC" w:rsidR="002761C6" w:rsidRPr="00A82080" w:rsidRDefault="00DE1F31" w:rsidP="002761C6">
      <w:pPr>
        <w:pStyle w:val="Podtitul"/>
        <w:spacing w:before="0" w:after="0" w:line="240" w:lineRule="auto"/>
        <w:rPr>
          <w:rFonts w:cs="Arial"/>
          <w:color w:val="auto"/>
        </w:rPr>
      </w:pPr>
      <w:bookmarkStart w:id="4" w:name="_Toc232249616"/>
      <w:bookmarkStart w:id="5" w:name="_Toc232249656"/>
      <w:bookmarkStart w:id="6" w:name="_Toc232249690"/>
      <w:r>
        <w:rPr>
          <w:rFonts w:cs="Arial"/>
          <w:color w:val="auto"/>
        </w:rPr>
        <w:t>p</w:t>
      </w:r>
      <w:r w:rsidR="002761C6" w:rsidRPr="00A82080">
        <w:rPr>
          <w:rFonts w:cs="Arial"/>
          <w:color w:val="auto"/>
        </w:rPr>
        <w:t>ro projekty předkládané v rámci Operačního programu Výzkum</w:t>
      </w:r>
      <w:r w:rsidR="00034EB1" w:rsidRPr="00A82080">
        <w:rPr>
          <w:rFonts w:cs="Arial"/>
          <w:color w:val="auto"/>
        </w:rPr>
        <w:t>,</w:t>
      </w:r>
      <w:r w:rsidR="002761C6" w:rsidRPr="00A82080">
        <w:rPr>
          <w:rFonts w:cs="Arial"/>
          <w:color w:val="auto"/>
        </w:rPr>
        <w:t xml:space="preserve"> vývoj </w:t>
      </w:r>
      <w:r w:rsidR="00034EB1" w:rsidRPr="00A82080">
        <w:rPr>
          <w:rFonts w:cs="Arial"/>
          <w:color w:val="auto"/>
        </w:rPr>
        <w:t>a vzdělávání</w:t>
      </w:r>
      <w:r w:rsidR="002761C6" w:rsidRPr="00A82080">
        <w:rPr>
          <w:rFonts w:cs="Arial"/>
          <w:color w:val="auto"/>
        </w:rPr>
        <w:t xml:space="preserve">, </w:t>
      </w:r>
    </w:p>
    <w:p w14:paraId="222A30FB" w14:textId="77777777" w:rsidR="002761C6" w:rsidRPr="00A82080" w:rsidRDefault="002761C6" w:rsidP="002761C6">
      <w:pPr>
        <w:pStyle w:val="Podtitul"/>
        <w:spacing w:before="60" w:line="240" w:lineRule="auto"/>
        <w:rPr>
          <w:rFonts w:cs="Arial"/>
          <w:color w:val="auto"/>
        </w:rPr>
      </w:pPr>
      <w:r w:rsidRPr="00A82080">
        <w:rPr>
          <w:rFonts w:cs="Arial"/>
          <w:color w:val="auto"/>
        </w:rPr>
        <w:t xml:space="preserve">prioritní osa </w:t>
      </w:r>
      <w:r w:rsidR="00034EB1" w:rsidRPr="00A82080">
        <w:rPr>
          <w:rFonts w:cs="Arial"/>
          <w:color w:val="auto"/>
        </w:rPr>
        <w:t>1, investiční priorita 1, specifický cíl 1,</w:t>
      </w:r>
      <w:r w:rsidRPr="00A82080">
        <w:rPr>
          <w:rFonts w:cs="Arial"/>
          <w:color w:val="auto"/>
        </w:rPr>
        <w:t xml:space="preserve"> </w:t>
      </w:r>
    </w:p>
    <w:p w14:paraId="47A5BF29" w14:textId="6CB7E784" w:rsidR="002761C6" w:rsidRPr="00A82080" w:rsidRDefault="00034EB1" w:rsidP="00641C4A">
      <w:pPr>
        <w:pStyle w:val="Podtitul"/>
        <w:spacing w:before="0" w:after="0"/>
      </w:pPr>
      <w:r w:rsidRPr="00A82080">
        <w:rPr>
          <w:rFonts w:cs="Arial"/>
          <w:color w:val="auto"/>
        </w:rPr>
        <w:t>výzva:</w:t>
      </w:r>
      <w:r w:rsidR="002761C6" w:rsidRPr="00A82080">
        <w:rPr>
          <w:rFonts w:cs="Arial"/>
          <w:color w:val="auto"/>
        </w:rPr>
        <w:t xml:space="preserve"> </w:t>
      </w:r>
      <w:r w:rsidRPr="00A82080">
        <w:rPr>
          <w:rFonts w:cs="Arial"/>
          <w:b/>
          <w:color w:val="auto"/>
        </w:rPr>
        <w:t>Excelentní výzkum</w:t>
      </w:r>
      <w:bookmarkEnd w:id="4"/>
      <w:bookmarkEnd w:id="5"/>
      <w:bookmarkEnd w:id="6"/>
    </w:p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331509413"/>
        <w:docPartObj>
          <w:docPartGallery w:val="Table of Contents"/>
          <w:docPartUnique/>
        </w:docPartObj>
      </w:sdtPr>
      <w:sdtEndPr/>
      <w:sdtContent>
        <w:p w14:paraId="63CC50C0" w14:textId="77777777" w:rsidR="00F84446" w:rsidRPr="00A82080" w:rsidRDefault="00F84446">
          <w:pPr>
            <w:pStyle w:val="Nadpisobsahu"/>
            <w:rPr>
              <w:sz w:val="22"/>
            </w:rPr>
          </w:pPr>
        </w:p>
        <w:p w14:paraId="3042C2D9" w14:textId="77777777" w:rsidR="00A83E66" w:rsidRDefault="00953D3C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 w:rsidRPr="00A82080">
            <w:fldChar w:fldCharType="begin"/>
          </w:r>
          <w:r w:rsidR="00F84446" w:rsidRPr="00A82080">
            <w:instrText xml:space="preserve"> TOC \o "1-3" \h \z \u </w:instrText>
          </w:r>
          <w:r w:rsidRPr="00A82080">
            <w:fldChar w:fldCharType="separate"/>
          </w:r>
          <w:r w:rsidR="00A83E66">
            <w:rPr>
              <w:noProof/>
            </w:rPr>
            <w:t>1.</w:t>
          </w:r>
          <w:r w:rsidR="00A83E66"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 w:rsidR="00A83E66">
            <w:rPr>
              <w:noProof/>
            </w:rPr>
            <w:t>Základní údaje</w:t>
          </w:r>
          <w:r w:rsidR="00A83E66">
            <w:rPr>
              <w:noProof/>
            </w:rPr>
            <w:tab/>
          </w:r>
          <w:r w:rsidR="00A83E66">
            <w:rPr>
              <w:noProof/>
            </w:rPr>
            <w:fldChar w:fldCharType="begin"/>
          </w:r>
          <w:r w:rsidR="00A83E66">
            <w:rPr>
              <w:noProof/>
            </w:rPr>
            <w:instrText xml:space="preserve"> PAGEREF _Toc319927899 \h </w:instrText>
          </w:r>
          <w:r w:rsidR="00A83E66">
            <w:rPr>
              <w:noProof/>
            </w:rPr>
          </w:r>
          <w:r w:rsidR="00A83E66">
            <w:rPr>
              <w:noProof/>
            </w:rPr>
            <w:fldChar w:fldCharType="separate"/>
          </w:r>
          <w:r w:rsidR="00A83E66">
            <w:rPr>
              <w:noProof/>
            </w:rPr>
            <w:t>3</w:t>
          </w:r>
          <w:r w:rsidR="00A83E66">
            <w:rPr>
              <w:noProof/>
            </w:rPr>
            <w:fldChar w:fldCharType="end"/>
          </w:r>
        </w:p>
        <w:p w14:paraId="0C39C44B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2.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Stručný popis projektu - abstrakt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2C3356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3.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Profil žadatele a partnerů VaV centra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DBA25A8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3.1.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Stručná charakteristika žadatele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9439FCE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3.2.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Stručná charakteristika partnerů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25692C0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3.3.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Charakteristika VaV centra/center vstupujících do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E48C5B0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3.4.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Stávající výzkumné aktivity VaV centra/center související s aktivitami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8D4C708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3.5.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Propojení výzkumu, vývoje a vzdělávání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5E44C6E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4.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Celkové cíle projektového záměru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254FF97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5.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výzkumné programy, rozvoj internacionalizace, tým, infrastrukturní vybavení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1DDFF5A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5.1.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 xml:space="preserve">Výzkumný program - </w:t>
          </w:r>
          <w:r w:rsidRPr="00E35FAE">
            <w:rPr>
              <w:i/>
              <w:noProof/>
            </w:rPr>
            <w:t>(název)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C99DBB7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5.1.1.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Vazba na výzkumné programy centra, rozvoj centra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58EC1EA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5.1.2.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Současný stav poznání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0B214F7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5.1.3.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Výzkumné cíle, aktivity a výsledky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ADAEB05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5.1.4.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Mezinárodní spolupráce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B770DDC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 w:rsidRPr="00E35FAE">
            <w:rPr>
              <w:rFonts w:cs="Arial"/>
              <w:noProof/>
            </w:rPr>
            <w:t>5.1.5.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Výzkumný tým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15B9D92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5.1.6.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Charakteristika pořizovaného klíčového vybavení/funkční model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2B8AC0E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5.1.7.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Vazba výzkumného programu na rozpočet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1AD498A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Využití infrastruktury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FEAEC4E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6.1.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Využití existující infrastruktury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2783684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6.2.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Potřebnost a využití nové infrastruktury a vybavení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8D0390D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7.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Administrace a Řízení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7296C10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7.1.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Analýza rizik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B234819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7.1.1.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Analýza rizik – aktivita a, d, e, 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391E050" w14:textId="77777777" w:rsidR="00A83E66" w:rsidRDefault="00A83E66">
          <w:pPr>
            <w:pStyle w:val="Obsah3"/>
            <w:tabs>
              <w:tab w:val="left" w:pos="1669"/>
              <w:tab w:val="right" w:leader="dot" w:pos="9058"/>
            </w:tabs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7.1.2.</w:t>
          </w:r>
          <w:r>
            <w:rPr>
              <w:rFonts w:eastAsiaTheme="minorEastAsia" w:cstheme="minorBidi"/>
              <w:i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Analýza rizik – aktivita 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E575938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8.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Rozpočet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806926F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8.1.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Zajištění spolufinancování v realizační fázi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6F2C8509" w14:textId="77777777" w:rsidR="00A83E66" w:rsidRDefault="00A83E66">
          <w:pPr>
            <w:pStyle w:val="Obsah1"/>
            <w:tabs>
              <w:tab w:val="left" w:pos="58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>
            <w:rPr>
              <w:noProof/>
            </w:rPr>
            <w:t>9.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>
            <w:rPr>
              <w:noProof/>
            </w:rPr>
            <w:t>Udržitelnost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19F8ACDF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9.1.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Udržitelnost aktivit a, d, e, 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40CB190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9.2.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Udržitelnost aktivity 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604D740" w14:textId="77777777" w:rsidR="00A83E66" w:rsidRDefault="00A83E66">
          <w:pPr>
            <w:pStyle w:val="Obsah2"/>
            <w:tabs>
              <w:tab w:val="left" w:pos="1253"/>
              <w:tab w:val="right" w:leader="dot" w:pos="9058"/>
            </w:tabs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9.3.</w:t>
          </w:r>
          <w:r>
            <w:rPr>
              <w:rFonts w:eastAsiaTheme="minorEastAsia" w:cstheme="minorBidi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Plán vývoje výsledků a výstupů projektu v době udržitelnosti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2C2887F" w14:textId="77777777" w:rsidR="00A83E66" w:rsidRDefault="00A83E66">
          <w:pPr>
            <w:pStyle w:val="Obsah1"/>
            <w:tabs>
              <w:tab w:val="left" w:pos="692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r w:rsidRPr="00E35FAE">
            <w:rPr>
              <w:rFonts w:cs="Arial"/>
              <w:noProof/>
            </w:rPr>
            <w:t>10.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  <w:tab/>
          </w:r>
          <w:r w:rsidRPr="00E35FAE">
            <w:rPr>
              <w:rFonts w:cs="Arial"/>
              <w:noProof/>
            </w:rPr>
            <w:t>Přílohy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_Toc319927930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0A58C0B2" w14:textId="77777777" w:rsidR="00F84446" w:rsidRPr="00A82080" w:rsidRDefault="00953D3C" w:rsidP="00641C4A">
          <w:pPr>
            <w:spacing w:before="0" w:after="0" w:line="240" w:lineRule="auto"/>
          </w:pPr>
          <w:r w:rsidRPr="00A82080">
            <w:fldChar w:fldCharType="end"/>
          </w:r>
        </w:p>
      </w:sdtContent>
    </w:sdt>
    <w:p w14:paraId="09E52E3B" w14:textId="77777777" w:rsidR="002761C6" w:rsidRPr="00A82080" w:rsidRDefault="002761C6" w:rsidP="002761C6">
      <w:pPr>
        <w:ind w:firstLine="0"/>
      </w:pPr>
      <w:r w:rsidRPr="00A82080">
        <w:rPr>
          <w:rFonts w:cs="Arial"/>
        </w:rPr>
        <w:br w:type="page"/>
      </w:r>
      <w:r w:rsidRPr="00A82080"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1"/>
        <w:gridCol w:w="6750"/>
      </w:tblGrid>
      <w:tr w:rsidR="002761C6" w:rsidRPr="00A82080" w14:paraId="2279E26D" w14:textId="77777777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000080"/>
          </w:tcPr>
          <w:p w14:paraId="382B3E70" w14:textId="77777777" w:rsidR="002761C6" w:rsidRPr="00A82080" w:rsidRDefault="002761C6" w:rsidP="00ED717E">
            <w:pPr>
              <w:pStyle w:val="StyleFirstline0cm"/>
              <w:spacing w:before="60" w:after="60" w:line="240" w:lineRule="auto"/>
              <w:rPr>
                <w:b/>
              </w:rPr>
            </w:pPr>
            <w:r w:rsidRPr="00A82080">
              <w:rPr>
                <w:b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000080"/>
          </w:tcPr>
          <w:p w14:paraId="6E072095" w14:textId="77777777" w:rsidR="002761C6" w:rsidRPr="00A82080" w:rsidRDefault="002761C6" w:rsidP="002761C6">
            <w:pPr>
              <w:pStyle w:val="StyleFirstline0cm"/>
              <w:spacing w:before="60" w:after="60" w:line="240" w:lineRule="auto"/>
              <w:rPr>
                <w:b/>
              </w:rPr>
            </w:pPr>
            <w:r w:rsidRPr="00A82080">
              <w:rPr>
                <w:b/>
              </w:rPr>
              <w:t>Vysvětlení</w:t>
            </w:r>
          </w:p>
        </w:tc>
      </w:tr>
      <w:tr w:rsidR="002761C6" w:rsidRPr="00A82080" w14:paraId="134188CD" w14:textId="77777777">
        <w:tc>
          <w:tcPr>
            <w:tcW w:w="2268" w:type="dxa"/>
          </w:tcPr>
          <w:p w14:paraId="38F03176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IS KP14+</w:t>
            </w:r>
          </w:p>
        </w:tc>
        <w:tc>
          <w:tcPr>
            <w:tcW w:w="6828" w:type="dxa"/>
          </w:tcPr>
          <w:p w14:paraId="71A648BE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 xml:space="preserve">Informační systém konečného žadatele/ příjemce </w:t>
            </w:r>
          </w:p>
        </w:tc>
      </w:tr>
      <w:tr w:rsidR="002761C6" w:rsidRPr="00A82080" w14:paraId="5250F985" w14:textId="77777777">
        <w:tc>
          <w:tcPr>
            <w:tcW w:w="2268" w:type="dxa"/>
          </w:tcPr>
          <w:p w14:paraId="5429E9FA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MS2014+</w:t>
            </w:r>
          </w:p>
        </w:tc>
        <w:tc>
          <w:tcPr>
            <w:tcW w:w="6828" w:type="dxa"/>
          </w:tcPr>
          <w:p w14:paraId="6701FCED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Monitorovací systém 2014+</w:t>
            </w:r>
          </w:p>
        </w:tc>
      </w:tr>
      <w:tr w:rsidR="002761C6" w:rsidRPr="00A82080" w14:paraId="67567776" w14:textId="77777777">
        <w:tc>
          <w:tcPr>
            <w:tcW w:w="2268" w:type="dxa"/>
          </w:tcPr>
          <w:p w14:paraId="078152F7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VaV</w:t>
            </w:r>
          </w:p>
        </w:tc>
        <w:tc>
          <w:tcPr>
            <w:tcW w:w="6828" w:type="dxa"/>
          </w:tcPr>
          <w:p w14:paraId="07587393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Výzkum a vývoj</w:t>
            </w:r>
          </w:p>
        </w:tc>
      </w:tr>
      <w:tr w:rsidR="002761C6" w:rsidRPr="00A82080" w14:paraId="3E5900F6" w14:textId="77777777">
        <w:tc>
          <w:tcPr>
            <w:tcW w:w="2268" w:type="dxa"/>
          </w:tcPr>
          <w:p w14:paraId="7B31D862" w14:textId="77777777" w:rsidR="002761C6" w:rsidRPr="00A82080" w:rsidRDefault="00685B25" w:rsidP="002761C6">
            <w:pPr>
              <w:pStyle w:val="StyleFirstline0cm"/>
              <w:spacing w:before="60" w:after="60" w:line="240" w:lineRule="auto"/>
            </w:pPr>
            <w:r w:rsidRPr="00A82080">
              <w:t>FTE</w:t>
            </w:r>
          </w:p>
        </w:tc>
        <w:tc>
          <w:tcPr>
            <w:tcW w:w="6828" w:type="dxa"/>
          </w:tcPr>
          <w:p w14:paraId="424724BB" w14:textId="77777777" w:rsidR="002761C6" w:rsidRPr="00A82080" w:rsidRDefault="00685B25" w:rsidP="00685B25">
            <w:pPr>
              <w:pStyle w:val="StyleFirstline0cm"/>
              <w:spacing w:before="60" w:after="60" w:line="240" w:lineRule="auto"/>
            </w:pPr>
            <w:r w:rsidRPr="00A82080">
              <w:t>Full Time Equivalent; pojem, kterým se označuje jednotka, kterou se vyjadřuje míra zapojení či kapacita zatížení pracovníka přepočtená na 100 % kapacitu.</w:t>
            </w:r>
          </w:p>
        </w:tc>
      </w:tr>
    </w:tbl>
    <w:p w14:paraId="7786ADD6" w14:textId="77777777" w:rsidR="002761C6" w:rsidRPr="00A82080" w:rsidRDefault="002761C6" w:rsidP="002761C6">
      <w:pPr>
        <w:pStyle w:val="StyleFirstline0cm"/>
      </w:pPr>
    </w:p>
    <w:p w14:paraId="04C7EE18" w14:textId="77777777" w:rsidR="002761C6" w:rsidRPr="00A82080" w:rsidRDefault="002761C6" w:rsidP="002761C6">
      <w:pPr>
        <w:pStyle w:val="StyleFirstline0cm"/>
        <w:rPr>
          <w:b/>
          <w:szCs w:val="24"/>
        </w:rPr>
      </w:pPr>
      <w:bookmarkStart w:id="7" w:name="_Toc309833692"/>
      <w:bookmarkStart w:id="8" w:name="_Toc309833840"/>
      <w:bookmarkStart w:id="9" w:name="_Toc309833898"/>
      <w:bookmarkStart w:id="10" w:name="_Toc309835230"/>
      <w:bookmarkStart w:id="11" w:name="_Toc309835414"/>
      <w:bookmarkStart w:id="12" w:name="_Toc309835656"/>
      <w:bookmarkStart w:id="13" w:name="_Toc232249617"/>
      <w:bookmarkStart w:id="14" w:name="_Toc232249691"/>
      <w:bookmarkStart w:id="15" w:name="_Toc234036384"/>
      <w:r w:rsidRPr="00A82080">
        <w:rPr>
          <w:b/>
          <w:szCs w:val="24"/>
        </w:rPr>
        <w:t>Úvod</w:t>
      </w:r>
      <w:bookmarkEnd w:id="7"/>
      <w:bookmarkEnd w:id="8"/>
      <w:bookmarkEnd w:id="9"/>
      <w:bookmarkEnd w:id="10"/>
      <w:bookmarkEnd w:id="11"/>
      <w:r w:rsidRPr="00A82080">
        <w:rPr>
          <w:b/>
          <w:szCs w:val="24"/>
        </w:rPr>
        <w:t>ní komentář</w:t>
      </w:r>
      <w:bookmarkEnd w:id="12"/>
    </w:p>
    <w:p w14:paraId="0505D23C" w14:textId="2B6F2D3E" w:rsidR="00A17864" w:rsidRDefault="002761C6" w:rsidP="002761C6">
      <w:pPr>
        <w:pStyle w:val="StyleFirstline0cm"/>
      </w:pPr>
      <w:r w:rsidRPr="00A82080">
        <w:t xml:space="preserve">Studie proveditelnosti </w:t>
      </w:r>
      <w:r w:rsidR="003121FF" w:rsidRPr="00A82080">
        <w:t>představuje zásadní dokument pro proces hodnocení</w:t>
      </w:r>
      <w:r w:rsidR="00597A36" w:rsidRPr="00A82080">
        <w:t>. O</w:t>
      </w:r>
      <w:r w:rsidRPr="00A82080">
        <w:t xml:space="preserve">bsahuje konkrétní informace pro hodnotitele s přímou vazbou na </w:t>
      </w:r>
      <w:r w:rsidR="00414A36">
        <w:t>hodnoticí</w:t>
      </w:r>
      <w:r w:rsidR="00414A36" w:rsidRPr="00A82080">
        <w:t xml:space="preserve"> </w:t>
      </w:r>
      <w:r w:rsidRPr="00A82080">
        <w:t xml:space="preserve">kritéria. </w:t>
      </w:r>
      <w:r w:rsidR="003121FF" w:rsidRPr="00A82080">
        <w:t>Tento dokument</w:t>
      </w:r>
      <w:r w:rsidRPr="00A82080">
        <w:t xml:space="preserve"> popisuje projektový záměr a má za cíl </w:t>
      </w:r>
      <w:r w:rsidR="003121FF" w:rsidRPr="00A82080">
        <w:t xml:space="preserve">umožnit jeho </w:t>
      </w:r>
      <w:r w:rsidRPr="00A82080">
        <w:t>posou</w:t>
      </w:r>
      <w:r w:rsidR="003121FF" w:rsidRPr="00A82080">
        <w:t>zení</w:t>
      </w:r>
      <w:r w:rsidRPr="00A82080">
        <w:t xml:space="preserve">, </w:t>
      </w:r>
      <w:r w:rsidR="00A17864">
        <w:t>resp. vysvětlit potřebnost a</w:t>
      </w:r>
      <w:r w:rsidR="00DE4439">
        <w:t> </w:t>
      </w:r>
      <w:r w:rsidR="00A17864">
        <w:t xml:space="preserve">proveditelnost </w:t>
      </w:r>
      <w:r w:rsidR="00685B25" w:rsidRPr="00A82080">
        <w:t>projektu.</w:t>
      </w:r>
      <w:r w:rsidR="00414A36">
        <w:t xml:space="preserve"> </w:t>
      </w:r>
      <w:r w:rsidR="00A17864">
        <w:t>Řídicí orgán proto doporučuje žadateli řídit se při zpracování jednotlivých kapitol důsledně popisem konkrétních kritérií (viz příloha č. 2 výzvy - Hodnoticí kritéria), které jsou na kapitolu navázány. Tzn. je v zájmu žadatele, aby měli hodnotitelé k d</w:t>
      </w:r>
      <w:r w:rsidR="00FC3206">
        <w:t>i</w:t>
      </w:r>
      <w:r w:rsidR="00A17864">
        <w:t>spozici všechny potřebné info</w:t>
      </w:r>
      <w:r w:rsidR="00FC3206">
        <w:t>r</w:t>
      </w:r>
      <w:r w:rsidR="00A17864">
        <w:t>mace k posouzení žádosti o podporu prostřednictvím jednotlivých kritérií</w:t>
      </w:r>
      <w:r w:rsidR="00137981">
        <w:t>.</w:t>
      </w:r>
    </w:p>
    <w:p w14:paraId="4B5EEE29" w14:textId="7A3B190B" w:rsidR="002761C6" w:rsidRPr="00A82080" w:rsidRDefault="00414A36" w:rsidP="002761C6">
      <w:pPr>
        <w:pStyle w:val="StyleFirstline0cm"/>
      </w:pPr>
      <w:r>
        <w:t>Obsah studie proveditelnosti musí být v souladu s obsahem žádosti o podporu vč. všech příloh</w:t>
      </w:r>
      <w:r w:rsidR="004A66ED">
        <w:t xml:space="preserve"> a v souladu s údaji uvedenými v CBA</w:t>
      </w:r>
      <w:r>
        <w:t>.</w:t>
      </w:r>
    </w:p>
    <w:p w14:paraId="13E374BD" w14:textId="77777777" w:rsidR="00414A36" w:rsidRDefault="003D54E2" w:rsidP="002761C6">
      <w:pPr>
        <w:pStyle w:val="StyleFirstline0cm"/>
      </w:pPr>
      <w:r w:rsidRPr="00A82080">
        <w:t xml:space="preserve">Dokument vypracujte stručně, přehledně a věcně. </w:t>
      </w:r>
      <w:r w:rsidR="00683123" w:rsidRPr="00A82080">
        <w:t xml:space="preserve">Srozumitelnost je důležitým faktorem při hodnocení kvality projektového záměru. </w:t>
      </w:r>
      <w:r w:rsidRPr="00A82080">
        <w:t xml:space="preserve">Pokud je pro účely srozumitelnosti a průkaznosti nutné uvést rozsáhlejší text, tabulku či seznam, vložte jej do samostatné přílohy a v příslušné kapitole </w:t>
      </w:r>
      <w:r w:rsidR="00683123" w:rsidRPr="00A82080">
        <w:t xml:space="preserve">na tuto přílohu odkažte. </w:t>
      </w:r>
      <w:r w:rsidR="00414A36">
        <w:t xml:space="preserve">Studii proveditelnosti </w:t>
      </w:r>
      <w:r w:rsidR="00A0745C">
        <w:t>(</w:t>
      </w:r>
      <w:r w:rsidR="00414A36">
        <w:t xml:space="preserve">včetně všech </w:t>
      </w:r>
      <w:r w:rsidR="00A0745C">
        <w:t xml:space="preserve">příp. </w:t>
      </w:r>
      <w:r w:rsidR="00414A36">
        <w:t>příloh</w:t>
      </w:r>
      <w:r w:rsidR="00A0745C">
        <w:t>)</w:t>
      </w:r>
      <w:r w:rsidR="00414A36">
        <w:t xml:space="preserve"> jako jeden dokument vloží žadatel do IS KP14+ jakožto povinnou přílohu č. XX. </w:t>
      </w:r>
    </w:p>
    <w:p w14:paraId="180221F9" w14:textId="63277651" w:rsidR="00A0745C" w:rsidRDefault="00A0745C" w:rsidP="00A0745C">
      <w:pPr>
        <w:ind w:firstLine="0"/>
        <w:rPr>
          <w:rFonts w:cs="Arial"/>
          <w:i/>
        </w:rPr>
      </w:pPr>
      <w:r>
        <w:t>Studii proveditelnosti předkládá žadatel společně s předběžnou i plnou žádostí o podporu (v</w:t>
      </w:r>
      <w:r w:rsidR="00DE4439">
        <w:t> </w:t>
      </w:r>
      <w:r>
        <w:t>1. i 2. kole hodnocení). V obou kolech hodnocení využívá žadatel stejný vzor studie proveditelnosti, přičemž kapitoly relevantní až pro 2. kolo hodnocení</w:t>
      </w:r>
      <w:r>
        <w:rPr>
          <w:rStyle w:val="Znakapoznpodarou"/>
        </w:rPr>
        <w:footnoteReference w:id="1"/>
      </w:r>
      <w:r>
        <w:t xml:space="preserve"> může žadatel vyplnit hned v 1. kole hodnocení nebo nejpozději při podání plné žádosti o podporu. </w:t>
      </w:r>
    </w:p>
    <w:p w14:paraId="24DE007C" w14:textId="483CAD90" w:rsidR="002761C6" w:rsidRPr="00A82080" w:rsidRDefault="00137981" w:rsidP="00641C4A">
      <w:pPr>
        <w:spacing w:before="0" w:after="0" w:line="240" w:lineRule="auto"/>
        <w:ind w:firstLine="0"/>
        <w:jc w:val="left"/>
      </w:pPr>
      <w:r>
        <w:br w:type="page"/>
      </w:r>
    </w:p>
    <w:p w14:paraId="73C56345" w14:textId="77777777" w:rsidR="002761C6" w:rsidRPr="00A82080" w:rsidRDefault="002761C6" w:rsidP="002761C6">
      <w:pPr>
        <w:pStyle w:val="Nadpis1"/>
      </w:pPr>
      <w:bookmarkStart w:id="16" w:name="_Toc309833693"/>
      <w:bookmarkStart w:id="17" w:name="_Toc309833841"/>
      <w:bookmarkStart w:id="18" w:name="_Toc309833899"/>
      <w:bookmarkStart w:id="19" w:name="_Toc309835231"/>
      <w:bookmarkStart w:id="20" w:name="_Toc309835415"/>
      <w:bookmarkStart w:id="21" w:name="_Toc309835657"/>
      <w:bookmarkStart w:id="22" w:name="_Toc289429142"/>
      <w:bookmarkStart w:id="23" w:name="_Toc319927899"/>
      <w:r w:rsidRPr="00A82080">
        <w:lastRenderedPageBreak/>
        <w:t>Základní údaje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2761C6" w:rsidRPr="00A82080" w14:paraId="61910E8C" w14:textId="77777777">
        <w:tc>
          <w:tcPr>
            <w:tcW w:w="2977" w:type="dxa"/>
            <w:tcBorders>
              <w:bottom w:val="single" w:sz="4" w:space="0" w:color="000000"/>
            </w:tcBorders>
            <w:shd w:val="clear" w:color="auto" w:fill="4F81BD"/>
          </w:tcPr>
          <w:p w14:paraId="767E402E" w14:textId="77777777" w:rsidR="002761C6" w:rsidRPr="00A82080" w:rsidRDefault="002761C6" w:rsidP="002761C6">
            <w:pPr>
              <w:pStyle w:val="Normalvysvetlivky"/>
              <w:rPr>
                <w:rFonts w:cs="Arial"/>
                <w:b/>
                <w:i w:val="0"/>
                <w:color w:val="FFFFFF"/>
              </w:rPr>
            </w:pPr>
            <w:r w:rsidRPr="00A82080">
              <w:rPr>
                <w:rFonts w:cs="Arial"/>
                <w:b/>
                <w:i w:val="0"/>
                <w:color w:val="FFFFFF"/>
              </w:rPr>
              <w:t>Položka</w:t>
            </w:r>
          </w:p>
        </w:tc>
        <w:tc>
          <w:tcPr>
            <w:tcW w:w="6095" w:type="dxa"/>
            <w:shd w:val="clear" w:color="auto" w:fill="4F81BD"/>
          </w:tcPr>
          <w:p w14:paraId="64711720" w14:textId="77777777" w:rsidR="002761C6" w:rsidRPr="00A82080" w:rsidRDefault="002761C6" w:rsidP="002761C6">
            <w:pPr>
              <w:pStyle w:val="Normalvysvetlivky"/>
              <w:rPr>
                <w:rFonts w:cs="Arial"/>
                <w:b/>
                <w:i w:val="0"/>
                <w:color w:val="FFFFFF"/>
              </w:rPr>
            </w:pPr>
          </w:p>
        </w:tc>
      </w:tr>
      <w:tr w:rsidR="002761C6" w:rsidRPr="00A82080" w14:paraId="687F1C0B" w14:textId="77777777">
        <w:tc>
          <w:tcPr>
            <w:tcW w:w="2977" w:type="dxa"/>
            <w:shd w:val="clear" w:color="auto" w:fill="E6E6E6"/>
          </w:tcPr>
          <w:p w14:paraId="14E80E98" w14:textId="77777777" w:rsidR="002761C6" w:rsidRPr="00A82080" w:rsidRDefault="002761C6" w:rsidP="002761C6">
            <w:pPr>
              <w:pStyle w:val="Normalvysvetlivky"/>
              <w:jc w:val="left"/>
              <w:rPr>
                <w:rFonts w:cs="Arial"/>
                <w:i w:val="0"/>
              </w:rPr>
            </w:pPr>
            <w:r w:rsidRPr="00A82080">
              <w:rPr>
                <w:rFonts w:cs="Arial"/>
                <w:i w:val="0"/>
              </w:rPr>
              <w:t>Název projektu</w:t>
            </w:r>
          </w:p>
        </w:tc>
        <w:tc>
          <w:tcPr>
            <w:tcW w:w="6095" w:type="dxa"/>
          </w:tcPr>
          <w:p w14:paraId="258488C1" w14:textId="77777777" w:rsidR="002761C6" w:rsidRPr="00762B8D" w:rsidRDefault="002761C6" w:rsidP="002340E8">
            <w:pPr>
              <w:pStyle w:val="Normalvysvetlivky"/>
              <w:rPr>
                <w:rFonts w:cs="Arial"/>
              </w:rPr>
            </w:pPr>
            <w:r w:rsidRPr="00762B8D">
              <w:rPr>
                <w:rFonts w:cs="Arial"/>
              </w:rPr>
              <w:t>shoduje se s</w:t>
            </w:r>
            <w:r w:rsidR="00ED717E" w:rsidRPr="00762B8D">
              <w:rPr>
                <w:rFonts w:cs="Arial"/>
              </w:rPr>
              <w:t xml:space="preserve">  </w:t>
            </w:r>
            <w:r w:rsidR="005B5E92" w:rsidRPr="00762B8D">
              <w:t>IS KP14+</w:t>
            </w:r>
          </w:p>
        </w:tc>
      </w:tr>
      <w:tr w:rsidR="002761C6" w:rsidRPr="00A82080" w14:paraId="2397C04F" w14:textId="77777777">
        <w:tc>
          <w:tcPr>
            <w:tcW w:w="2977" w:type="dxa"/>
            <w:shd w:val="clear" w:color="auto" w:fill="E6E6E6"/>
          </w:tcPr>
          <w:p w14:paraId="0402AD75" w14:textId="77777777" w:rsidR="002761C6" w:rsidRPr="00A82080" w:rsidRDefault="002761C6" w:rsidP="002761C6">
            <w:pPr>
              <w:pStyle w:val="Normalvysvetlivky"/>
              <w:jc w:val="left"/>
              <w:rPr>
                <w:rFonts w:cs="Arial"/>
                <w:i w:val="0"/>
              </w:rPr>
            </w:pPr>
            <w:r w:rsidRPr="00A82080">
              <w:rPr>
                <w:rFonts w:cs="Arial"/>
                <w:i w:val="0"/>
              </w:rPr>
              <w:t>Název žadatele</w:t>
            </w:r>
          </w:p>
        </w:tc>
        <w:tc>
          <w:tcPr>
            <w:tcW w:w="6095" w:type="dxa"/>
          </w:tcPr>
          <w:p w14:paraId="75C50D2F" w14:textId="77777777" w:rsidR="002761C6" w:rsidRPr="00762B8D" w:rsidRDefault="005B5E92" w:rsidP="002340E8">
            <w:pPr>
              <w:pStyle w:val="Normalvysvetlivky"/>
              <w:rPr>
                <w:rFonts w:cs="Arial"/>
              </w:rPr>
            </w:pPr>
            <w:r w:rsidRPr="00762B8D">
              <w:rPr>
                <w:rFonts w:cs="Arial"/>
              </w:rPr>
              <w:t xml:space="preserve">shoduje se s  </w:t>
            </w:r>
            <w:r w:rsidRPr="00762B8D">
              <w:t>IS KP14+</w:t>
            </w:r>
          </w:p>
        </w:tc>
      </w:tr>
      <w:tr w:rsidR="000F7E47" w:rsidRPr="00A82080" w14:paraId="06246B30" w14:textId="77777777">
        <w:tc>
          <w:tcPr>
            <w:tcW w:w="2977" w:type="dxa"/>
            <w:shd w:val="clear" w:color="auto" w:fill="E6E6E6"/>
          </w:tcPr>
          <w:p w14:paraId="5E279FC3" w14:textId="5ADB3CCF" w:rsidR="000F7E47" w:rsidRPr="009B34DC" w:rsidRDefault="009B34DC">
            <w:pPr>
              <w:pStyle w:val="Normalvysvetlivky"/>
              <w:jc w:val="lef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Hlavní a vedlejší obor projektu dle Stromu </w:t>
            </w:r>
            <w:r w:rsidRPr="009B34DC">
              <w:rPr>
                <w:rFonts w:cs="Arial"/>
                <w:i w:val="0"/>
              </w:rPr>
              <w:t>odborností a oborů OP VVV</w:t>
            </w:r>
            <w:r w:rsidR="00CF3D7D">
              <w:rPr>
                <w:rStyle w:val="Znakapoznpodarou"/>
                <w:rFonts w:cs="Arial"/>
                <w:i w:val="0"/>
              </w:rPr>
              <w:footnoteReference w:id="2"/>
            </w:r>
          </w:p>
        </w:tc>
        <w:tc>
          <w:tcPr>
            <w:tcW w:w="6095" w:type="dxa"/>
          </w:tcPr>
          <w:p w14:paraId="3128D29C" w14:textId="77777777" w:rsidR="000F7E47" w:rsidRPr="00A82080" w:rsidRDefault="000F7E47" w:rsidP="00D46D0C">
            <w:pPr>
              <w:pStyle w:val="Normalvysvetlivky"/>
              <w:rPr>
                <w:rFonts w:cs="Arial"/>
                <w:i w:val="0"/>
              </w:rPr>
            </w:pPr>
          </w:p>
        </w:tc>
      </w:tr>
    </w:tbl>
    <w:p w14:paraId="36803371" w14:textId="77777777" w:rsidR="0037703B" w:rsidRPr="00A82080" w:rsidRDefault="0037703B" w:rsidP="002761C6">
      <w:pPr>
        <w:pStyle w:val="Nadpis1"/>
      </w:pPr>
      <w:bookmarkStart w:id="24" w:name="_Toc314755013"/>
      <w:bookmarkStart w:id="25" w:name="_Toc314755095"/>
      <w:bookmarkStart w:id="26" w:name="_Toc319927900"/>
      <w:bookmarkStart w:id="27" w:name="_Toc309833695"/>
      <w:bookmarkStart w:id="28" w:name="_Toc309833843"/>
      <w:bookmarkStart w:id="29" w:name="_Toc309833901"/>
      <w:bookmarkStart w:id="30" w:name="_Toc309835233"/>
      <w:bookmarkStart w:id="31" w:name="_Toc309835417"/>
      <w:bookmarkStart w:id="32" w:name="_Toc309835659"/>
      <w:bookmarkStart w:id="33" w:name="_Toc289429143"/>
      <w:bookmarkEnd w:id="24"/>
      <w:bookmarkEnd w:id="25"/>
      <w:r w:rsidRPr="00A82080">
        <w:t>Stručný popis projektu - abstrakt</w:t>
      </w:r>
      <w:bookmarkEnd w:id="26"/>
    </w:p>
    <w:p w14:paraId="6F423A15" w14:textId="27B8C6B0" w:rsidR="0037703B" w:rsidRPr="00A82080" w:rsidRDefault="00EB6760" w:rsidP="0037703B">
      <w:pPr>
        <w:pStyle w:val="StyleFirstline0cm"/>
        <w:spacing w:after="0"/>
        <w:rPr>
          <w:i/>
        </w:rPr>
      </w:pPr>
      <w:r>
        <w:rPr>
          <w:i/>
        </w:rPr>
        <w:t>Doporučeno maximálně</w:t>
      </w:r>
      <w:r w:rsidRPr="00A82080">
        <w:rPr>
          <w:i/>
        </w:rPr>
        <w:t xml:space="preserve"> </w:t>
      </w:r>
      <w:r w:rsidR="0037703B" w:rsidRPr="00A82080">
        <w:rPr>
          <w:i/>
        </w:rPr>
        <w:t>0.5 strany.</w:t>
      </w:r>
    </w:p>
    <w:p w14:paraId="5ABB3522" w14:textId="77777777" w:rsidR="0037703B" w:rsidRPr="00A82080" w:rsidRDefault="0037703B" w:rsidP="0037703B">
      <w:pPr>
        <w:pStyle w:val="StyleFirstline0cm"/>
        <w:spacing w:after="0"/>
        <w:rPr>
          <w:i/>
        </w:rPr>
      </w:pPr>
      <w:r w:rsidRPr="00A82080">
        <w:rPr>
          <w:i/>
        </w:rPr>
        <w:t>Cílem je popsat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</w:t>
      </w:r>
    </w:p>
    <w:p w14:paraId="5AF23CC8" w14:textId="77777777" w:rsidR="0037703B" w:rsidRPr="00A82080" w:rsidRDefault="0037703B" w:rsidP="0037703B">
      <w:pPr>
        <w:pStyle w:val="StyleFirstline0cm"/>
        <w:spacing w:after="0"/>
        <w:rPr>
          <w:i/>
        </w:rPr>
      </w:pPr>
      <w:r w:rsidRPr="00A82080">
        <w:rPr>
          <w:i/>
        </w:rPr>
        <w:t xml:space="preserve">Text abstraktu by měl být formulován i s ohledem na to, že jej v budoucnu může (v případě úspěchu) Řídicí orgán využít jako podklad pro publicitu. </w:t>
      </w:r>
    </w:p>
    <w:p w14:paraId="1A129FEC" w14:textId="77777777" w:rsidR="0037703B" w:rsidRPr="00A82080" w:rsidRDefault="0037703B" w:rsidP="0037703B">
      <w:pPr>
        <w:pStyle w:val="StyleFirstline0cm"/>
        <w:spacing w:after="0"/>
        <w:rPr>
          <w:i/>
        </w:rPr>
      </w:pPr>
      <w:r w:rsidRPr="00A82080">
        <w:rPr>
          <w:i/>
        </w:rPr>
        <w:t>Poznámka: Musí být v souladu s informacemi uvedenými v záložce „Popis projektu“ v rámci formuláře žádosti o podporu v IS KP14+.</w:t>
      </w:r>
    </w:p>
    <w:p w14:paraId="578DDD5A" w14:textId="77777777" w:rsidR="0037703B" w:rsidRPr="00A82080" w:rsidRDefault="0037703B" w:rsidP="0037703B">
      <w:pPr>
        <w:pStyle w:val="StyleFirstline0cm"/>
        <w:spacing w:after="0"/>
      </w:pPr>
    </w:p>
    <w:p w14:paraId="78719D82" w14:textId="77777777" w:rsidR="002761C6" w:rsidRPr="00A82080" w:rsidRDefault="002761C6" w:rsidP="002761C6">
      <w:pPr>
        <w:pStyle w:val="Nadpis1"/>
      </w:pPr>
      <w:bookmarkStart w:id="34" w:name="_Toc319927901"/>
      <w:r w:rsidRPr="00A82080">
        <w:t xml:space="preserve">Profil </w:t>
      </w:r>
      <w:bookmarkEnd w:id="27"/>
      <w:bookmarkEnd w:id="28"/>
      <w:bookmarkEnd w:id="29"/>
      <w:bookmarkEnd w:id="30"/>
      <w:bookmarkEnd w:id="31"/>
      <w:bookmarkEnd w:id="32"/>
      <w:bookmarkEnd w:id="33"/>
      <w:r w:rsidR="00C473AB" w:rsidRPr="00A82080">
        <w:t>žadatele</w:t>
      </w:r>
      <w:r w:rsidR="00CC34F3">
        <w:t xml:space="preserve"> a</w:t>
      </w:r>
      <w:r w:rsidR="009E3AE0">
        <w:t xml:space="preserve"> partnerů</w:t>
      </w:r>
      <w:r w:rsidR="00C511C0" w:rsidRPr="00A82080">
        <w:t xml:space="preserve"> VaV centra</w:t>
      </w:r>
      <w:bookmarkEnd w:id="34"/>
    </w:p>
    <w:p w14:paraId="39B47FEF" w14:textId="77777777" w:rsidR="00CF3D7D" w:rsidRDefault="00CF3D7D" w:rsidP="002761C6">
      <w:pPr>
        <w:pStyle w:val="StyleFirstline0cm"/>
        <w:spacing w:after="0"/>
        <w:rPr>
          <w:i/>
        </w:rPr>
      </w:pPr>
      <w:r>
        <w:rPr>
          <w:i/>
        </w:rPr>
        <w:t>Návaznost na kritérium</w:t>
      </w:r>
      <w:r w:rsidRPr="00F81DF4">
        <w:rPr>
          <w:i/>
        </w:rPr>
        <w:t xml:space="preserve"> </w:t>
      </w:r>
      <w:r>
        <w:rPr>
          <w:i/>
        </w:rPr>
        <w:t>V1.1</w:t>
      </w:r>
      <w:r w:rsidR="00A17864">
        <w:rPr>
          <w:i/>
        </w:rPr>
        <w:t xml:space="preserve"> </w:t>
      </w:r>
    </w:p>
    <w:p w14:paraId="5C9CC977" w14:textId="77777777" w:rsidR="00D0792D" w:rsidRDefault="00D0792D" w:rsidP="002761C6">
      <w:pPr>
        <w:pStyle w:val="StyleFirstline0cm"/>
        <w:spacing w:after="0"/>
        <w:rPr>
          <w:i/>
        </w:rPr>
      </w:pPr>
      <w:r>
        <w:rPr>
          <w:i/>
        </w:rPr>
        <w:t>Návaznost na záložku žádosti o podporu v IS KP14+: Subjekty.</w:t>
      </w:r>
    </w:p>
    <w:p w14:paraId="05E9CBAD" w14:textId="63882A53" w:rsidR="002761C6" w:rsidRPr="00A82080" w:rsidRDefault="002761C6" w:rsidP="002761C6">
      <w:pPr>
        <w:pStyle w:val="StyleFirstline0cm"/>
        <w:spacing w:after="0"/>
        <w:rPr>
          <w:i/>
        </w:rPr>
      </w:pPr>
      <w:r w:rsidRPr="00A82080">
        <w:rPr>
          <w:i/>
        </w:rPr>
        <w:t xml:space="preserve">Představení </w:t>
      </w:r>
      <w:r w:rsidR="00414A36">
        <w:rPr>
          <w:i/>
        </w:rPr>
        <w:t xml:space="preserve">subjektu </w:t>
      </w:r>
      <w:r w:rsidRPr="00A82080">
        <w:rPr>
          <w:i/>
        </w:rPr>
        <w:t>žadatele demonstruje předpoklady a připravenost k</w:t>
      </w:r>
      <w:r w:rsidR="003270C7" w:rsidRPr="00A82080">
        <w:rPr>
          <w:i/>
        </w:rPr>
        <w:t> </w:t>
      </w:r>
      <w:r w:rsidRPr="00A82080">
        <w:rPr>
          <w:i/>
        </w:rPr>
        <w:t>řešení navrhovaného projektu a obsahuje zejména následující věcné</w:t>
      </w:r>
      <w:r w:rsidR="00FD0963" w:rsidRPr="00A82080">
        <w:rPr>
          <w:i/>
        </w:rPr>
        <w:t xml:space="preserve"> údaje v odpovídající struktuře kapitol.</w:t>
      </w:r>
    </w:p>
    <w:p w14:paraId="75375F78" w14:textId="77777777" w:rsidR="002761C6" w:rsidRPr="00A82080" w:rsidRDefault="009B7EF3" w:rsidP="00ED649A">
      <w:pPr>
        <w:pStyle w:val="StyleHeading2Left"/>
        <w:rPr>
          <w:rFonts w:cs="Arial"/>
        </w:rPr>
      </w:pPr>
      <w:bookmarkStart w:id="35" w:name="_Toc289429144"/>
      <w:bookmarkStart w:id="36" w:name="_Toc319927902"/>
      <w:r w:rsidRPr="00A82080">
        <w:rPr>
          <w:rFonts w:cs="Arial"/>
        </w:rPr>
        <w:t>Stručná c</w:t>
      </w:r>
      <w:r w:rsidR="002761C6" w:rsidRPr="00A82080">
        <w:rPr>
          <w:rFonts w:cs="Arial"/>
        </w:rPr>
        <w:t xml:space="preserve">harakteristika </w:t>
      </w:r>
      <w:r w:rsidRPr="00A82080">
        <w:rPr>
          <w:rFonts w:cs="Arial"/>
        </w:rPr>
        <w:t>žadatele</w:t>
      </w:r>
      <w:r w:rsidR="004C5162" w:rsidRPr="00A82080">
        <w:rPr>
          <w:rFonts w:cs="Arial"/>
        </w:rPr>
        <w:t xml:space="preserve"> </w:t>
      </w:r>
      <w:r w:rsidRPr="00A82080">
        <w:rPr>
          <w:rFonts w:cs="Arial"/>
        </w:rPr>
        <w:t>projektu</w:t>
      </w:r>
      <w:bookmarkEnd w:id="35"/>
      <w:bookmarkEnd w:id="36"/>
    </w:p>
    <w:p w14:paraId="68568490" w14:textId="79CCA40A" w:rsidR="0014005B" w:rsidRPr="00A82080" w:rsidRDefault="003417BC" w:rsidP="00E354EB">
      <w:pPr>
        <w:ind w:left="360" w:firstLine="0"/>
        <w:rPr>
          <w:i/>
        </w:rPr>
      </w:pPr>
      <w:r>
        <w:rPr>
          <w:i/>
        </w:rPr>
        <w:t>Doporučeno M</w:t>
      </w:r>
      <w:r w:rsidRPr="00A82080">
        <w:rPr>
          <w:i/>
        </w:rPr>
        <w:t xml:space="preserve">aximálně </w:t>
      </w:r>
      <w:r w:rsidR="006F19EB" w:rsidRPr="00A82080">
        <w:rPr>
          <w:i/>
        </w:rPr>
        <w:t>2</w:t>
      </w:r>
      <w:r w:rsidR="003D54E2" w:rsidRPr="00A82080">
        <w:rPr>
          <w:i/>
        </w:rPr>
        <w:t xml:space="preserve"> stran</w:t>
      </w:r>
      <w:r w:rsidR="006F19EB" w:rsidRPr="00A82080">
        <w:rPr>
          <w:i/>
        </w:rPr>
        <w:t>y</w:t>
      </w:r>
    </w:p>
    <w:p w14:paraId="5A287FD2" w14:textId="77777777" w:rsidR="003D54E2" w:rsidRPr="00A82080" w:rsidRDefault="0014005B" w:rsidP="0014005B">
      <w:pPr>
        <w:ind w:left="360" w:firstLine="0"/>
        <w:rPr>
          <w:i/>
        </w:rPr>
      </w:pPr>
      <w:r w:rsidRPr="00A82080">
        <w:rPr>
          <w:rFonts w:cs="Arial"/>
          <w:i/>
        </w:rPr>
        <w:t>Uveďte odkaz na internetové informační zdroje o žadateli projektu.</w:t>
      </w:r>
    </w:p>
    <w:p w14:paraId="5EBC90A0" w14:textId="77777777" w:rsidR="004C5162" w:rsidRPr="00A82080" w:rsidRDefault="002761C6" w:rsidP="004C5162">
      <w:pPr>
        <w:ind w:left="360" w:firstLine="0"/>
        <w:rPr>
          <w:i/>
        </w:rPr>
      </w:pPr>
      <w:r w:rsidRPr="00A82080">
        <w:rPr>
          <w:i/>
        </w:rPr>
        <w:t xml:space="preserve">Stručně představte </w:t>
      </w:r>
      <w:r w:rsidR="004C5162" w:rsidRPr="00A82080">
        <w:rPr>
          <w:i/>
        </w:rPr>
        <w:t>žadatele</w:t>
      </w:r>
      <w:r w:rsidR="0029489C" w:rsidRPr="00A82080">
        <w:rPr>
          <w:i/>
        </w:rPr>
        <w:t xml:space="preserve"> </w:t>
      </w:r>
      <w:r w:rsidR="00E53E00" w:rsidRPr="00A82080">
        <w:rPr>
          <w:i/>
        </w:rPr>
        <w:t>projekt</w:t>
      </w:r>
      <w:r w:rsidR="0029489C" w:rsidRPr="00A82080">
        <w:rPr>
          <w:i/>
        </w:rPr>
        <w:t>u</w:t>
      </w:r>
      <w:r w:rsidR="00E672C4" w:rsidRPr="00A82080">
        <w:rPr>
          <w:i/>
        </w:rPr>
        <w:t>.</w:t>
      </w:r>
    </w:p>
    <w:p w14:paraId="03053534" w14:textId="77777777" w:rsidR="004C5162" w:rsidRDefault="004C5162" w:rsidP="004C5162">
      <w:pPr>
        <w:pStyle w:val="StyleHeading2Left"/>
        <w:rPr>
          <w:rFonts w:cs="Arial"/>
        </w:rPr>
      </w:pPr>
      <w:bookmarkStart w:id="37" w:name="_Toc319927903"/>
      <w:r w:rsidRPr="00A82080">
        <w:rPr>
          <w:rFonts w:cs="Arial"/>
        </w:rPr>
        <w:t>Stručná charakteristika partnerů projektu</w:t>
      </w:r>
      <w:bookmarkEnd w:id="37"/>
    </w:p>
    <w:p w14:paraId="79D6AEA7" w14:textId="77777777" w:rsidR="003417BC" w:rsidRPr="00A82080" w:rsidRDefault="003417BC" w:rsidP="003417BC">
      <w:pPr>
        <w:ind w:left="360" w:firstLine="0"/>
        <w:rPr>
          <w:i/>
        </w:rPr>
      </w:pPr>
      <w:r>
        <w:rPr>
          <w:i/>
        </w:rPr>
        <w:t>Doporučeno M</w:t>
      </w:r>
      <w:r w:rsidRPr="00A82080">
        <w:rPr>
          <w:i/>
        </w:rPr>
        <w:t xml:space="preserve">aximálně </w:t>
      </w:r>
      <w:r w:rsidR="0013765A">
        <w:rPr>
          <w:i/>
        </w:rPr>
        <w:t>0:5</w:t>
      </w:r>
      <w:r w:rsidRPr="00A82080">
        <w:rPr>
          <w:i/>
        </w:rPr>
        <w:t xml:space="preserve"> strany</w:t>
      </w:r>
      <w:r w:rsidR="0013765A">
        <w:rPr>
          <w:i/>
        </w:rPr>
        <w:t xml:space="preserve"> na partnera.</w:t>
      </w:r>
    </w:p>
    <w:p w14:paraId="3BF747AA" w14:textId="77777777" w:rsidR="003417BC" w:rsidRPr="00A82080" w:rsidRDefault="003417BC" w:rsidP="003417BC">
      <w:pPr>
        <w:ind w:left="360" w:firstLine="0"/>
        <w:rPr>
          <w:i/>
        </w:rPr>
      </w:pPr>
      <w:r w:rsidRPr="00A82080">
        <w:rPr>
          <w:i/>
        </w:rPr>
        <w:lastRenderedPageBreak/>
        <w:t>Stručně představte</w:t>
      </w:r>
      <w:r>
        <w:rPr>
          <w:rFonts w:cs="Arial"/>
          <w:i/>
        </w:rPr>
        <w:t xml:space="preserve"> všechny partnerů projektu, včetně </w:t>
      </w:r>
      <w:r w:rsidRPr="00A82080">
        <w:rPr>
          <w:rFonts w:cs="Arial"/>
          <w:i/>
        </w:rPr>
        <w:t>odkaz</w:t>
      </w:r>
      <w:r>
        <w:rPr>
          <w:rFonts w:cs="Arial"/>
          <w:i/>
        </w:rPr>
        <w:t>u</w:t>
      </w:r>
      <w:r w:rsidRPr="00A82080">
        <w:rPr>
          <w:rFonts w:cs="Arial"/>
          <w:i/>
        </w:rPr>
        <w:t xml:space="preserve"> na internetové informační zdroje o žadateli projektu.</w:t>
      </w:r>
    </w:p>
    <w:p w14:paraId="18850D11" w14:textId="77777777" w:rsidR="003417BC" w:rsidRDefault="00420E02" w:rsidP="003417BC">
      <w:pPr>
        <w:ind w:left="360" w:firstLine="0"/>
        <w:rPr>
          <w:i/>
        </w:rPr>
      </w:pPr>
      <w:r>
        <w:rPr>
          <w:i/>
        </w:rPr>
        <w:t>Uveďte finanční podíl každého z partnerů projektu, můžete o</w:t>
      </w:r>
      <w:r w:rsidR="003417BC">
        <w:rPr>
          <w:i/>
        </w:rPr>
        <w:t>dk</w:t>
      </w:r>
      <w:r>
        <w:rPr>
          <w:i/>
        </w:rPr>
        <w:t>ázat</w:t>
      </w:r>
      <w:r w:rsidR="003417BC">
        <w:rPr>
          <w:i/>
        </w:rPr>
        <w:t xml:space="preserve"> na </w:t>
      </w:r>
      <w:r>
        <w:rPr>
          <w:i/>
        </w:rPr>
        <w:t>příslušný dokument (</w:t>
      </w:r>
      <w:r w:rsidR="003417BC">
        <w:rPr>
          <w:i/>
        </w:rPr>
        <w:t>žádost</w:t>
      </w:r>
      <w:r>
        <w:rPr>
          <w:i/>
        </w:rPr>
        <w:t>, příslušná příloha)</w:t>
      </w:r>
      <w:r w:rsidR="003417BC" w:rsidRPr="00A82080">
        <w:rPr>
          <w:i/>
        </w:rPr>
        <w:t>.</w:t>
      </w:r>
    </w:p>
    <w:p w14:paraId="43530384" w14:textId="77777777" w:rsidR="003417BC" w:rsidRPr="00A82080" w:rsidRDefault="003417BC" w:rsidP="00641C4A">
      <w:pPr>
        <w:ind w:left="360" w:firstLine="0"/>
        <w:rPr>
          <w:rFonts w:cs="Arial"/>
        </w:rPr>
      </w:pPr>
    </w:p>
    <w:p w14:paraId="4D8A5554" w14:textId="77777777" w:rsidR="002761C6" w:rsidRPr="00A82080" w:rsidRDefault="003E47A9" w:rsidP="00ED649A">
      <w:pPr>
        <w:pStyle w:val="StyleHeading2Left"/>
        <w:rPr>
          <w:rFonts w:cs="Arial"/>
        </w:rPr>
      </w:pPr>
      <w:bookmarkStart w:id="38" w:name="_Toc319927904"/>
      <w:r>
        <w:rPr>
          <w:rFonts w:cs="Arial"/>
        </w:rPr>
        <w:t>C</w:t>
      </w:r>
      <w:r w:rsidR="009B7EF3" w:rsidRPr="00A82080">
        <w:rPr>
          <w:rFonts w:cs="Arial"/>
        </w:rPr>
        <w:t>harakteristika VaV centra</w:t>
      </w:r>
      <w:r w:rsidR="005E01E7" w:rsidRPr="00A82080">
        <w:rPr>
          <w:rFonts w:cs="Arial"/>
        </w:rPr>
        <w:t>/center</w:t>
      </w:r>
      <w:r w:rsidR="00955914" w:rsidRPr="00A82080">
        <w:rPr>
          <w:rFonts w:cs="Arial"/>
        </w:rPr>
        <w:t xml:space="preserve"> vstupujících</w:t>
      </w:r>
      <w:r w:rsidR="009B7EF3" w:rsidRPr="00A82080">
        <w:rPr>
          <w:rFonts w:cs="Arial"/>
        </w:rPr>
        <w:t xml:space="preserve"> do projek</w:t>
      </w:r>
      <w:r w:rsidR="00C75820" w:rsidRPr="00A82080">
        <w:rPr>
          <w:rFonts w:cs="Arial"/>
        </w:rPr>
        <w:t>t</w:t>
      </w:r>
      <w:r w:rsidR="009B7EF3" w:rsidRPr="00A82080">
        <w:rPr>
          <w:rFonts w:cs="Arial"/>
        </w:rPr>
        <w:t>u</w:t>
      </w:r>
      <w:bookmarkEnd w:id="38"/>
    </w:p>
    <w:p w14:paraId="4EF845D1" w14:textId="77777777" w:rsidR="00352A86" w:rsidRPr="00352A86" w:rsidRDefault="00352A86" w:rsidP="00352A86">
      <w:pPr>
        <w:ind w:left="360" w:firstLine="0"/>
      </w:pPr>
      <w:r>
        <w:rPr>
          <w:i/>
        </w:rPr>
        <w:t>Návaznost na kritérium</w:t>
      </w:r>
      <w:r w:rsidRPr="00F81DF4">
        <w:rPr>
          <w:i/>
        </w:rPr>
        <w:t xml:space="preserve"> </w:t>
      </w:r>
      <w:r>
        <w:rPr>
          <w:i/>
        </w:rPr>
        <w:t>V1.1</w:t>
      </w:r>
      <w:r w:rsidR="00A17864">
        <w:rPr>
          <w:i/>
        </w:rPr>
        <w:t xml:space="preserve"> </w:t>
      </w:r>
    </w:p>
    <w:p w14:paraId="259B35A6" w14:textId="77777777" w:rsidR="00EE09BF" w:rsidRPr="00EE09BF" w:rsidRDefault="00EE09BF" w:rsidP="00D473B2">
      <w:pPr>
        <w:ind w:left="360" w:firstLine="0"/>
        <w:rPr>
          <w:rFonts w:cs="Arial"/>
          <w:b/>
          <w:i/>
        </w:rPr>
      </w:pPr>
      <w:r w:rsidRPr="00EE09BF">
        <w:rPr>
          <w:rFonts w:cs="Arial"/>
          <w:b/>
          <w:i/>
        </w:rPr>
        <w:t>Výchozí stav:</w:t>
      </w:r>
    </w:p>
    <w:p w14:paraId="4E65E929" w14:textId="77777777" w:rsidR="00D97846" w:rsidRPr="00A82080" w:rsidRDefault="00D473B2" w:rsidP="00D473B2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Uveďte odkaz na internetové informační</w:t>
      </w:r>
      <w:r w:rsidR="00D97846" w:rsidRPr="00A82080">
        <w:rPr>
          <w:rFonts w:cs="Arial"/>
          <w:i/>
        </w:rPr>
        <w:t xml:space="preserve"> zdroje o VaV centru/centrech, vstupujících do projektu. </w:t>
      </w:r>
      <w:r w:rsidR="00D97846" w:rsidRPr="00A82080">
        <w:rPr>
          <w:i/>
        </w:rPr>
        <w:t>Popište stručně současný stav a výzkumnou strategii těchto VaV center, soustřeďte se na strategie relevantní k předkládanému projektu.</w:t>
      </w:r>
    </w:p>
    <w:p w14:paraId="36AEAB27" w14:textId="77777777" w:rsidR="00B250B9" w:rsidRDefault="00D97846" w:rsidP="00D97846">
      <w:pPr>
        <w:ind w:left="360" w:firstLine="0"/>
        <w:rPr>
          <w:i/>
        </w:rPr>
      </w:pPr>
      <w:r w:rsidRPr="00A82080">
        <w:rPr>
          <w:rFonts w:cs="Arial"/>
          <w:i/>
        </w:rPr>
        <w:t>Pokud se jedná o budování nového centra</w:t>
      </w:r>
      <w:r w:rsidR="00A82080">
        <w:rPr>
          <w:rFonts w:cs="Arial"/>
          <w:i/>
        </w:rPr>
        <w:t xml:space="preserve"> (pouze Praha)</w:t>
      </w:r>
      <w:r w:rsidRPr="00A82080">
        <w:rPr>
          <w:rFonts w:cs="Arial"/>
          <w:i/>
        </w:rPr>
        <w:t xml:space="preserve">, uveďte výchozí charakteristiku za součásti, ze kterých </w:t>
      </w:r>
      <w:r w:rsidR="00955914" w:rsidRPr="00A82080">
        <w:rPr>
          <w:rFonts w:cs="Arial"/>
          <w:i/>
        </w:rPr>
        <w:t xml:space="preserve">centrum </w:t>
      </w:r>
      <w:r w:rsidRPr="00A82080">
        <w:rPr>
          <w:rFonts w:cs="Arial"/>
          <w:i/>
        </w:rPr>
        <w:t>vzniká</w:t>
      </w:r>
      <w:r w:rsidR="00EE72EA" w:rsidRPr="00A82080">
        <w:rPr>
          <w:i/>
        </w:rPr>
        <w:t>.</w:t>
      </w:r>
    </w:p>
    <w:p w14:paraId="65E8C82A" w14:textId="77B0B433" w:rsidR="00EE09BF" w:rsidRPr="00EE09BF" w:rsidRDefault="00E46F30" w:rsidP="00B250B9">
      <w:pPr>
        <w:ind w:left="360" w:firstLine="0"/>
        <w:rPr>
          <w:b/>
        </w:rPr>
      </w:pPr>
      <w:r>
        <w:rPr>
          <w:b/>
        </w:rPr>
        <w:t>Plánovaná organizační struktura v době realizace projektu</w:t>
      </w:r>
      <w:r w:rsidR="00EE09BF" w:rsidRPr="00EE09BF">
        <w:rPr>
          <w:b/>
        </w:rPr>
        <w:t>:</w:t>
      </w:r>
    </w:p>
    <w:p w14:paraId="2E53DAA9" w14:textId="4EC47E83" w:rsidR="00B250B9" w:rsidRPr="00A82080" w:rsidRDefault="00B250B9" w:rsidP="00B250B9">
      <w:pPr>
        <w:ind w:left="360" w:firstLine="0"/>
        <w:rPr>
          <w:i/>
        </w:rPr>
      </w:pPr>
      <w:r w:rsidRPr="00B250B9">
        <w:t>Popište</w:t>
      </w:r>
      <w:r w:rsidR="00CF3D7D">
        <w:t xml:space="preserve"> organizační a řídící strukturu </w:t>
      </w:r>
      <w:r w:rsidR="0015565E">
        <w:t xml:space="preserve">nového či </w:t>
      </w:r>
      <w:r>
        <w:t>rozvíjeného VaV centra</w:t>
      </w:r>
      <w:r w:rsidR="0015565E">
        <w:t xml:space="preserve">, tedy strukturu, která bude realizována projektem. Uveďte </w:t>
      </w:r>
      <w:r>
        <w:t xml:space="preserve">organigram a začlenění </w:t>
      </w:r>
      <w:r w:rsidR="0015565E">
        <w:t xml:space="preserve">projektových struktur </w:t>
      </w:r>
      <w:r>
        <w:t xml:space="preserve">do </w:t>
      </w:r>
      <w:r w:rsidR="0015565E">
        <w:t xml:space="preserve">stávajících </w:t>
      </w:r>
      <w:r>
        <w:t>struktur žadatele.</w:t>
      </w:r>
    </w:p>
    <w:p w14:paraId="61F85258" w14:textId="77777777" w:rsidR="00F26164" w:rsidRPr="00A82080" w:rsidRDefault="00F26164" w:rsidP="00B250B9">
      <w:pPr>
        <w:ind w:left="360" w:firstLine="0"/>
        <w:rPr>
          <w:i/>
        </w:rPr>
      </w:pPr>
    </w:p>
    <w:p w14:paraId="0E7BE8B7" w14:textId="77777777" w:rsidR="002761C6" w:rsidRPr="00A82080" w:rsidRDefault="00A82080" w:rsidP="00ED649A">
      <w:pPr>
        <w:pStyle w:val="StyleHeading2Left"/>
        <w:rPr>
          <w:rFonts w:cs="Arial"/>
        </w:rPr>
      </w:pPr>
      <w:bookmarkStart w:id="39" w:name="_Ref289510292"/>
      <w:bookmarkStart w:id="40" w:name="_Toc319927905"/>
      <w:r>
        <w:rPr>
          <w:rFonts w:cs="Arial"/>
        </w:rPr>
        <w:t>Stávající v</w:t>
      </w:r>
      <w:r w:rsidR="009B7EF3" w:rsidRPr="00A82080">
        <w:rPr>
          <w:rFonts w:cs="Arial"/>
        </w:rPr>
        <w:t xml:space="preserve">ýzkumné </w:t>
      </w:r>
      <w:r w:rsidR="006F19EB" w:rsidRPr="00A82080">
        <w:rPr>
          <w:rFonts w:cs="Arial"/>
        </w:rPr>
        <w:t>aktivity</w:t>
      </w:r>
      <w:r w:rsidR="009B7EF3" w:rsidRPr="00A82080">
        <w:rPr>
          <w:rFonts w:cs="Arial"/>
        </w:rPr>
        <w:t xml:space="preserve"> VaV centra</w:t>
      </w:r>
      <w:r w:rsidR="0020636B" w:rsidRPr="00A82080">
        <w:rPr>
          <w:rFonts w:cs="Arial"/>
        </w:rPr>
        <w:t>/center</w:t>
      </w:r>
      <w:r w:rsidR="009B7EF3" w:rsidRPr="00A82080">
        <w:rPr>
          <w:rFonts w:cs="Arial"/>
        </w:rPr>
        <w:t xml:space="preserve"> související s aktivitami projektu</w:t>
      </w:r>
      <w:bookmarkEnd w:id="39"/>
      <w:bookmarkEnd w:id="40"/>
    </w:p>
    <w:p w14:paraId="429B79CA" w14:textId="33F764F2" w:rsidR="00352A86" w:rsidRDefault="00352A86" w:rsidP="002761C6">
      <w:pPr>
        <w:ind w:left="360" w:firstLine="0"/>
        <w:rPr>
          <w:rFonts w:cs="Arial"/>
          <w:i/>
        </w:rPr>
      </w:pPr>
      <w:r>
        <w:rPr>
          <w:i/>
        </w:rPr>
        <w:t xml:space="preserve">Návaznost na </w:t>
      </w:r>
      <w:r w:rsidR="00FE715C">
        <w:rPr>
          <w:i/>
        </w:rPr>
        <w:t>kritéria</w:t>
      </w:r>
      <w:r w:rsidR="00FE715C" w:rsidRPr="00F81DF4">
        <w:rPr>
          <w:i/>
        </w:rPr>
        <w:t xml:space="preserve"> </w:t>
      </w:r>
      <w:r>
        <w:rPr>
          <w:i/>
        </w:rPr>
        <w:t>V1.1</w:t>
      </w:r>
      <w:r w:rsidR="00FE715C">
        <w:rPr>
          <w:i/>
        </w:rPr>
        <w:t>, V3.5</w:t>
      </w:r>
    </w:p>
    <w:p w14:paraId="619C14E5" w14:textId="77777777" w:rsidR="00BF0D10" w:rsidRPr="00A82080" w:rsidRDefault="00BF0D10" w:rsidP="002761C6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Z projektu m</w:t>
      </w:r>
      <w:r w:rsidR="00104C55" w:rsidRPr="00A82080">
        <w:rPr>
          <w:rFonts w:cs="Arial"/>
          <w:i/>
        </w:rPr>
        <w:t>ůže</w:t>
      </w:r>
      <w:r w:rsidRPr="00A82080">
        <w:rPr>
          <w:rFonts w:cs="Arial"/>
          <w:i/>
        </w:rPr>
        <w:t xml:space="preserve"> být podpořen</w:t>
      </w:r>
      <w:r w:rsidR="00104C55" w:rsidRPr="00A82080">
        <w:rPr>
          <w:rFonts w:cs="Arial"/>
          <w:i/>
        </w:rPr>
        <w:t>o rozšíření stávajících výzkumn</w:t>
      </w:r>
      <w:r w:rsidR="00805496" w:rsidRPr="00A82080">
        <w:rPr>
          <w:rFonts w:cs="Arial"/>
          <w:i/>
        </w:rPr>
        <w:t>ých aktivit nebo aktivity nové</w:t>
      </w:r>
      <w:r w:rsidR="00CF3D7D">
        <w:rPr>
          <w:rFonts w:cs="Arial"/>
          <w:i/>
        </w:rPr>
        <w:t>, které mají logickou návaznost na výzkumné programy centra</w:t>
      </w:r>
      <w:r w:rsidR="00951FB8" w:rsidRPr="00A82080">
        <w:rPr>
          <w:rFonts w:cs="Arial"/>
          <w:i/>
        </w:rPr>
        <w:t>.</w:t>
      </w:r>
    </w:p>
    <w:p w14:paraId="3BDA7F37" w14:textId="77777777" w:rsidR="00CC60A2" w:rsidRDefault="00CC60A2" w:rsidP="0020636B">
      <w:pPr>
        <w:ind w:left="360" w:firstLine="0"/>
        <w:rPr>
          <w:rFonts w:cs="Arial"/>
          <w:i/>
        </w:rPr>
      </w:pPr>
      <w:r>
        <w:rPr>
          <w:rFonts w:cs="Arial"/>
          <w:i/>
        </w:rPr>
        <w:t xml:space="preserve">Uveďte, jaké výzkumné </w:t>
      </w:r>
      <w:r w:rsidRPr="00CC60A2">
        <w:rPr>
          <w:rFonts w:cs="Arial"/>
          <w:i/>
        </w:rPr>
        <w:t>a vývojové</w:t>
      </w:r>
      <w:r>
        <w:rPr>
          <w:rFonts w:cs="Arial"/>
          <w:i/>
        </w:rPr>
        <w:t xml:space="preserve"> aktivity r</w:t>
      </w:r>
      <w:r w:rsidRPr="00CC60A2">
        <w:rPr>
          <w:rFonts w:cs="Arial"/>
          <w:i/>
        </w:rPr>
        <w:t xml:space="preserve">ealizuje VaV centrum </w:t>
      </w:r>
      <w:r>
        <w:rPr>
          <w:rFonts w:cs="Arial"/>
          <w:i/>
        </w:rPr>
        <w:t>nepřetržitě v období posledních 2 let</w:t>
      </w:r>
      <w:r w:rsidRPr="00CC60A2">
        <w:rPr>
          <w:rFonts w:cs="Arial"/>
          <w:i/>
        </w:rPr>
        <w:t xml:space="preserve"> (roky 2014-2015)</w:t>
      </w:r>
      <w:r>
        <w:rPr>
          <w:rFonts w:cs="Arial"/>
          <w:i/>
        </w:rPr>
        <w:t>.</w:t>
      </w:r>
    </w:p>
    <w:p w14:paraId="484F3BA5" w14:textId="52F87115" w:rsidR="00DE4638" w:rsidRDefault="00DE4638" w:rsidP="0020636B">
      <w:pPr>
        <w:ind w:left="360" w:firstLine="0"/>
        <w:rPr>
          <w:rFonts w:cs="Arial"/>
          <w:i/>
        </w:rPr>
      </w:pPr>
      <w:r>
        <w:rPr>
          <w:rFonts w:cs="Arial"/>
          <w:i/>
        </w:rPr>
        <w:t>Uveďte, které ze stávajících popisovaných výzkumných aktivit, které budou dále rozvíjené tímto projektem</w:t>
      </w:r>
      <w:r w:rsidR="00884A24">
        <w:rPr>
          <w:rFonts w:cs="Arial"/>
          <w:i/>
        </w:rPr>
        <w:t>,</w:t>
      </w:r>
      <w:r>
        <w:rPr>
          <w:rFonts w:cs="Arial"/>
          <w:i/>
        </w:rPr>
        <w:t xml:space="preserve"> byly podpořeny projektem v rámci programu OP VaVpI nebo OP VK</w:t>
      </w:r>
      <w:r w:rsidR="00BC67DE">
        <w:rPr>
          <w:rFonts w:cs="Arial"/>
          <w:i/>
        </w:rPr>
        <w:t xml:space="preserve"> a</w:t>
      </w:r>
      <w:r w:rsidR="00DE4439">
        <w:rPr>
          <w:rFonts w:cs="Arial"/>
          <w:i/>
        </w:rPr>
        <w:t> </w:t>
      </w:r>
      <w:r w:rsidR="00BC67DE">
        <w:rPr>
          <w:rFonts w:cs="Arial"/>
          <w:i/>
        </w:rPr>
        <w:t>jaký bude jejich další rozvoj tímto projektem (v odkazu na příslušnou rozvojovou aktivitou, popsanou v kapitole č.</w:t>
      </w:r>
      <w:r w:rsidR="00884A24">
        <w:rPr>
          <w:rFonts w:cs="Arial"/>
          <w:i/>
        </w:rPr>
        <w:t xml:space="preserve"> </w:t>
      </w:r>
      <w:r w:rsidR="00953D3C">
        <w:rPr>
          <w:rFonts w:cs="Arial"/>
          <w:i/>
        </w:rPr>
        <w:fldChar w:fldCharType="begin"/>
      </w:r>
      <w:r w:rsidR="00BC67DE">
        <w:rPr>
          <w:rFonts w:cs="Arial"/>
          <w:i/>
        </w:rPr>
        <w:instrText xml:space="preserve"> REF _Ref319056707 \r \h </w:instrText>
      </w:r>
      <w:r w:rsidR="00953D3C">
        <w:rPr>
          <w:rFonts w:cs="Arial"/>
          <w:i/>
        </w:rPr>
      </w:r>
      <w:r w:rsidR="00953D3C">
        <w:rPr>
          <w:rFonts w:cs="Arial"/>
          <w:i/>
        </w:rPr>
        <w:fldChar w:fldCharType="separate"/>
      </w:r>
      <w:r w:rsidR="00BC67DE">
        <w:rPr>
          <w:rFonts w:cs="Arial"/>
          <w:i/>
        </w:rPr>
        <w:t>5</w:t>
      </w:r>
      <w:r w:rsidR="00953D3C">
        <w:rPr>
          <w:rFonts w:cs="Arial"/>
          <w:i/>
        </w:rPr>
        <w:fldChar w:fldCharType="end"/>
      </w:r>
      <w:r w:rsidR="005E33FF">
        <w:rPr>
          <w:rFonts w:cs="Arial"/>
          <w:i/>
        </w:rPr>
        <w:t>)</w:t>
      </w:r>
      <w:r w:rsidR="00BC67DE">
        <w:rPr>
          <w:rFonts w:cs="Arial"/>
          <w:i/>
        </w:rPr>
        <w:t>.</w:t>
      </w:r>
    </w:p>
    <w:p w14:paraId="22AFFA8A" w14:textId="77777777" w:rsidR="00CC60A2" w:rsidRDefault="00AE0616" w:rsidP="0020636B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 xml:space="preserve">Uveďte seznam </w:t>
      </w:r>
      <w:r w:rsidR="00352A86">
        <w:rPr>
          <w:rFonts w:cs="Arial"/>
          <w:i/>
        </w:rPr>
        <w:t xml:space="preserve">stávajících </w:t>
      </w:r>
      <w:r w:rsidRPr="00A82080">
        <w:rPr>
          <w:rFonts w:cs="Arial"/>
          <w:i/>
        </w:rPr>
        <w:t xml:space="preserve">výzkumných programů </w:t>
      </w:r>
      <w:r w:rsidR="0020636B" w:rsidRPr="00A82080">
        <w:rPr>
          <w:rFonts w:cs="Arial"/>
          <w:i/>
        </w:rPr>
        <w:t xml:space="preserve">a aktivit </w:t>
      </w:r>
      <w:r w:rsidRPr="00A82080">
        <w:rPr>
          <w:rFonts w:cs="Arial"/>
          <w:i/>
        </w:rPr>
        <w:t>dotčených předkládaným projektem. S</w:t>
      </w:r>
      <w:r w:rsidR="00951FB8" w:rsidRPr="00A82080">
        <w:rPr>
          <w:rFonts w:cs="Arial"/>
          <w:i/>
        </w:rPr>
        <w:t xml:space="preserve">tručně </w:t>
      </w:r>
      <w:r w:rsidRPr="00A82080">
        <w:rPr>
          <w:rFonts w:cs="Arial"/>
          <w:i/>
        </w:rPr>
        <w:t>popište základní výzkumnou agendu těchto</w:t>
      </w:r>
      <w:r w:rsidR="00951FB8" w:rsidRPr="00A82080">
        <w:rPr>
          <w:rFonts w:cs="Arial"/>
          <w:i/>
        </w:rPr>
        <w:t xml:space="preserve"> programů, které budou dále rozvíjeny aktivitami </w:t>
      </w:r>
      <w:r w:rsidRPr="00A82080">
        <w:rPr>
          <w:rFonts w:cs="Arial"/>
          <w:i/>
        </w:rPr>
        <w:t xml:space="preserve">předkládaného </w:t>
      </w:r>
      <w:r w:rsidR="00951FB8" w:rsidRPr="00A82080">
        <w:rPr>
          <w:rFonts w:cs="Arial"/>
          <w:i/>
        </w:rPr>
        <w:t xml:space="preserve">projektu. </w:t>
      </w:r>
    </w:p>
    <w:p w14:paraId="542B528E" w14:textId="20172160" w:rsidR="007668E8" w:rsidRDefault="00AE0616" w:rsidP="0020636B">
      <w:pPr>
        <w:ind w:left="360" w:firstLine="0"/>
        <w:rPr>
          <w:rFonts w:cs="Arial"/>
          <w:i/>
        </w:rPr>
      </w:pPr>
      <w:r w:rsidRPr="00A82080">
        <w:rPr>
          <w:rFonts w:cs="Arial"/>
          <w:i/>
        </w:rPr>
        <w:t>S</w:t>
      </w:r>
      <w:r w:rsidR="00951FB8" w:rsidRPr="00A82080">
        <w:rPr>
          <w:rFonts w:cs="Arial"/>
          <w:i/>
        </w:rPr>
        <w:t xml:space="preserve">tručně </w:t>
      </w:r>
      <w:r w:rsidR="00051A66">
        <w:rPr>
          <w:rFonts w:cs="Arial"/>
          <w:i/>
        </w:rPr>
        <w:t>doložte kvalitu stávajících výzkumných aktivit centra</w:t>
      </w:r>
      <w:r w:rsidR="00051A66">
        <w:rPr>
          <w:rFonts w:cs="Arial"/>
          <w:i/>
          <w:lang w:val="en-US"/>
        </w:rPr>
        <w:t>/center</w:t>
      </w:r>
      <w:r w:rsidR="00951FB8" w:rsidRPr="00A82080">
        <w:rPr>
          <w:rFonts w:cs="Arial"/>
          <w:i/>
        </w:rPr>
        <w:t xml:space="preserve"> </w:t>
      </w:r>
      <w:r w:rsidRPr="00A82080">
        <w:rPr>
          <w:rFonts w:cs="Arial"/>
          <w:i/>
        </w:rPr>
        <w:t xml:space="preserve">na počtu </w:t>
      </w:r>
      <w:r w:rsidR="004D2374" w:rsidRPr="00A82080">
        <w:rPr>
          <w:rFonts w:cs="Arial"/>
          <w:i/>
        </w:rPr>
        <w:t xml:space="preserve">a charakteru </w:t>
      </w:r>
      <w:r w:rsidR="00951FB8" w:rsidRPr="00A82080">
        <w:rPr>
          <w:rFonts w:cs="Arial"/>
          <w:i/>
        </w:rPr>
        <w:t>výzkumný</w:t>
      </w:r>
      <w:r w:rsidRPr="00A82080">
        <w:rPr>
          <w:rFonts w:cs="Arial"/>
          <w:i/>
        </w:rPr>
        <w:t>ch výsledků</w:t>
      </w:r>
      <w:r w:rsidR="0020636B" w:rsidRPr="00A82080">
        <w:rPr>
          <w:rFonts w:cs="Arial"/>
          <w:i/>
        </w:rPr>
        <w:t xml:space="preserve"> (například 10 nejlepších výsledků)</w:t>
      </w:r>
      <w:r w:rsidR="00967AA1" w:rsidRPr="00A82080">
        <w:rPr>
          <w:rFonts w:cs="Arial"/>
          <w:i/>
        </w:rPr>
        <w:t>, počtu výzkumných pracovníků</w:t>
      </w:r>
      <w:r w:rsidR="0020636B" w:rsidRPr="00A82080">
        <w:rPr>
          <w:rFonts w:cs="Arial"/>
          <w:i/>
        </w:rPr>
        <w:t xml:space="preserve"> a</w:t>
      </w:r>
      <w:r w:rsidR="00DE4439">
        <w:rPr>
          <w:rFonts w:cs="Arial"/>
          <w:i/>
        </w:rPr>
        <w:t> </w:t>
      </w:r>
      <w:r w:rsidR="0020636B" w:rsidRPr="00A82080">
        <w:rPr>
          <w:rFonts w:cs="Arial"/>
          <w:i/>
        </w:rPr>
        <w:t>jejich excelenci (například 10 nejlepších výzkumníků)</w:t>
      </w:r>
      <w:r w:rsidR="00951FB8" w:rsidRPr="00A82080">
        <w:rPr>
          <w:rFonts w:cs="Arial"/>
          <w:i/>
        </w:rPr>
        <w:t xml:space="preserve"> a </w:t>
      </w:r>
      <w:r w:rsidR="0020636B" w:rsidRPr="00A82080">
        <w:rPr>
          <w:rFonts w:cs="Arial"/>
          <w:i/>
        </w:rPr>
        <w:t xml:space="preserve">případně na </w:t>
      </w:r>
      <w:r w:rsidR="00951FB8" w:rsidRPr="00A82080">
        <w:rPr>
          <w:rFonts w:cs="Arial"/>
          <w:i/>
        </w:rPr>
        <w:t>spolupráci s aplikační sférou.</w:t>
      </w:r>
      <w:r w:rsidR="0020636B" w:rsidRPr="00A82080">
        <w:rPr>
          <w:rFonts w:cs="Arial"/>
          <w:i/>
        </w:rPr>
        <w:t xml:space="preserve"> U výsledků uvádějte ukazatele kvality, jako počet citací z ověři</w:t>
      </w:r>
      <w:r w:rsidR="00A82080">
        <w:rPr>
          <w:rFonts w:cs="Arial"/>
          <w:i/>
        </w:rPr>
        <w:t>telných zdrojů, H-index a další</w:t>
      </w:r>
      <w:r w:rsidR="0020636B" w:rsidRPr="00A82080">
        <w:rPr>
          <w:rFonts w:cs="Arial"/>
          <w:i/>
        </w:rPr>
        <w:t>.</w:t>
      </w:r>
    </w:p>
    <w:p w14:paraId="1D0AE3EF" w14:textId="77777777" w:rsidR="0020636B" w:rsidRPr="00760040" w:rsidRDefault="0020636B" w:rsidP="0020636B">
      <w:pPr>
        <w:ind w:left="360" w:firstLine="0"/>
        <w:rPr>
          <w:rFonts w:cs="Arial"/>
          <w:lang w:val="en-US"/>
        </w:rPr>
      </w:pPr>
    </w:p>
    <w:p w14:paraId="45D71334" w14:textId="77777777" w:rsidR="00F26164" w:rsidRPr="006B105A" w:rsidRDefault="00F26164" w:rsidP="00F26164">
      <w:pPr>
        <w:pStyle w:val="StyleHeading2Left"/>
        <w:ind w:left="432"/>
      </w:pPr>
      <w:bookmarkStart w:id="41" w:name="_Toc319927906"/>
      <w:r w:rsidRPr="006B105A">
        <w:t>Propojení výzkumu, vývoje a vzdělávání</w:t>
      </w:r>
      <w:bookmarkEnd w:id="41"/>
    </w:p>
    <w:p w14:paraId="67088163" w14:textId="77777777" w:rsidR="00F27A6C" w:rsidRDefault="00F27A6C" w:rsidP="00F27A6C">
      <w:pPr>
        <w:ind w:left="360" w:firstLine="0"/>
        <w:rPr>
          <w:rFonts w:cs="Arial"/>
          <w:i/>
        </w:rPr>
      </w:pPr>
      <w:r>
        <w:rPr>
          <w:i/>
        </w:rPr>
        <w:t>Návaznost na kritérium</w:t>
      </w:r>
      <w:r w:rsidRPr="00F81DF4">
        <w:rPr>
          <w:i/>
        </w:rPr>
        <w:t xml:space="preserve"> </w:t>
      </w:r>
      <w:r>
        <w:rPr>
          <w:i/>
        </w:rPr>
        <w:t>V1.1</w:t>
      </w:r>
    </w:p>
    <w:p w14:paraId="4C58A874" w14:textId="3268252F" w:rsidR="00F26164" w:rsidRPr="00A82080" w:rsidRDefault="00F26164" w:rsidP="00F26164">
      <w:pPr>
        <w:ind w:left="360" w:firstLine="0"/>
        <w:rPr>
          <w:i/>
        </w:rPr>
      </w:pPr>
      <w:r w:rsidRPr="00A82080">
        <w:rPr>
          <w:i/>
        </w:rPr>
        <w:t>Popište, jak spojuje programově stávající výzkumné centrum/centra výzkum, vývoj a</w:t>
      </w:r>
      <w:r w:rsidR="00DE4439">
        <w:rPr>
          <w:i/>
        </w:rPr>
        <w:t> </w:t>
      </w:r>
      <w:r w:rsidRPr="00A82080">
        <w:rPr>
          <w:i/>
        </w:rPr>
        <w:t>vzdělávání (zejména studentů doktorských studijních programů a mladých výzkumných pracovníků)</w:t>
      </w:r>
      <w:r w:rsidR="00D51575">
        <w:rPr>
          <w:i/>
        </w:rPr>
        <w:t>.</w:t>
      </w:r>
      <w:r w:rsidRPr="00A82080">
        <w:rPr>
          <w:i/>
        </w:rPr>
        <w:t xml:space="preserve"> Uveďte akreditované doktorské studijní programy a způsob zapojení studentů těchto programů do výzkumných programů a aktivit centra.</w:t>
      </w:r>
    </w:p>
    <w:p w14:paraId="00433CCA" w14:textId="77777777" w:rsidR="0077723B" w:rsidRPr="00A82080" w:rsidRDefault="0077723B" w:rsidP="00951FB8">
      <w:pPr>
        <w:ind w:left="360" w:firstLine="0"/>
        <w:rPr>
          <w:rFonts w:cs="Arial"/>
        </w:rPr>
      </w:pPr>
    </w:p>
    <w:p w14:paraId="2E7FD246" w14:textId="77777777" w:rsidR="002761C6" w:rsidRPr="00A82080" w:rsidRDefault="00F81ECB" w:rsidP="002761C6">
      <w:pPr>
        <w:pStyle w:val="Nadpis1"/>
      </w:pPr>
      <w:bookmarkStart w:id="42" w:name="_Toc311214982"/>
      <w:bookmarkStart w:id="43" w:name="_Toc311215056"/>
      <w:bookmarkStart w:id="44" w:name="_Toc311215108"/>
      <w:bookmarkStart w:id="45" w:name="_Toc311215212"/>
      <w:bookmarkStart w:id="46" w:name="_Toc311215248"/>
      <w:bookmarkStart w:id="47" w:name="_Toc311215272"/>
      <w:bookmarkStart w:id="48" w:name="_Toc311215325"/>
      <w:bookmarkStart w:id="49" w:name="_Toc311214983"/>
      <w:bookmarkStart w:id="50" w:name="_Toc311215057"/>
      <w:bookmarkStart w:id="51" w:name="_Toc311215109"/>
      <w:bookmarkStart w:id="52" w:name="_Toc311215213"/>
      <w:bookmarkStart w:id="53" w:name="_Toc311215249"/>
      <w:bookmarkStart w:id="54" w:name="_Toc311215273"/>
      <w:bookmarkStart w:id="55" w:name="_Toc311215326"/>
      <w:bookmarkStart w:id="56" w:name="_Toc31992790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F81ECB">
        <w:t>Celkové cíle projektového záměru</w:t>
      </w:r>
      <w:bookmarkEnd w:id="56"/>
    </w:p>
    <w:p w14:paraId="78B28671" w14:textId="77777777" w:rsidR="00B853C1" w:rsidRDefault="00B853C1" w:rsidP="00F81ECB">
      <w:pPr>
        <w:pStyle w:val="StyleFirstline0cm"/>
        <w:spacing w:after="0"/>
        <w:rPr>
          <w:rFonts w:cs="Arial"/>
          <w:i/>
        </w:rPr>
      </w:pPr>
      <w:bookmarkStart w:id="57" w:name="_Toc309833697"/>
      <w:bookmarkStart w:id="58" w:name="_Toc309833845"/>
      <w:bookmarkStart w:id="59" w:name="_Toc309833903"/>
      <w:bookmarkStart w:id="60" w:name="_Toc309835235"/>
      <w:bookmarkStart w:id="61" w:name="_Toc309835419"/>
      <w:bookmarkStart w:id="62" w:name="_Toc309835661"/>
      <w:r>
        <w:rPr>
          <w:rFonts w:cs="Arial"/>
          <w:i/>
        </w:rPr>
        <w:t>Návaznost na záložku žádosti o podporu v IS KP14+: Klíčové aktivity.</w:t>
      </w:r>
    </w:p>
    <w:p w14:paraId="73DCA26C" w14:textId="34E8556E" w:rsidR="00F81ECB" w:rsidRPr="00DB1298" w:rsidRDefault="00C470E9" w:rsidP="00F81ECB">
      <w:pPr>
        <w:pStyle w:val="StyleFirstline0cm"/>
        <w:spacing w:after="0"/>
        <w:rPr>
          <w:rFonts w:cs="Arial"/>
          <w:i/>
        </w:rPr>
      </w:pPr>
      <w:r w:rsidRPr="00C470E9">
        <w:rPr>
          <w:rFonts w:cs="Arial"/>
          <w:i/>
        </w:rPr>
        <w:t>Dle Výzvy</w:t>
      </w:r>
      <w:r w:rsidR="00A85A8A">
        <w:rPr>
          <w:rFonts w:cs="Arial"/>
          <w:i/>
        </w:rPr>
        <w:t xml:space="preserve"> </w:t>
      </w:r>
      <w:r w:rsidRPr="00C470E9">
        <w:rPr>
          <w:rFonts w:cs="Arial"/>
          <w:i/>
        </w:rPr>
        <w:t xml:space="preserve">musí </w:t>
      </w:r>
      <w:r w:rsidR="00A85A8A">
        <w:rPr>
          <w:rFonts w:cs="Arial"/>
          <w:i/>
        </w:rPr>
        <w:t xml:space="preserve">žadatel </w:t>
      </w:r>
      <w:r w:rsidRPr="00C470E9">
        <w:rPr>
          <w:rFonts w:cs="Arial"/>
          <w:i/>
        </w:rPr>
        <w:t>vybrat jednu ze skupin aktivit, kterými bude realizovat své cíle. Vyberte skupinu aktivit, kterými budete realizovat projektové cíle.</w:t>
      </w:r>
    </w:p>
    <w:p w14:paraId="724FEF5C" w14:textId="77777777" w:rsidR="00C470E9" w:rsidRPr="00C470E9" w:rsidRDefault="00C470E9" w:rsidP="00F81ECB">
      <w:pPr>
        <w:pStyle w:val="StyleFirstline0cm"/>
        <w:spacing w:after="0"/>
        <w:rPr>
          <w:i/>
        </w:rPr>
      </w:pPr>
    </w:p>
    <w:tbl>
      <w:tblPr>
        <w:tblStyle w:val="Mkatabulky"/>
        <w:tblW w:w="0" w:type="auto"/>
        <w:tblInd w:w="108" w:type="dxa"/>
        <w:tblLook w:val="00A0" w:firstRow="1" w:lastRow="0" w:firstColumn="1" w:lastColumn="0" w:noHBand="0" w:noVBand="0"/>
      </w:tblPr>
      <w:tblGrid>
        <w:gridCol w:w="2914"/>
        <w:gridCol w:w="6036"/>
      </w:tblGrid>
      <w:tr w:rsidR="00C470E9" w:rsidRPr="005C6E20" w14:paraId="007E93CF" w14:textId="77777777">
        <w:tc>
          <w:tcPr>
            <w:tcW w:w="9176" w:type="dxa"/>
            <w:gridSpan w:val="2"/>
            <w:shd w:val="clear" w:color="auto" w:fill="4F81BD"/>
          </w:tcPr>
          <w:p w14:paraId="7F9E8C70" w14:textId="77777777" w:rsidR="00C470E9" w:rsidRPr="005C6E20" w:rsidRDefault="005C6E20" w:rsidP="005C6E20">
            <w:pPr>
              <w:pStyle w:val="Normalvysvetlivky"/>
              <w:keepNext/>
              <w:jc w:val="left"/>
              <w:rPr>
                <w:rFonts w:cs="Arial"/>
                <w:i w:val="0"/>
                <w:color w:val="FFFFFF"/>
              </w:rPr>
            </w:pPr>
            <w:r w:rsidRPr="005C6E20">
              <w:rPr>
                <w:rFonts w:cs="Arial"/>
                <w:i w:val="0"/>
                <w:color w:val="FFFFFF"/>
              </w:rPr>
              <w:t>Aktivity projektu</w:t>
            </w:r>
          </w:p>
        </w:tc>
      </w:tr>
      <w:tr w:rsidR="00C470E9" w14:paraId="75741ACE" w14:textId="77777777">
        <w:tc>
          <w:tcPr>
            <w:tcW w:w="2977" w:type="dxa"/>
          </w:tcPr>
          <w:p w14:paraId="12F92E10" w14:textId="77777777" w:rsidR="00C470E9" w:rsidRDefault="00945925" w:rsidP="00C470E9">
            <w:pPr>
              <w:ind w:firstLine="0"/>
            </w:pPr>
            <w:r>
              <w:t>A</w:t>
            </w:r>
            <w:r w:rsidR="005C6E20">
              <w:t>ktivit</w:t>
            </w:r>
            <w:r>
              <w:t>y</w:t>
            </w:r>
            <w:r w:rsidR="005C6E20">
              <w:t>, které bude projekt realizovat k naplnění celkových cílů projektu</w:t>
            </w:r>
            <w:r w:rsidR="00A64DE8">
              <w:t>.</w:t>
            </w:r>
          </w:p>
        </w:tc>
        <w:tc>
          <w:tcPr>
            <w:tcW w:w="6199" w:type="dxa"/>
          </w:tcPr>
          <w:p w14:paraId="7C68E8B0" w14:textId="77777777" w:rsidR="005C6E20" w:rsidRPr="00582B15" w:rsidRDefault="005C6E20" w:rsidP="00C470E9">
            <w:pPr>
              <w:ind w:firstLine="0"/>
              <w:rPr>
                <w:i/>
              </w:rPr>
            </w:pPr>
            <w:r w:rsidRPr="00582B15">
              <w:rPr>
                <w:i/>
              </w:rPr>
              <w:t>Vyberte</w:t>
            </w:r>
            <w:r w:rsidR="00997076">
              <w:rPr>
                <w:i/>
              </w:rPr>
              <w:t xml:space="preserve"> pouze</w:t>
            </w:r>
            <w:r w:rsidRPr="00582B15">
              <w:rPr>
                <w:i/>
              </w:rPr>
              <w:t xml:space="preserve"> jednu z následujících skupin </w:t>
            </w:r>
            <w:r w:rsidR="00945925">
              <w:rPr>
                <w:i/>
              </w:rPr>
              <w:t>aktivit</w:t>
            </w:r>
            <w:r w:rsidRPr="00582B15">
              <w:rPr>
                <w:i/>
              </w:rPr>
              <w:t>:</w:t>
            </w:r>
          </w:p>
          <w:p w14:paraId="5FB39B37" w14:textId="77777777" w:rsidR="005C6E20" w:rsidRDefault="005C6E20" w:rsidP="005C6E20">
            <w:pPr>
              <w:ind w:firstLine="0"/>
            </w:pPr>
            <w:r>
              <w:t>Budování nového centra: a), b), c), d), e) a f), nebo</w:t>
            </w:r>
          </w:p>
          <w:p w14:paraId="0856652D" w14:textId="77777777" w:rsidR="00C470E9" w:rsidRDefault="005C6E20" w:rsidP="005C6E20">
            <w:pPr>
              <w:ind w:firstLine="0"/>
            </w:pPr>
            <w:r>
              <w:t xml:space="preserve">Rozvoj centra:  a), b), d), e) a f). </w:t>
            </w:r>
          </w:p>
        </w:tc>
      </w:tr>
    </w:tbl>
    <w:p w14:paraId="38F1603D" w14:textId="77777777" w:rsidR="00D059D6" w:rsidRPr="00A82080" w:rsidRDefault="00D059D6" w:rsidP="00C470E9">
      <w:pPr>
        <w:ind w:left="357" w:firstLine="0"/>
      </w:pPr>
    </w:p>
    <w:p w14:paraId="1F05D54F" w14:textId="77777777" w:rsidR="00695E75" w:rsidRPr="00A82080" w:rsidRDefault="000331D6" w:rsidP="00930DDB">
      <w:pPr>
        <w:pStyle w:val="Nadpis1"/>
      </w:pPr>
      <w:bookmarkStart w:id="63" w:name="_Ref319056707"/>
      <w:bookmarkStart w:id="64" w:name="_Toc319927908"/>
      <w:r>
        <w:t>výzkumné</w:t>
      </w:r>
      <w:r w:rsidR="00797EC2">
        <w:t xml:space="preserve"> </w:t>
      </w:r>
      <w:r>
        <w:t>programy</w:t>
      </w:r>
      <w:r w:rsidR="00A84A0C">
        <w:t xml:space="preserve">, </w:t>
      </w:r>
      <w:r w:rsidR="00CC6049">
        <w:t xml:space="preserve">rozvoj internacionalizace, </w:t>
      </w:r>
      <w:r w:rsidR="00A84A0C">
        <w:t>tým,</w:t>
      </w:r>
      <w:r w:rsidR="00763406">
        <w:t xml:space="preserve"> </w:t>
      </w:r>
      <w:r w:rsidR="00CD443B">
        <w:t>infrastrukturní</w:t>
      </w:r>
      <w:r w:rsidR="00763406">
        <w:t xml:space="preserve"> vybavení</w:t>
      </w:r>
      <w:bookmarkEnd w:id="63"/>
      <w:bookmarkEnd w:id="64"/>
    </w:p>
    <w:p w14:paraId="3DD506AD" w14:textId="77777777" w:rsidR="0095463B" w:rsidRDefault="00B853C1" w:rsidP="0095463B">
      <w:pPr>
        <w:pStyle w:val="StyleFirstline0cm"/>
        <w:spacing w:after="0"/>
        <w:rPr>
          <w:rFonts w:cs="Arial"/>
          <w:i/>
        </w:rPr>
      </w:pPr>
      <w:r>
        <w:rPr>
          <w:rFonts w:cs="Arial"/>
          <w:i/>
        </w:rPr>
        <w:t>Návaznost</w:t>
      </w:r>
      <w:r w:rsidR="0095463B" w:rsidRPr="00F150B2">
        <w:rPr>
          <w:rFonts w:cs="Arial"/>
          <w:i/>
        </w:rPr>
        <w:t xml:space="preserve"> na záložku žádosti o podporu v IS KP14+: Popis projektu</w:t>
      </w:r>
      <w:r>
        <w:rPr>
          <w:rFonts w:cs="Arial"/>
          <w:i/>
        </w:rPr>
        <w:t xml:space="preserve"> a Klíčové aktivity</w:t>
      </w:r>
      <w:r w:rsidR="0095463B" w:rsidRPr="00F150B2">
        <w:rPr>
          <w:rFonts w:cs="Arial"/>
          <w:i/>
        </w:rPr>
        <w:t>.</w:t>
      </w:r>
    </w:p>
    <w:p w14:paraId="306DDF8F" w14:textId="6FD827A2" w:rsidR="005D3769" w:rsidRPr="00447EE7" w:rsidRDefault="00FD5112" w:rsidP="000D4631">
      <w:pPr>
        <w:pStyle w:val="StyleFirstline0cm"/>
        <w:rPr>
          <w:i/>
        </w:rPr>
      </w:pPr>
      <w:r w:rsidRPr="00EC57ED">
        <w:rPr>
          <w:i/>
        </w:rPr>
        <w:t xml:space="preserve">V </w:t>
      </w:r>
      <w:r w:rsidR="000D4631" w:rsidRPr="00EC57ED">
        <w:rPr>
          <w:i/>
        </w:rPr>
        <w:t xml:space="preserve">této </w:t>
      </w:r>
      <w:r w:rsidR="00D0792D">
        <w:rPr>
          <w:i/>
        </w:rPr>
        <w:t>kapitole popište</w:t>
      </w:r>
      <w:r w:rsidRPr="00EC57ED">
        <w:rPr>
          <w:i/>
        </w:rPr>
        <w:t xml:space="preserve"> předmět a věcn</w:t>
      </w:r>
      <w:r w:rsidR="00D0792D">
        <w:rPr>
          <w:i/>
        </w:rPr>
        <w:t>ou</w:t>
      </w:r>
      <w:r w:rsidR="000D4631" w:rsidRPr="00EC57ED">
        <w:rPr>
          <w:i/>
        </w:rPr>
        <w:t xml:space="preserve"> náplň projektového záměru vedoucí k naplňování </w:t>
      </w:r>
      <w:r w:rsidR="00A66894" w:rsidRPr="00EC57ED">
        <w:rPr>
          <w:i/>
        </w:rPr>
        <w:t>věcného zaměření</w:t>
      </w:r>
      <w:r w:rsidR="000D4631" w:rsidRPr="00EC57ED">
        <w:rPr>
          <w:i/>
        </w:rPr>
        <w:t xml:space="preserve"> výzvy. </w:t>
      </w:r>
      <w:r w:rsidR="005D3769" w:rsidRPr="005D3769">
        <w:rPr>
          <w:b/>
          <w:i/>
        </w:rPr>
        <w:t>Pro každ</w:t>
      </w:r>
      <w:r w:rsidR="00611D64">
        <w:rPr>
          <w:b/>
          <w:i/>
        </w:rPr>
        <w:t>ý</w:t>
      </w:r>
      <w:r w:rsidR="005D3769" w:rsidRPr="005D3769">
        <w:rPr>
          <w:b/>
          <w:i/>
        </w:rPr>
        <w:t xml:space="preserve"> výzkumn</w:t>
      </w:r>
      <w:r w:rsidR="00611D64">
        <w:rPr>
          <w:b/>
          <w:i/>
        </w:rPr>
        <w:t>ý</w:t>
      </w:r>
      <w:r w:rsidR="005D3769" w:rsidRPr="005D3769">
        <w:rPr>
          <w:b/>
          <w:i/>
        </w:rPr>
        <w:t xml:space="preserve"> </w:t>
      </w:r>
      <w:r w:rsidR="00611D64">
        <w:rPr>
          <w:b/>
          <w:i/>
        </w:rPr>
        <w:t>program</w:t>
      </w:r>
      <w:r w:rsidR="005D3769" w:rsidRPr="005D3769">
        <w:rPr>
          <w:b/>
          <w:i/>
        </w:rPr>
        <w:t xml:space="preserve"> uveďte samostatnou podkapitolu.</w:t>
      </w:r>
      <w:r w:rsidR="00447EE7">
        <w:rPr>
          <w:b/>
          <w:i/>
        </w:rPr>
        <w:t xml:space="preserve"> </w:t>
      </w:r>
      <w:r w:rsidR="00447EE7">
        <w:rPr>
          <w:i/>
        </w:rPr>
        <w:t xml:space="preserve">Věcná souvislost a dělení </w:t>
      </w:r>
      <w:r w:rsidR="00611D64">
        <w:rPr>
          <w:i/>
        </w:rPr>
        <w:t xml:space="preserve">programů a </w:t>
      </w:r>
      <w:r w:rsidR="00447EE7">
        <w:rPr>
          <w:i/>
        </w:rPr>
        <w:t>aktivit se řídí cíli žadatele projektu a jeho partnerů.</w:t>
      </w:r>
    </w:p>
    <w:p w14:paraId="02263A15" w14:textId="77777777" w:rsidR="00FA17DC" w:rsidRPr="00EC57ED" w:rsidRDefault="000D4631" w:rsidP="000D4631">
      <w:pPr>
        <w:pStyle w:val="StyleFirstline0cm"/>
        <w:rPr>
          <w:i/>
        </w:rPr>
      </w:pPr>
      <w:r w:rsidRPr="00EC57ED">
        <w:rPr>
          <w:i/>
        </w:rPr>
        <w:t xml:space="preserve">Popis obsahuje </w:t>
      </w:r>
      <w:r w:rsidR="00F87D30" w:rsidRPr="00EC57ED">
        <w:rPr>
          <w:i/>
        </w:rPr>
        <w:t>věcné</w:t>
      </w:r>
      <w:r w:rsidRPr="00EC57ED">
        <w:rPr>
          <w:i/>
        </w:rPr>
        <w:t xml:space="preserve"> informace pro hodnotitele, který je obeznámen s daným oborem.</w:t>
      </w:r>
    </w:p>
    <w:p w14:paraId="0F8EF5E6" w14:textId="60675696" w:rsidR="004E2528" w:rsidRPr="00EC57ED" w:rsidRDefault="006D7182" w:rsidP="00246F87">
      <w:pPr>
        <w:pStyle w:val="StyleFirstline0cm"/>
        <w:spacing w:after="0"/>
        <w:rPr>
          <w:rFonts w:cs="Arial"/>
          <w:i/>
        </w:rPr>
      </w:pPr>
      <w:r w:rsidRPr="00EC57ED">
        <w:rPr>
          <w:rFonts w:cs="Arial"/>
          <w:i/>
        </w:rPr>
        <w:t>Popisujte</w:t>
      </w:r>
      <w:r w:rsidR="004E2528" w:rsidRPr="00EC57ED">
        <w:rPr>
          <w:rFonts w:cs="Arial"/>
          <w:i/>
        </w:rPr>
        <w:t xml:space="preserve"> </w:t>
      </w:r>
      <w:r w:rsidR="00DB2CC0" w:rsidRPr="00EC57ED">
        <w:rPr>
          <w:rFonts w:cs="Arial"/>
          <w:i/>
        </w:rPr>
        <w:t xml:space="preserve">plánované aktivity projektu ve vazbě na stávající výzkumné programy </w:t>
      </w:r>
      <w:r w:rsidR="00A66894" w:rsidRPr="00EC57ED">
        <w:rPr>
          <w:rFonts w:cs="Arial"/>
          <w:i/>
        </w:rPr>
        <w:t>existujícího VaV centra</w:t>
      </w:r>
      <w:r w:rsidR="00A66894" w:rsidRPr="00EC57ED">
        <w:rPr>
          <w:rFonts w:cs="Arial"/>
          <w:i/>
          <w:lang w:val="en-US"/>
        </w:rPr>
        <w:t>/center</w:t>
      </w:r>
      <w:r w:rsidR="008500A6">
        <w:rPr>
          <w:rFonts w:cs="Arial"/>
          <w:i/>
          <w:lang w:val="en-US"/>
        </w:rPr>
        <w:t xml:space="preserve"> </w:t>
      </w:r>
      <w:r w:rsidR="004E2528" w:rsidRPr="00EC57ED">
        <w:rPr>
          <w:rFonts w:cs="Arial"/>
          <w:i/>
        </w:rPr>
        <w:t>(</w:t>
      </w:r>
      <w:r w:rsidR="00A66894" w:rsidRPr="00EC57ED">
        <w:rPr>
          <w:rFonts w:cs="Arial"/>
          <w:i/>
        </w:rPr>
        <w:t>návaznost na kapitolu</w:t>
      </w:r>
      <w:r w:rsidR="00DB2CC0" w:rsidRPr="00EC57ED">
        <w:rPr>
          <w:rFonts w:cs="Arial"/>
          <w:i/>
        </w:rPr>
        <w:t xml:space="preserve"> </w:t>
      </w:r>
      <w:r w:rsidR="00953D3C" w:rsidRPr="00EC57ED">
        <w:rPr>
          <w:rFonts w:cs="Arial"/>
          <w:i/>
        </w:rPr>
        <w:fldChar w:fldCharType="begin"/>
      </w:r>
      <w:r w:rsidR="004F6C49" w:rsidRPr="00EC57ED">
        <w:rPr>
          <w:rFonts w:cs="Arial"/>
          <w:i/>
        </w:rPr>
        <w:instrText xml:space="preserve"> REF _Ref289510292 \r \h </w:instrText>
      </w:r>
      <w:r w:rsidR="00953D3C" w:rsidRPr="00EC57ED">
        <w:rPr>
          <w:rFonts w:cs="Arial"/>
          <w:i/>
        </w:rPr>
      </w:r>
      <w:r w:rsidR="00953D3C" w:rsidRPr="00EC57ED">
        <w:rPr>
          <w:rFonts w:cs="Arial"/>
          <w:i/>
        </w:rPr>
        <w:fldChar w:fldCharType="separate"/>
      </w:r>
      <w:r w:rsidR="00A66894" w:rsidRPr="00EC57ED">
        <w:rPr>
          <w:rFonts w:cs="Arial"/>
          <w:i/>
        </w:rPr>
        <w:t>3.4</w:t>
      </w:r>
      <w:r w:rsidR="00953D3C" w:rsidRPr="00EC57ED">
        <w:rPr>
          <w:rFonts w:cs="Arial"/>
          <w:i/>
        </w:rPr>
        <w:fldChar w:fldCharType="end"/>
      </w:r>
      <w:r w:rsidR="00A37399">
        <w:rPr>
          <w:rFonts w:cs="Arial"/>
          <w:i/>
        </w:rPr>
        <w:t>)</w:t>
      </w:r>
      <w:r w:rsidR="00A85A8A">
        <w:rPr>
          <w:rFonts w:cs="Arial"/>
          <w:i/>
        </w:rPr>
        <w:t xml:space="preserve"> </w:t>
      </w:r>
      <w:r w:rsidR="00A66894" w:rsidRPr="00EC57ED">
        <w:rPr>
          <w:rFonts w:cs="Arial"/>
          <w:i/>
        </w:rPr>
        <w:t xml:space="preserve">dále </w:t>
      </w:r>
      <w:r w:rsidR="00DB2CC0" w:rsidRPr="00EC57ED">
        <w:rPr>
          <w:rFonts w:cs="Arial"/>
          <w:i/>
        </w:rPr>
        <w:t xml:space="preserve">pořizované </w:t>
      </w:r>
      <w:r w:rsidR="00A66894" w:rsidRPr="00EC57ED">
        <w:rPr>
          <w:rFonts w:cs="Arial"/>
          <w:i/>
        </w:rPr>
        <w:t xml:space="preserve">klíčové </w:t>
      </w:r>
      <w:r w:rsidR="00DB2CC0" w:rsidRPr="00EC57ED">
        <w:rPr>
          <w:rFonts w:cs="Arial"/>
          <w:i/>
        </w:rPr>
        <w:t xml:space="preserve">vybavení a </w:t>
      </w:r>
      <w:r w:rsidR="009C49B4" w:rsidRPr="00EC57ED">
        <w:rPr>
          <w:rFonts w:cs="Arial"/>
          <w:i/>
        </w:rPr>
        <w:t xml:space="preserve">zapojení </w:t>
      </w:r>
      <w:r w:rsidR="00DB2CC0" w:rsidRPr="00EC57ED">
        <w:rPr>
          <w:rFonts w:cs="Arial"/>
          <w:i/>
        </w:rPr>
        <w:t>výzkumn</w:t>
      </w:r>
      <w:r w:rsidR="009C49B4" w:rsidRPr="00EC57ED">
        <w:rPr>
          <w:rFonts w:cs="Arial"/>
          <w:i/>
        </w:rPr>
        <w:t>ých</w:t>
      </w:r>
      <w:r w:rsidR="00DB2CC0" w:rsidRPr="00EC57ED">
        <w:rPr>
          <w:rFonts w:cs="Arial"/>
          <w:i/>
        </w:rPr>
        <w:t xml:space="preserve"> pracovník</w:t>
      </w:r>
      <w:r w:rsidR="009C49B4" w:rsidRPr="00EC57ED">
        <w:rPr>
          <w:rFonts w:cs="Arial"/>
          <w:i/>
        </w:rPr>
        <w:t>ů</w:t>
      </w:r>
      <w:r w:rsidR="00DB2CC0" w:rsidRPr="00EC57ED">
        <w:rPr>
          <w:rFonts w:cs="Arial"/>
          <w:i/>
        </w:rPr>
        <w:t>.</w:t>
      </w:r>
    </w:p>
    <w:p w14:paraId="7A7C29DB" w14:textId="77777777" w:rsidR="00421540" w:rsidRPr="00EC57ED" w:rsidRDefault="004E2528" w:rsidP="00246F87">
      <w:pPr>
        <w:pStyle w:val="StyleFirstline0cm"/>
        <w:spacing w:after="0"/>
        <w:rPr>
          <w:rFonts w:cs="Arial"/>
          <w:i/>
        </w:rPr>
      </w:pPr>
      <w:r w:rsidRPr="00EC57ED">
        <w:rPr>
          <w:b/>
          <w:i/>
        </w:rPr>
        <w:t>Neuvádějte duplicitně informace</w:t>
      </w:r>
      <w:r w:rsidRPr="00EC57ED">
        <w:rPr>
          <w:i/>
        </w:rPr>
        <w:t>, které jsou (a věcně náleží) do jiných kapitol dokumentu. Na tyto kapitoly v případě potřeby odkazujte.</w:t>
      </w:r>
    </w:p>
    <w:p w14:paraId="085EBB56" w14:textId="77777777" w:rsidR="00421540" w:rsidRPr="00EC57ED" w:rsidRDefault="00421540" w:rsidP="00246F87">
      <w:pPr>
        <w:pStyle w:val="StyleFirstline0cm"/>
        <w:spacing w:after="0"/>
        <w:rPr>
          <w:rFonts w:cs="Arial"/>
          <w:i/>
        </w:rPr>
      </w:pPr>
      <w:r w:rsidRPr="00EC57ED">
        <w:rPr>
          <w:rFonts w:cs="Arial"/>
          <w:i/>
        </w:rPr>
        <w:t>Pro hodnocení kvality Vašeho projektové</w:t>
      </w:r>
      <w:r w:rsidR="006176A6" w:rsidRPr="00EC57ED">
        <w:rPr>
          <w:rFonts w:cs="Arial"/>
          <w:i/>
        </w:rPr>
        <w:t>ho</w:t>
      </w:r>
      <w:r w:rsidRPr="00EC57ED">
        <w:rPr>
          <w:rFonts w:cs="Arial"/>
          <w:i/>
        </w:rPr>
        <w:t xml:space="preserve"> záměru jsou zásadní následující </w:t>
      </w:r>
      <w:r w:rsidR="006D7182" w:rsidRPr="00EC57ED">
        <w:rPr>
          <w:rFonts w:cs="Arial"/>
          <w:i/>
        </w:rPr>
        <w:t>body</w:t>
      </w:r>
      <w:r w:rsidR="00FA788F" w:rsidRPr="00EC57ED">
        <w:rPr>
          <w:rFonts w:cs="Arial"/>
          <w:i/>
        </w:rPr>
        <w:t>, na které se při popisu v této kapitole soustřeďte</w:t>
      </w:r>
      <w:r w:rsidRPr="00EC57ED">
        <w:rPr>
          <w:rFonts w:cs="Arial"/>
          <w:i/>
        </w:rPr>
        <w:t>:</w:t>
      </w:r>
    </w:p>
    <w:p w14:paraId="354580A0" w14:textId="17321217" w:rsidR="00421540" w:rsidRPr="00EC57ED" w:rsidRDefault="00421540" w:rsidP="009D4D2D">
      <w:pPr>
        <w:pStyle w:val="Odstavecseseznamem"/>
        <w:numPr>
          <w:ilvl w:val="0"/>
          <w:numId w:val="5"/>
        </w:numPr>
        <w:spacing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lastRenderedPageBreak/>
        <w:t xml:space="preserve">Projektový záměr musí být </w:t>
      </w:r>
      <w:r w:rsidR="009A3272" w:rsidRPr="00EC57ED">
        <w:rPr>
          <w:rFonts w:cs="Arial"/>
          <w:i/>
        </w:rPr>
        <w:t xml:space="preserve">v souladu </w:t>
      </w:r>
      <w:r w:rsidR="00A73BC1" w:rsidRPr="00EC57ED">
        <w:rPr>
          <w:rFonts w:cs="Arial"/>
          <w:i/>
        </w:rPr>
        <w:t>cílem výzvy a aktivitami</w:t>
      </w:r>
      <w:r w:rsidR="009A3272" w:rsidRPr="00EC57ED">
        <w:rPr>
          <w:rFonts w:cs="Arial"/>
          <w:i/>
        </w:rPr>
        <w:t xml:space="preserve"> uveden</w:t>
      </w:r>
      <w:r w:rsidR="00A73BC1" w:rsidRPr="00EC57ED">
        <w:rPr>
          <w:rFonts w:cs="Arial"/>
          <w:i/>
        </w:rPr>
        <w:t>ými</w:t>
      </w:r>
      <w:r w:rsidR="009A3272" w:rsidRPr="00EC57ED">
        <w:rPr>
          <w:rFonts w:cs="Arial"/>
          <w:i/>
        </w:rPr>
        <w:t xml:space="preserve"> v kapitole </w:t>
      </w:r>
      <w:r w:rsidR="00953D3C" w:rsidRPr="00EC57ED">
        <w:rPr>
          <w:rFonts w:cs="Arial"/>
          <w:i/>
        </w:rPr>
        <w:fldChar w:fldCharType="begin"/>
      </w:r>
      <w:r w:rsidR="009A3272" w:rsidRPr="00EC57ED">
        <w:rPr>
          <w:rFonts w:cs="Arial"/>
          <w:i/>
        </w:rPr>
        <w:instrText xml:space="preserve"> REF _Ref290020629 \r \h </w:instrText>
      </w:r>
      <w:r w:rsidR="00953D3C" w:rsidRPr="00EC57ED">
        <w:rPr>
          <w:rFonts w:cs="Arial"/>
          <w:i/>
        </w:rPr>
      </w:r>
      <w:r w:rsidR="00953D3C" w:rsidRPr="00EC57ED">
        <w:rPr>
          <w:rFonts w:cs="Arial"/>
          <w:i/>
        </w:rPr>
        <w:fldChar w:fldCharType="separate"/>
      </w:r>
      <w:r w:rsidR="00A73BC1" w:rsidRPr="00EC57ED">
        <w:rPr>
          <w:rFonts w:cs="Arial"/>
          <w:i/>
        </w:rPr>
        <w:t>4.2</w:t>
      </w:r>
      <w:r w:rsidR="00953D3C" w:rsidRPr="00EC57ED">
        <w:rPr>
          <w:rFonts w:cs="Arial"/>
          <w:i/>
        </w:rPr>
        <w:fldChar w:fldCharType="end"/>
      </w:r>
      <w:r w:rsidR="009A3272" w:rsidRPr="00EC57ED">
        <w:rPr>
          <w:rFonts w:cs="Arial"/>
          <w:i/>
        </w:rPr>
        <w:t xml:space="preserve">. Musí být </w:t>
      </w:r>
      <w:r w:rsidRPr="00EC57ED">
        <w:rPr>
          <w:rFonts w:cs="Arial"/>
          <w:i/>
        </w:rPr>
        <w:t>komplementární ke stávajícím výzkumným aktivitám a musí přispívat k</w:t>
      </w:r>
      <w:r w:rsidR="00F4017B" w:rsidRPr="00EC57ED">
        <w:rPr>
          <w:rFonts w:cs="Arial"/>
          <w:i/>
        </w:rPr>
        <w:t xml:space="preserve">e </w:t>
      </w:r>
      <w:r w:rsidRPr="00EC57ED">
        <w:rPr>
          <w:rFonts w:cs="Arial"/>
          <w:i/>
        </w:rPr>
        <w:t>zvýšení kvality výzkumných programů centra</w:t>
      </w:r>
      <w:r w:rsidR="00A73BC1" w:rsidRPr="00EC57ED">
        <w:rPr>
          <w:rFonts w:cs="Arial"/>
          <w:i/>
          <w:lang w:val="en-US"/>
        </w:rPr>
        <w:t>/center</w:t>
      </w:r>
      <w:r w:rsidR="00A07D13" w:rsidRPr="00EC57ED">
        <w:rPr>
          <w:rFonts w:cs="Arial"/>
          <w:i/>
        </w:rPr>
        <w:t xml:space="preserve"> uvedených v kapitole </w:t>
      </w:r>
      <w:r w:rsidR="00953D3C" w:rsidRPr="00EC57ED">
        <w:rPr>
          <w:rFonts w:cs="Arial"/>
          <w:i/>
        </w:rPr>
        <w:fldChar w:fldCharType="begin"/>
      </w:r>
      <w:r w:rsidR="004F6C49" w:rsidRPr="00EC57ED">
        <w:rPr>
          <w:rFonts w:cs="Arial"/>
          <w:i/>
        </w:rPr>
        <w:instrText xml:space="preserve"> REF _Ref289510292 \r \h </w:instrText>
      </w:r>
      <w:r w:rsidR="00953D3C" w:rsidRPr="00EC57ED">
        <w:rPr>
          <w:rFonts w:cs="Arial"/>
          <w:i/>
        </w:rPr>
      </w:r>
      <w:r w:rsidR="00953D3C" w:rsidRPr="00EC57ED">
        <w:rPr>
          <w:rFonts w:cs="Arial"/>
          <w:i/>
        </w:rPr>
        <w:fldChar w:fldCharType="separate"/>
      </w:r>
      <w:r w:rsidR="00A73BC1" w:rsidRPr="00EC57ED">
        <w:rPr>
          <w:rFonts w:cs="Arial"/>
          <w:i/>
        </w:rPr>
        <w:t>3.4</w:t>
      </w:r>
      <w:r w:rsidR="00953D3C" w:rsidRPr="00EC57ED">
        <w:rPr>
          <w:rFonts w:cs="Arial"/>
          <w:i/>
        </w:rPr>
        <w:fldChar w:fldCharType="end"/>
      </w:r>
      <w:r w:rsidRPr="00EC57ED">
        <w:rPr>
          <w:rFonts w:cs="Arial"/>
          <w:i/>
        </w:rPr>
        <w:t>.</w:t>
      </w:r>
    </w:p>
    <w:p w14:paraId="46643E4F" w14:textId="77777777" w:rsidR="005F0F1E" w:rsidRPr="00EC57ED" w:rsidRDefault="006D7182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Pořizované vybavení musí být kapacitně i charakterově optimální pro </w:t>
      </w:r>
      <w:r w:rsidR="00746C8E" w:rsidRPr="00EC57ED">
        <w:rPr>
          <w:rFonts w:cs="Arial"/>
          <w:i/>
        </w:rPr>
        <w:t>uvedený</w:t>
      </w:r>
      <w:r w:rsidRPr="00EC57ED">
        <w:rPr>
          <w:rFonts w:cs="Arial"/>
          <w:i/>
        </w:rPr>
        <w:t xml:space="preserve"> </w:t>
      </w:r>
      <w:r w:rsidR="00BF729E" w:rsidRPr="00EC57ED">
        <w:rPr>
          <w:rFonts w:cs="Arial"/>
          <w:i/>
        </w:rPr>
        <w:t xml:space="preserve">směr </w:t>
      </w:r>
      <w:r w:rsidR="002A3E94" w:rsidRPr="00EC57ED">
        <w:rPr>
          <w:rFonts w:cs="Arial"/>
          <w:i/>
        </w:rPr>
        <w:t>VaV.</w:t>
      </w:r>
      <w:r w:rsidR="006D7050" w:rsidRPr="00EC57ED">
        <w:rPr>
          <w:rFonts w:cs="Arial"/>
          <w:i/>
        </w:rPr>
        <w:t xml:space="preserve"> </w:t>
      </w:r>
      <w:r w:rsidR="002A3E94" w:rsidRPr="00EC57ED">
        <w:rPr>
          <w:rFonts w:cs="Arial"/>
          <w:i/>
        </w:rPr>
        <w:t>P</w:t>
      </w:r>
      <w:r w:rsidR="006D7050" w:rsidRPr="00EC57ED">
        <w:rPr>
          <w:rFonts w:cs="Arial"/>
          <w:i/>
        </w:rPr>
        <w:t xml:space="preserve">lánované náklady musí být </w:t>
      </w:r>
      <w:r w:rsidR="00521E56" w:rsidRPr="00EC57ED">
        <w:rPr>
          <w:rFonts w:cs="Arial"/>
          <w:i/>
        </w:rPr>
        <w:t xml:space="preserve">zdůvodněny a musí být </w:t>
      </w:r>
      <w:r w:rsidR="006D7050" w:rsidRPr="00EC57ED">
        <w:rPr>
          <w:rFonts w:cs="Arial"/>
          <w:i/>
        </w:rPr>
        <w:t>účelné, ekonomicky efektivní a hospodárné.</w:t>
      </w:r>
    </w:p>
    <w:p w14:paraId="0EB741C8" w14:textId="77777777" w:rsidR="00FA788F" w:rsidRPr="00EC57ED" w:rsidRDefault="005F0F1E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Žadatel musí disponovat kvalifikovaným týmem výzkumných pracovníků, kte</w:t>
      </w:r>
      <w:r w:rsidR="002A3E94" w:rsidRPr="00EC57ED">
        <w:rPr>
          <w:rFonts w:cs="Arial"/>
          <w:i/>
        </w:rPr>
        <w:t>rý</w:t>
      </w:r>
      <w:r w:rsidRPr="00EC57ED">
        <w:rPr>
          <w:rFonts w:cs="Arial"/>
          <w:i/>
        </w:rPr>
        <w:t xml:space="preserve"> j</w:t>
      </w:r>
      <w:r w:rsidR="002A3E94" w:rsidRPr="00EC57ED">
        <w:rPr>
          <w:rFonts w:cs="Arial"/>
          <w:i/>
        </w:rPr>
        <w:t>e</w:t>
      </w:r>
      <w:r w:rsidRPr="00EC57ED">
        <w:rPr>
          <w:rFonts w:cs="Arial"/>
          <w:i/>
        </w:rPr>
        <w:t xml:space="preserve"> </w:t>
      </w:r>
      <w:r w:rsidR="00A73BC1" w:rsidRPr="00EC57ED">
        <w:rPr>
          <w:rFonts w:cs="Arial"/>
          <w:i/>
        </w:rPr>
        <w:t xml:space="preserve">zároveň </w:t>
      </w:r>
      <w:r w:rsidRPr="00EC57ED">
        <w:rPr>
          <w:rFonts w:cs="Arial"/>
          <w:i/>
        </w:rPr>
        <w:t>schop</w:t>
      </w:r>
      <w:r w:rsidR="002A3E94" w:rsidRPr="00EC57ED">
        <w:rPr>
          <w:rFonts w:cs="Arial"/>
          <w:i/>
        </w:rPr>
        <w:t>en</w:t>
      </w:r>
      <w:r w:rsidRPr="00EC57ED">
        <w:rPr>
          <w:rFonts w:cs="Arial"/>
          <w:i/>
        </w:rPr>
        <w:t xml:space="preserve"> zajistit relevantní a efektivní využití pořizovaného vybavení.</w:t>
      </w:r>
    </w:p>
    <w:p w14:paraId="27634A68" w14:textId="77777777" w:rsidR="00196D8A" w:rsidRPr="00EC57ED" w:rsidRDefault="00FA788F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Projektový záměr musí přispívat k posílení výzkumných kapacit centra s pozitivním dopadem na stávající a budoucí výzkumné pracovníky. </w:t>
      </w:r>
      <w:r w:rsidR="000B46D5" w:rsidRPr="00EC57ED">
        <w:rPr>
          <w:rFonts w:cs="Arial"/>
          <w:i/>
        </w:rPr>
        <w:t>Myšleno</w:t>
      </w:r>
      <w:r w:rsidRPr="00EC57ED">
        <w:rPr>
          <w:rFonts w:cs="Arial"/>
          <w:i/>
        </w:rPr>
        <w:t xml:space="preserve"> je jejich kapacitní posílení a kvalitativní profesionální rozvoj.</w:t>
      </w:r>
    </w:p>
    <w:p w14:paraId="272A4CD4" w14:textId="77777777" w:rsidR="00340A77" w:rsidRPr="00EC57ED" w:rsidRDefault="00196D8A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 xml:space="preserve">Projekt musí být realizovatelný v naplánovaném časovém </w:t>
      </w:r>
      <w:r w:rsidR="0073510F" w:rsidRPr="00EC57ED">
        <w:rPr>
          <w:rFonts w:cs="Arial"/>
          <w:i/>
        </w:rPr>
        <w:t>rámci</w:t>
      </w:r>
      <w:r w:rsidR="00A73BC1" w:rsidRPr="00EC57ED">
        <w:rPr>
          <w:rFonts w:cs="Arial"/>
          <w:i/>
        </w:rPr>
        <w:t xml:space="preserve">, včetně dobudování či vybudování </w:t>
      </w:r>
      <w:r w:rsidR="00192C17" w:rsidRPr="00EC57ED">
        <w:rPr>
          <w:rFonts w:cs="Arial"/>
          <w:i/>
        </w:rPr>
        <w:t>infrastruktury</w:t>
      </w:r>
      <w:r w:rsidRPr="00EC57ED">
        <w:rPr>
          <w:rFonts w:cs="Arial"/>
          <w:i/>
        </w:rPr>
        <w:t>.</w:t>
      </w:r>
    </w:p>
    <w:p w14:paraId="1CD21AB6" w14:textId="77777777" w:rsidR="00421540" w:rsidRPr="00EC57ED" w:rsidRDefault="00A73BC1" w:rsidP="009D4D2D">
      <w:pPr>
        <w:pStyle w:val="Odstavecseseznamem"/>
        <w:numPr>
          <w:ilvl w:val="0"/>
          <w:numId w:val="5"/>
        </w:numPr>
        <w:spacing w:before="0" w:after="60"/>
        <w:ind w:left="1077" w:hanging="357"/>
        <w:contextualSpacing w:val="0"/>
        <w:rPr>
          <w:rFonts w:cs="Arial"/>
          <w:i/>
        </w:rPr>
      </w:pPr>
      <w:r w:rsidRPr="00EC57ED">
        <w:rPr>
          <w:rFonts w:cs="Arial"/>
          <w:i/>
        </w:rPr>
        <w:t>Infrastrukturní základna musí být</w:t>
      </w:r>
      <w:r w:rsidR="003F26D6" w:rsidRPr="00EC57ED">
        <w:rPr>
          <w:rFonts w:cs="Arial"/>
          <w:i/>
        </w:rPr>
        <w:t xml:space="preserve"> vhodn</w:t>
      </w:r>
      <w:r w:rsidRPr="00EC57ED">
        <w:rPr>
          <w:rFonts w:cs="Arial"/>
          <w:i/>
        </w:rPr>
        <w:t>á</w:t>
      </w:r>
      <w:r w:rsidR="003F26D6" w:rsidRPr="00EC57ED">
        <w:rPr>
          <w:rFonts w:cs="Arial"/>
          <w:i/>
        </w:rPr>
        <w:t xml:space="preserve"> pro instalaci pořizovaného vybavení.</w:t>
      </w:r>
    </w:p>
    <w:p w14:paraId="43578CB6" w14:textId="77777777" w:rsidR="00B60E08" w:rsidRDefault="00114F36" w:rsidP="00246F87">
      <w:pPr>
        <w:pStyle w:val="StyleFirstline0cm"/>
        <w:spacing w:after="0"/>
        <w:rPr>
          <w:i/>
        </w:rPr>
      </w:pPr>
      <w:r w:rsidRPr="00EC57ED">
        <w:rPr>
          <w:rFonts w:cs="Arial"/>
          <w:i/>
        </w:rPr>
        <w:t xml:space="preserve">Z popisu musí být zřejmé, že projektový záměr představuje </w:t>
      </w:r>
      <w:r w:rsidRPr="00EC57ED">
        <w:rPr>
          <w:i/>
        </w:rPr>
        <w:t>v míst</w:t>
      </w:r>
      <w:r w:rsidRPr="00EC57ED">
        <w:rPr>
          <w:rFonts w:hint="eastAsia"/>
          <w:i/>
        </w:rPr>
        <w:t>ě</w:t>
      </w:r>
      <w:r w:rsidRPr="00EC57ED">
        <w:rPr>
          <w:i/>
        </w:rPr>
        <w:t xml:space="preserve"> a </w:t>
      </w:r>
      <w:r w:rsidRPr="00EC57ED">
        <w:rPr>
          <w:rFonts w:hint="eastAsia"/>
          <w:i/>
        </w:rPr>
        <w:t>č</w:t>
      </w:r>
      <w:r w:rsidRPr="00EC57ED">
        <w:rPr>
          <w:i/>
        </w:rPr>
        <w:t xml:space="preserve">ase logicky provázaný celek </w:t>
      </w:r>
      <w:r w:rsidR="00A07D13" w:rsidRPr="00EC57ED">
        <w:rPr>
          <w:i/>
        </w:rPr>
        <w:t>s vazbou na výzkum prováděný</w:t>
      </w:r>
      <w:r w:rsidRPr="00EC57ED">
        <w:rPr>
          <w:i/>
        </w:rPr>
        <w:t xml:space="preserve"> v rámci </w:t>
      </w:r>
      <w:r w:rsidR="00A07D13" w:rsidRPr="00EC57ED">
        <w:rPr>
          <w:i/>
        </w:rPr>
        <w:t>stávajících nebo nových aktivit podpořeného VaV centra</w:t>
      </w:r>
      <w:r w:rsidRPr="00EC57ED">
        <w:rPr>
          <w:i/>
        </w:rPr>
        <w:t xml:space="preserve">. </w:t>
      </w:r>
    </w:p>
    <w:p w14:paraId="10BDFEBB" w14:textId="77777777" w:rsidR="0095463B" w:rsidRPr="00641C4A" w:rsidDel="001B6114" w:rsidRDefault="0095463B" w:rsidP="00246F87">
      <w:pPr>
        <w:pStyle w:val="StyleFirstline0cm"/>
        <w:spacing w:after="0"/>
        <w:rPr>
          <w:rFonts w:cs="Arial"/>
          <w:i/>
        </w:rPr>
      </w:pPr>
    </w:p>
    <w:p w14:paraId="63E212E4" w14:textId="77777777" w:rsidR="00FF16CE" w:rsidRPr="00A82080" w:rsidRDefault="0067785E" w:rsidP="00246F87">
      <w:pPr>
        <w:pStyle w:val="StyleHeading2Left"/>
      </w:pPr>
      <w:bookmarkStart w:id="65" w:name="_Toc319927909"/>
      <w:r>
        <w:t>Výzkumný</w:t>
      </w:r>
      <w:r w:rsidR="00B60E08" w:rsidRPr="00A82080">
        <w:t xml:space="preserve"> </w:t>
      </w:r>
      <w:r>
        <w:t>program</w:t>
      </w:r>
      <w:r w:rsidR="00B60E08" w:rsidRPr="00A82080">
        <w:rPr>
          <w:rStyle w:val="Znakapoznpodarou"/>
          <w:rFonts w:cs="Arial"/>
        </w:rPr>
        <w:footnoteReference w:id="3"/>
      </w:r>
      <w:r w:rsidR="0000658E" w:rsidRPr="00A82080">
        <w:t xml:space="preserve"> </w:t>
      </w:r>
      <w:r w:rsidR="00C63D83" w:rsidRPr="00A82080">
        <w:t xml:space="preserve">- </w:t>
      </w:r>
      <w:r w:rsidR="0000658E" w:rsidRPr="00A82080">
        <w:rPr>
          <w:i/>
        </w:rPr>
        <w:t>(název)</w:t>
      </w:r>
      <w:bookmarkEnd w:id="65"/>
    </w:p>
    <w:p w14:paraId="72FB8F30" w14:textId="76ECCB54" w:rsidR="00147263" w:rsidRPr="00776029" w:rsidRDefault="005A261A" w:rsidP="00B6692F">
      <w:pPr>
        <w:pStyle w:val="StyleFirstline0cm"/>
        <w:spacing w:after="0"/>
        <w:ind w:left="284"/>
        <w:rPr>
          <w:rFonts w:cs="Arial"/>
          <w:i/>
        </w:rPr>
      </w:pPr>
      <w:r w:rsidRPr="00776029">
        <w:rPr>
          <w:rFonts w:cs="Arial"/>
          <w:i/>
        </w:rPr>
        <w:t xml:space="preserve">Tuto kapitolu </w:t>
      </w:r>
      <w:r w:rsidR="00120DDA" w:rsidRPr="00776029">
        <w:rPr>
          <w:rFonts w:cs="Arial"/>
          <w:i/>
        </w:rPr>
        <w:t xml:space="preserve">zopakujte </w:t>
      </w:r>
      <w:r w:rsidR="00447EE7" w:rsidRPr="00776029">
        <w:rPr>
          <w:rFonts w:cs="Arial"/>
          <w:i/>
        </w:rPr>
        <w:t>pro každý výzkumný program</w:t>
      </w:r>
      <w:r w:rsidR="00794025">
        <w:rPr>
          <w:rFonts w:cs="Arial"/>
          <w:i/>
        </w:rPr>
        <w:t>,</w:t>
      </w:r>
      <w:r w:rsidRPr="00776029">
        <w:rPr>
          <w:rFonts w:cs="Arial"/>
          <w:i/>
        </w:rPr>
        <w:t xml:space="preserve"> který plánujete z projektu podpořit</w:t>
      </w:r>
      <w:r w:rsidR="001B6114" w:rsidRPr="00776029">
        <w:rPr>
          <w:rFonts w:cs="Arial"/>
          <w:i/>
        </w:rPr>
        <w:t>, včetně</w:t>
      </w:r>
      <w:r w:rsidRPr="00776029">
        <w:rPr>
          <w:rFonts w:cs="Arial"/>
          <w:i/>
        </w:rPr>
        <w:t xml:space="preserve"> </w:t>
      </w:r>
      <w:r w:rsidR="001B6114" w:rsidRPr="00776029">
        <w:rPr>
          <w:rFonts w:cs="Arial"/>
          <w:i/>
        </w:rPr>
        <w:t>následující struktury podkapitol</w:t>
      </w:r>
      <w:r w:rsidR="00794025">
        <w:rPr>
          <w:rFonts w:cs="Arial"/>
          <w:i/>
        </w:rPr>
        <w:t>. V</w:t>
      </w:r>
      <w:r w:rsidR="00776029" w:rsidRPr="00776029">
        <w:rPr>
          <w:rFonts w:cs="Arial"/>
          <w:i/>
        </w:rPr>
        <w:t> názvu kapitoly uveďte název výzkumného programu</w:t>
      </w:r>
      <w:r w:rsidR="001B6114" w:rsidRPr="00776029">
        <w:rPr>
          <w:rFonts w:cs="Arial"/>
          <w:i/>
        </w:rPr>
        <w:t>.</w:t>
      </w:r>
    </w:p>
    <w:p w14:paraId="37B126E3" w14:textId="77777777" w:rsidR="00776029" w:rsidRPr="00776029" w:rsidRDefault="00776029" w:rsidP="00B6692F">
      <w:pPr>
        <w:pStyle w:val="StyleFirstline0cm"/>
        <w:spacing w:after="0"/>
        <w:ind w:left="284"/>
        <w:rPr>
          <w:rFonts w:cs="Arial"/>
          <w:b/>
          <w:u w:val="single"/>
        </w:rPr>
      </w:pPr>
      <w:r w:rsidRPr="00776029">
        <w:rPr>
          <w:rFonts w:cs="Arial"/>
          <w:b/>
          <w:u w:val="single"/>
        </w:rPr>
        <w:t>Abstrakt</w:t>
      </w:r>
    </w:p>
    <w:p w14:paraId="222DB572" w14:textId="77777777" w:rsidR="00723740" w:rsidRPr="00216A54" w:rsidRDefault="00ED3F97" w:rsidP="00B6692F">
      <w:pPr>
        <w:pStyle w:val="StyleFirstline0cm"/>
        <w:spacing w:after="0"/>
        <w:ind w:left="284"/>
        <w:rPr>
          <w:rFonts w:cs="Arial"/>
          <w:i/>
        </w:rPr>
      </w:pPr>
      <w:r w:rsidRPr="00216A54">
        <w:rPr>
          <w:rFonts w:cs="Arial"/>
          <w:i/>
        </w:rPr>
        <w:t>V</w:t>
      </w:r>
      <w:r w:rsidR="00776029">
        <w:rPr>
          <w:rFonts w:cs="Arial"/>
          <w:i/>
        </w:rPr>
        <w:t xml:space="preserve"> abstraktu </w:t>
      </w:r>
      <w:r w:rsidR="00147263" w:rsidRPr="00216A54">
        <w:rPr>
          <w:rFonts w:cs="Arial"/>
          <w:i/>
        </w:rPr>
        <w:t>struč</w:t>
      </w:r>
      <w:r w:rsidR="00776029">
        <w:rPr>
          <w:rFonts w:cs="Arial"/>
          <w:i/>
        </w:rPr>
        <w:t>ně představte výzkumný program</w:t>
      </w:r>
      <w:r w:rsidR="00723740" w:rsidRPr="00216A54">
        <w:rPr>
          <w:rFonts w:cs="Arial"/>
          <w:i/>
        </w:rPr>
        <w:t>.</w:t>
      </w:r>
    </w:p>
    <w:p w14:paraId="4E96AE3B" w14:textId="77777777" w:rsidR="00B60E08" w:rsidRPr="00A82080" w:rsidRDefault="00B60E08" w:rsidP="00964B57">
      <w:pPr>
        <w:pStyle w:val="Nadpis3"/>
      </w:pPr>
      <w:bookmarkStart w:id="66" w:name="_Toc319927910"/>
      <w:r w:rsidRPr="00A82080">
        <w:t>Vazba na výzkumné programy centra</w:t>
      </w:r>
      <w:r w:rsidR="006843D6">
        <w:t>, rozvoj centra</w:t>
      </w:r>
      <w:bookmarkEnd w:id="66"/>
    </w:p>
    <w:p w14:paraId="05A6E2C8" w14:textId="77777777" w:rsidR="00352A86" w:rsidRDefault="00352A86" w:rsidP="00B60E08">
      <w:pPr>
        <w:ind w:left="568" w:firstLine="0"/>
        <w:rPr>
          <w:rFonts w:cs="Arial"/>
          <w:i/>
        </w:rPr>
      </w:pPr>
      <w:r w:rsidRPr="00F81DF4">
        <w:rPr>
          <w:i/>
        </w:rPr>
        <w:t>Návaznost na kritéria 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5</w:t>
      </w:r>
      <w:r w:rsidR="006843D6">
        <w:rPr>
          <w:i/>
        </w:rPr>
        <w:t xml:space="preserve">, </w:t>
      </w:r>
      <w:r w:rsidR="006843D6" w:rsidRPr="00F81DF4">
        <w:rPr>
          <w:i/>
        </w:rPr>
        <w:t>V</w:t>
      </w:r>
      <w:r w:rsidR="006843D6">
        <w:rPr>
          <w:i/>
        </w:rPr>
        <w:t>2</w:t>
      </w:r>
      <w:r w:rsidR="006843D6" w:rsidRPr="00F81DF4">
        <w:rPr>
          <w:i/>
        </w:rPr>
        <w:t>.</w:t>
      </w:r>
      <w:r w:rsidR="006843D6">
        <w:rPr>
          <w:i/>
        </w:rPr>
        <w:t>1</w:t>
      </w:r>
    </w:p>
    <w:p w14:paraId="6E56C1DC" w14:textId="77777777" w:rsidR="006843D6" w:rsidRDefault="00B60E08" w:rsidP="00B60E08">
      <w:pPr>
        <w:ind w:left="568" w:firstLine="0"/>
        <w:rPr>
          <w:rFonts w:cs="Arial"/>
          <w:i/>
        </w:rPr>
      </w:pPr>
      <w:r w:rsidRPr="00613E58">
        <w:rPr>
          <w:rFonts w:cs="Arial"/>
          <w:i/>
        </w:rPr>
        <w:t xml:space="preserve">S odkazem na kapitolu </w:t>
      </w:r>
      <w:r w:rsidR="00953D3C" w:rsidRPr="00613E58">
        <w:rPr>
          <w:rFonts w:cs="Arial"/>
          <w:i/>
        </w:rPr>
        <w:fldChar w:fldCharType="begin"/>
      </w:r>
      <w:r w:rsidR="00A60BCE" w:rsidRPr="00613E58">
        <w:rPr>
          <w:rFonts w:cs="Arial"/>
          <w:i/>
        </w:rPr>
        <w:instrText xml:space="preserve"> REF _Ref289510292 \r \h </w:instrText>
      </w:r>
      <w:r w:rsidR="00953D3C" w:rsidRPr="00613E58">
        <w:rPr>
          <w:rFonts w:cs="Arial"/>
          <w:i/>
        </w:rPr>
      </w:r>
      <w:r w:rsidR="00953D3C" w:rsidRPr="00613E58">
        <w:rPr>
          <w:rFonts w:cs="Arial"/>
          <w:i/>
        </w:rPr>
        <w:fldChar w:fldCharType="separate"/>
      </w:r>
      <w:r w:rsidR="00FD74F9" w:rsidRPr="00613E58">
        <w:rPr>
          <w:rFonts w:cs="Arial"/>
          <w:i/>
        </w:rPr>
        <w:t>3.4</w:t>
      </w:r>
      <w:r w:rsidR="00953D3C" w:rsidRPr="00613E58">
        <w:rPr>
          <w:rFonts w:cs="Arial"/>
          <w:i/>
        </w:rPr>
        <w:fldChar w:fldCharType="end"/>
      </w:r>
      <w:r w:rsidRPr="00613E58">
        <w:rPr>
          <w:rFonts w:cs="Arial"/>
          <w:i/>
        </w:rPr>
        <w:t xml:space="preserve"> uveďte</w:t>
      </w:r>
      <w:r w:rsidR="0039661D" w:rsidRPr="00613E58">
        <w:rPr>
          <w:rFonts w:cs="Arial"/>
          <w:i/>
        </w:rPr>
        <w:t>,</w:t>
      </w:r>
      <w:r w:rsidRPr="00613E58">
        <w:rPr>
          <w:rFonts w:cs="Arial"/>
          <w:i/>
        </w:rPr>
        <w:t xml:space="preserve"> na jaké výzkumné programy centra je </w:t>
      </w:r>
      <w:r w:rsidR="00613E58" w:rsidRPr="00613E58">
        <w:rPr>
          <w:rFonts w:cs="Arial"/>
          <w:i/>
        </w:rPr>
        <w:t>tento program napojen</w:t>
      </w:r>
      <w:r w:rsidR="00611D64">
        <w:rPr>
          <w:rFonts w:cs="Arial"/>
          <w:i/>
        </w:rPr>
        <w:t xml:space="preserve"> a jak na sebe tyto programy navazují</w:t>
      </w:r>
      <w:r w:rsidR="00613E58" w:rsidRPr="00613E58">
        <w:rPr>
          <w:rFonts w:cs="Arial"/>
          <w:i/>
        </w:rPr>
        <w:t>.</w:t>
      </w:r>
      <w:r w:rsidR="00611D64">
        <w:rPr>
          <w:rFonts w:cs="Arial"/>
          <w:i/>
        </w:rPr>
        <w:t xml:space="preserve"> Uveďte, j</w:t>
      </w:r>
      <w:r w:rsidR="00611D64" w:rsidRPr="00611D64">
        <w:rPr>
          <w:rFonts w:cs="Arial"/>
          <w:i/>
        </w:rPr>
        <w:t>aký je tematický soulad výzkumných cílů a výzkumných programů a aktivit projektu se stávajícími výzkumnými aktivitami výzkumného centra</w:t>
      </w:r>
      <w:r w:rsidR="00611D64">
        <w:rPr>
          <w:rFonts w:cs="Arial"/>
          <w:i/>
        </w:rPr>
        <w:t>.</w:t>
      </w:r>
    </w:p>
    <w:p w14:paraId="1157FF66" w14:textId="77777777" w:rsidR="00B60E08" w:rsidRPr="00613E58" w:rsidRDefault="006843D6" w:rsidP="00B60E08">
      <w:pPr>
        <w:ind w:left="568" w:firstLine="0"/>
        <w:rPr>
          <w:rFonts w:cs="Arial"/>
          <w:i/>
        </w:rPr>
      </w:pPr>
      <w:r>
        <w:rPr>
          <w:rFonts w:cs="Arial"/>
          <w:i/>
        </w:rPr>
        <w:t>Popište, jak dojde realizací výzkumných aktivit k rozvoji centra vzhledem k výchozímu stavu.</w:t>
      </w:r>
    </w:p>
    <w:p w14:paraId="77EDA3E0" w14:textId="77777777" w:rsidR="00B60E08" w:rsidRPr="00A82080" w:rsidRDefault="00D67FB3" w:rsidP="00B60E08">
      <w:pPr>
        <w:pStyle w:val="Nadpis3"/>
        <w:rPr>
          <w:rFonts w:cs="Arial"/>
        </w:rPr>
      </w:pPr>
      <w:bookmarkStart w:id="67" w:name="_Toc319927911"/>
      <w:r>
        <w:rPr>
          <w:rFonts w:cs="Arial"/>
        </w:rPr>
        <w:lastRenderedPageBreak/>
        <w:t>Současný stav poznání</w:t>
      </w:r>
      <w:bookmarkEnd w:id="67"/>
      <w:r>
        <w:rPr>
          <w:rFonts w:cs="Arial"/>
        </w:rPr>
        <w:t xml:space="preserve"> </w:t>
      </w:r>
    </w:p>
    <w:p w14:paraId="72B4AE93" w14:textId="77777777" w:rsidR="006843D6" w:rsidRDefault="006843D6" w:rsidP="006843D6">
      <w:pPr>
        <w:ind w:left="568" w:firstLine="0"/>
        <w:rPr>
          <w:rFonts w:cs="Arial"/>
          <w:i/>
        </w:rPr>
      </w:pPr>
      <w:r w:rsidRPr="00F81DF4">
        <w:rPr>
          <w:i/>
        </w:rPr>
        <w:t>Návaznost na kritéria 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1 a V3.2</w:t>
      </w:r>
    </w:p>
    <w:p w14:paraId="189A3451" w14:textId="7771A283" w:rsidR="00FC5334" w:rsidRDefault="00D67FB3" w:rsidP="00B60E08">
      <w:pPr>
        <w:ind w:left="568" w:firstLine="0"/>
        <w:rPr>
          <w:rFonts w:cs="Arial"/>
          <w:i/>
        </w:rPr>
      </w:pPr>
      <w:r w:rsidRPr="00D67FB3">
        <w:rPr>
          <w:rFonts w:cs="Arial"/>
          <w:i/>
        </w:rPr>
        <w:t>Popište současný stav poznání (v celosvětovém měřítku) ve vědní problemati</w:t>
      </w:r>
      <w:r>
        <w:rPr>
          <w:rFonts w:cs="Arial"/>
          <w:i/>
        </w:rPr>
        <w:t>ce relevantní výzkumným záměrům</w:t>
      </w:r>
      <w:r w:rsidR="0095463B">
        <w:rPr>
          <w:rFonts w:cs="Arial"/>
          <w:i/>
        </w:rPr>
        <w:t xml:space="preserve"> ve vazbě na konkrétní výzkumný program</w:t>
      </w:r>
      <w:r w:rsidRPr="00D67FB3">
        <w:rPr>
          <w:rFonts w:cs="Arial"/>
          <w:i/>
        </w:rPr>
        <w:t>. Popište oblasti, ve kterých existuje potenciál pro další rozvoj, a tento potenciál specifikujte s</w:t>
      </w:r>
      <w:r w:rsidR="00C30273">
        <w:rPr>
          <w:rFonts w:cs="Arial"/>
          <w:i/>
        </w:rPr>
        <w:t> </w:t>
      </w:r>
      <w:r w:rsidRPr="00D67FB3">
        <w:rPr>
          <w:rFonts w:cs="Arial"/>
          <w:i/>
        </w:rPr>
        <w:t>ohledem na možnost produkce aplikovatelných výsledků</w:t>
      </w:r>
      <w:r>
        <w:rPr>
          <w:rFonts w:cs="Arial"/>
          <w:i/>
        </w:rPr>
        <w:t>.</w:t>
      </w:r>
    </w:p>
    <w:p w14:paraId="6ED5C517" w14:textId="77777777" w:rsidR="00FC5334" w:rsidRDefault="00FC5334" w:rsidP="00B60E08">
      <w:pPr>
        <w:ind w:left="568" w:firstLine="0"/>
        <w:rPr>
          <w:rFonts w:cs="Arial"/>
          <w:i/>
        </w:rPr>
      </w:pPr>
      <w:r>
        <w:rPr>
          <w:rFonts w:cs="Arial"/>
          <w:i/>
        </w:rPr>
        <w:t>Popište, d</w:t>
      </w:r>
      <w:r w:rsidRPr="00FC5334">
        <w:rPr>
          <w:rFonts w:cs="Arial"/>
          <w:i/>
        </w:rPr>
        <w:t xml:space="preserve">o jaké míry představují výzkumné cíle projektu </w:t>
      </w:r>
      <w:r w:rsidR="0095463B">
        <w:rPr>
          <w:rFonts w:cs="Arial"/>
          <w:i/>
        </w:rPr>
        <w:t xml:space="preserve">ve vazbě na konkrétní program </w:t>
      </w:r>
      <w:r w:rsidRPr="00FC5334">
        <w:rPr>
          <w:rFonts w:cs="Arial"/>
          <w:i/>
        </w:rPr>
        <w:t xml:space="preserve">aktuální a relevantní mezioborovou </w:t>
      </w:r>
      <w:r>
        <w:rPr>
          <w:rFonts w:cs="Arial"/>
          <w:i/>
        </w:rPr>
        <w:t>problematiku.</w:t>
      </w:r>
      <w:r w:rsidRPr="00FC5334">
        <w:rPr>
          <w:rFonts w:cs="Arial"/>
          <w:i/>
        </w:rPr>
        <w:t xml:space="preserve"> Zohledněte úroveň znalosti současného stavu výzkumu v oborech a úroveň konkretizace výzkumných cílů, umožňující ověřit jejich dosažení. </w:t>
      </w:r>
      <w:r>
        <w:rPr>
          <w:rFonts w:cs="Arial"/>
          <w:i/>
        </w:rPr>
        <w:t>Uveďte, d</w:t>
      </w:r>
      <w:r w:rsidRPr="00FC5334">
        <w:rPr>
          <w:rFonts w:cs="Arial"/>
          <w:i/>
        </w:rPr>
        <w:t>o jaké míry mají navrhované výzkumné programy potenciál produkovat vědecké výsledky srovnatelné s výsledky relevantních institucí podobného zaměření v</w:t>
      </w:r>
      <w:r w:rsidR="00D51575">
        <w:rPr>
          <w:rFonts w:cs="Arial"/>
          <w:i/>
        </w:rPr>
        <w:t> </w:t>
      </w:r>
      <w:r w:rsidRPr="00FC5334">
        <w:rPr>
          <w:rFonts w:cs="Arial"/>
          <w:i/>
        </w:rPr>
        <w:t>zahraničí</w:t>
      </w:r>
      <w:r w:rsidR="00D51575">
        <w:rPr>
          <w:rFonts w:cs="Arial"/>
          <w:i/>
        </w:rPr>
        <w:t>.</w:t>
      </w:r>
      <w:r w:rsidRPr="00FC5334">
        <w:rPr>
          <w:rFonts w:cs="Arial"/>
          <w:i/>
        </w:rPr>
        <w:t xml:space="preserve"> Do jaké míry je náplní výzkumné agendy orientovaný výzkum – výzkum s cílem vytvořit poznatky mající potenciál z hlediska produkce aplikovatelných výsledků</w:t>
      </w:r>
    </w:p>
    <w:p w14:paraId="19F6F001" w14:textId="77777777" w:rsidR="00D67FB3" w:rsidRPr="00735522" w:rsidRDefault="00D67FB3" w:rsidP="00B60E08">
      <w:pPr>
        <w:ind w:left="568" w:firstLine="0"/>
        <w:rPr>
          <w:rFonts w:cs="Arial"/>
        </w:rPr>
      </w:pPr>
    </w:p>
    <w:p w14:paraId="31621887" w14:textId="77777777" w:rsidR="00D67FB3" w:rsidRDefault="00D67FB3" w:rsidP="00D67FB3">
      <w:pPr>
        <w:pStyle w:val="Nadpis3"/>
        <w:rPr>
          <w:rFonts w:cs="Arial"/>
          <w:i/>
        </w:rPr>
      </w:pPr>
      <w:bookmarkStart w:id="68" w:name="_Toc319927912"/>
      <w:r>
        <w:rPr>
          <w:rFonts w:cs="Arial"/>
          <w:i/>
        </w:rPr>
        <w:t xml:space="preserve">Výzkumné </w:t>
      </w:r>
      <w:r w:rsidR="00EC2D5F">
        <w:rPr>
          <w:rFonts w:cs="Arial"/>
          <w:i/>
        </w:rPr>
        <w:t xml:space="preserve">cíle, </w:t>
      </w:r>
      <w:r>
        <w:rPr>
          <w:rFonts w:cs="Arial"/>
          <w:i/>
        </w:rPr>
        <w:t>aktivity a výsledky</w:t>
      </w:r>
      <w:bookmarkEnd w:id="68"/>
    </w:p>
    <w:p w14:paraId="1B53B56F" w14:textId="6357AA0F" w:rsidR="003417BC" w:rsidRDefault="00352A86" w:rsidP="00641C4A">
      <w:pPr>
        <w:ind w:left="568" w:firstLine="0"/>
        <w:rPr>
          <w:i/>
        </w:rPr>
      </w:pPr>
      <w:r w:rsidRPr="00F81DF4">
        <w:rPr>
          <w:i/>
        </w:rPr>
        <w:t xml:space="preserve">Návaznost na kritéria </w:t>
      </w:r>
      <w:r>
        <w:rPr>
          <w:i/>
        </w:rPr>
        <w:t xml:space="preserve">V2.1, </w:t>
      </w:r>
      <w:r w:rsidRPr="00F81DF4">
        <w:rPr>
          <w:i/>
        </w:rPr>
        <w:t>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1</w:t>
      </w:r>
      <w:r w:rsidR="003D22A9">
        <w:rPr>
          <w:i/>
        </w:rPr>
        <w:t>,</w:t>
      </w:r>
      <w:r w:rsidRPr="00F81DF4">
        <w:rPr>
          <w:i/>
        </w:rPr>
        <w:t xml:space="preserve"> 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2</w:t>
      </w:r>
      <w:r w:rsidR="002A75FC">
        <w:rPr>
          <w:i/>
        </w:rPr>
        <w:t>, V3.</w:t>
      </w:r>
      <w:r w:rsidR="000D2FC2">
        <w:rPr>
          <w:i/>
        </w:rPr>
        <w:t>5</w:t>
      </w:r>
      <w:r w:rsidR="003D22A9">
        <w:rPr>
          <w:i/>
        </w:rPr>
        <w:t>,</w:t>
      </w:r>
      <w:r w:rsidR="000D2FC2">
        <w:rPr>
          <w:i/>
        </w:rPr>
        <w:t xml:space="preserve"> V3.6</w:t>
      </w:r>
      <w:r w:rsidR="00154DF4">
        <w:rPr>
          <w:i/>
        </w:rPr>
        <w:t>, V5.1, V14.1</w:t>
      </w:r>
    </w:p>
    <w:p w14:paraId="75641440" w14:textId="77777777" w:rsidR="003417BC" w:rsidRPr="00641C4A" w:rsidRDefault="00B853C1" w:rsidP="00641C4A">
      <w:pPr>
        <w:ind w:left="568" w:firstLine="0"/>
        <w:rPr>
          <w:i/>
        </w:rPr>
      </w:pPr>
      <w:r>
        <w:rPr>
          <w:rFonts w:cs="Arial"/>
          <w:i/>
        </w:rPr>
        <w:t>Návaznost</w:t>
      </w:r>
      <w:r w:rsidR="0095463B" w:rsidRPr="008B2C88">
        <w:rPr>
          <w:rFonts w:cs="Arial"/>
          <w:i/>
        </w:rPr>
        <w:t xml:space="preserve"> na přílohu žádosti o podporu </w:t>
      </w:r>
      <w:r w:rsidR="00953D3C" w:rsidRPr="00641C4A">
        <w:rPr>
          <w:rFonts w:cs="Arial"/>
          <w:i/>
        </w:rPr>
        <w:t>Přehled klíčových výstupů k naplnění indikátorů projektu EFRR</w:t>
      </w:r>
      <w:r w:rsidR="0095463B">
        <w:rPr>
          <w:rFonts w:cs="Arial"/>
          <w:i/>
        </w:rPr>
        <w:t>.</w:t>
      </w:r>
      <w:r w:rsidR="00953D3C" w:rsidRPr="00641C4A">
        <w:rPr>
          <w:rFonts w:cs="Arial"/>
          <w:i/>
        </w:rPr>
        <w:t xml:space="preserve"> </w:t>
      </w:r>
    </w:p>
    <w:p w14:paraId="44D8BC8C" w14:textId="3523ED1F" w:rsidR="003B31C6" w:rsidRDefault="00EE2578" w:rsidP="00D67FB3">
      <w:pPr>
        <w:ind w:left="568" w:firstLine="0"/>
        <w:rPr>
          <w:rFonts w:cs="Arial"/>
          <w:i/>
        </w:rPr>
      </w:pPr>
      <w:r>
        <w:rPr>
          <w:rFonts w:cs="Arial"/>
          <w:i/>
        </w:rPr>
        <w:t>U tohoto výzkumného programu p</w:t>
      </w:r>
      <w:r w:rsidR="00D67FB3" w:rsidRPr="00D67FB3">
        <w:rPr>
          <w:rFonts w:cs="Arial"/>
          <w:i/>
        </w:rPr>
        <w:t xml:space="preserve">opište konkrétní </w:t>
      </w:r>
      <w:r w:rsidR="00726B59">
        <w:rPr>
          <w:rFonts w:cs="Arial"/>
          <w:i/>
        </w:rPr>
        <w:t xml:space="preserve">výzkumné cíle, </w:t>
      </w:r>
      <w:r w:rsidR="00D67FB3" w:rsidRPr="00D67FB3">
        <w:rPr>
          <w:rFonts w:cs="Arial"/>
          <w:i/>
        </w:rPr>
        <w:t xml:space="preserve">výzkumné </w:t>
      </w:r>
      <w:r w:rsidR="00D67FB3">
        <w:rPr>
          <w:rFonts w:cs="Arial"/>
          <w:i/>
        </w:rPr>
        <w:t xml:space="preserve">aktivity </w:t>
      </w:r>
      <w:r w:rsidR="00726B59">
        <w:rPr>
          <w:rFonts w:cs="Arial"/>
          <w:i/>
        </w:rPr>
        <w:t>vedoucí k jejich dosažení</w:t>
      </w:r>
      <w:r w:rsidR="00D67FB3">
        <w:rPr>
          <w:rFonts w:cs="Arial"/>
          <w:i/>
        </w:rPr>
        <w:t xml:space="preserve"> a způsob jejich dosažení. </w:t>
      </w:r>
      <w:r w:rsidR="003B31C6">
        <w:rPr>
          <w:rFonts w:cs="Arial"/>
          <w:i/>
        </w:rPr>
        <w:t>Uveďte milníky výzkumných aktivit.</w:t>
      </w:r>
    </w:p>
    <w:p w14:paraId="49C62EB6" w14:textId="5D747C9D" w:rsidR="00D67FB3" w:rsidRDefault="003B31C6" w:rsidP="00D67FB3">
      <w:pPr>
        <w:ind w:left="568" w:firstLine="0"/>
        <w:rPr>
          <w:rFonts w:cs="Arial"/>
          <w:i/>
        </w:rPr>
      </w:pPr>
      <w:r w:rsidRPr="003B31C6">
        <w:rPr>
          <w:rFonts w:cs="Arial"/>
          <w:i/>
        </w:rPr>
        <w:t>Popište rozdělení realizace výzkumných aktivit projektu mezi žadatele a</w:t>
      </w:r>
      <w:r w:rsidR="00C30273">
        <w:rPr>
          <w:rFonts w:cs="Arial"/>
          <w:i/>
        </w:rPr>
        <w:t> </w:t>
      </w:r>
      <w:r w:rsidRPr="003B31C6">
        <w:rPr>
          <w:rFonts w:cs="Arial"/>
          <w:i/>
        </w:rPr>
        <w:t>partnera/partnery projektu (pokud existuje/existují).</w:t>
      </w:r>
    </w:p>
    <w:p w14:paraId="52FACC84" w14:textId="77777777" w:rsidR="00352A86" w:rsidRDefault="00D67FB3" w:rsidP="00D67FB3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Popište výzkumné výstupy projektu a jejich </w:t>
      </w:r>
      <w:r w:rsidRPr="00D67FB3">
        <w:rPr>
          <w:rFonts w:cs="Arial"/>
          <w:i/>
        </w:rPr>
        <w:t xml:space="preserve">potenciál produkovat aplikovatelné výsledky. </w:t>
      </w:r>
    </w:p>
    <w:p w14:paraId="7A84B9F8" w14:textId="2A22E44E" w:rsidR="00DA22BE" w:rsidRDefault="00213F06" w:rsidP="00B60E08">
      <w:pPr>
        <w:ind w:left="568" w:firstLine="0"/>
        <w:rPr>
          <w:rFonts w:cs="Arial"/>
          <w:i/>
        </w:rPr>
      </w:pPr>
      <w:r w:rsidRPr="00DA22BE">
        <w:rPr>
          <w:rFonts w:cs="Arial"/>
          <w:i/>
        </w:rPr>
        <w:t>Popište</w:t>
      </w:r>
      <w:r w:rsidR="00C95F46" w:rsidRPr="00DA22BE">
        <w:rPr>
          <w:rFonts w:cs="Arial"/>
          <w:i/>
        </w:rPr>
        <w:t xml:space="preserve"> vazbu </w:t>
      </w:r>
      <w:r w:rsidR="008500A6">
        <w:rPr>
          <w:rFonts w:cs="Arial"/>
          <w:i/>
        </w:rPr>
        <w:t>mezi dílčími výstupy</w:t>
      </w:r>
      <w:r w:rsidR="008500A6">
        <w:rPr>
          <w:rFonts w:cs="Arial"/>
          <w:i/>
          <w:lang w:val="en-US"/>
        </w:rPr>
        <w:t>/aktivitami projektu s naplněním indikátorů;</w:t>
      </w:r>
      <w:r w:rsidR="008500A6">
        <w:rPr>
          <w:rFonts w:cs="Arial"/>
          <w:i/>
        </w:rPr>
        <w:t xml:space="preserve"> projektu</w:t>
      </w:r>
      <w:r w:rsidR="0062076E">
        <w:rPr>
          <w:rFonts w:cs="Arial"/>
          <w:i/>
        </w:rPr>
        <w:t>.</w:t>
      </w:r>
    </w:p>
    <w:p w14:paraId="50DF4D03" w14:textId="77777777" w:rsidR="00F90719" w:rsidRDefault="00F90719" w:rsidP="00B60E08">
      <w:pPr>
        <w:ind w:left="568" w:firstLine="0"/>
        <w:rPr>
          <w:rFonts w:cs="Arial"/>
        </w:rPr>
      </w:pPr>
    </w:p>
    <w:p w14:paraId="219A57EA" w14:textId="77777777" w:rsidR="00FD74F9" w:rsidRDefault="00C6353B" w:rsidP="00B60E08">
      <w:pPr>
        <w:pStyle w:val="Nadpis3"/>
        <w:rPr>
          <w:rFonts w:cs="Arial"/>
        </w:rPr>
      </w:pPr>
      <w:bookmarkStart w:id="69" w:name="_Toc319927913"/>
      <w:r>
        <w:rPr>
          <w:rFonts w:cs="Arial"/>
        </w:rPr>
        <w:t>Mezinárodní spolupráce</w:t>
      </w:r>
      <w:bookmarkEnd w:id="69"/>
    </w:p>
    <w:p w14:paraId="392B6E18" w14:textId="77777777" w:rsidR="00C524B5" w:rsidRDefault="00C524B5" w:rsidP="003810B0">
      <w:pPr>
        <w:ind w:left="568" w:firstLine="0"/>
      </w:pPr>
      <w:r w:rsidRPr="00F81DF4">
        <w:rPr>
          <w:i/>
        </w:rPr>
        <w:t>Návaznost na kritéria 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3</w:t>
      </w:r>
      <w:r w:rsidRPr="00F81DF4">
        <w:rPr>
          <w:i/>
        </w:rPr>
        <w:t xml:space="preserve"> – V</w:t>
      </w:r>
      <w:r>
        <w:rPr>
          <w:i/>
        </w:rPr>
        <w:t>3</w:t>
      </w:r>
      <w:r w:rsidRPr="00F81DF4">
        <w:rPr>
          <w:i/>
        </w:rPr>
        <w:t>.</w:t>
      </w:r>
      <w:r>
        <w:rPr>
          <w:i/>
        </w:rPr>
        <w:t>4</w:t>
      </w:r>
    </w:p>
    <w:p w14:paraId="522B7080" w14:textId="5123EFE1" w:rsidR="00735522" w:rsidRDefault="0095463B" w:rsidP="003810B0">
      <w:pPr>
        <w:ind w:left="568" w:firstLine="0"/>
        <w:rPr>
          <w:i/>
        </w:rPr>
      </w:pPr>
      <w:r>
        <w:rPr>
          <w:i/>
        </w:rPr>
        <w:t>Popište, zda a jak</w:t>
      </w:r>
      <w:r w:rsidR="00C524B5" w:rsidRPr="007929AE">
        <w:rPr>
          <w:i/>
        </w:rPr>
        <w:t xml:space="preserve"> výzkumný tým aktivně a dlouhodobě spolupracuje a bude spolupracovat s předními zahraničními výzkumnými organizacemi v oblasti výzkumu, která je předmětem</w:t>
      </w:r>
      <w:r w:rsidR="001B7852">
        <w:rPr>
          <w:i/>
        </w:rPr>
        <w:t xml:space="preserve"> </w:t>
      </w:r>
      <w:r w:rsidR="00C524B5" w:rsidRPr="007929AE">
        <w:rPr>
          <w:i/>
        </w:rPr>
        <w:t>žádosti o podporu. Kvalit</w:t>
      </w:r>
      <w:r>
        <w:rPr>
          <w:i/>
        </w:rPr>
        <w:t>u</w:t>
      </w:r>
      <w:r w:rsidR="00C524B5" w:rsidRPr="007929AE">
        <w:rPr>
          <w:i/>
        </w:rPr>
        <w:t xml:space="preserve"> zahraniční</w:t>
      </w:r>
      <w:r w:rsidR="001B7852">
        <w:rPr>
          <w:i/>
        </w:rPr>
        <w:t xml:space="preserve"> </w:t>
      </w:r>
      <w:r w:rsidR="00C524B5" w:rsidRPr="007929AE">
        <w:rPr>
          <w:i/>
        </w:rPr>
        <w:t xml:space="preserve">výzkumné organizace </w:t>
      </w:r>
      <w:r>
        <w:rPr>
          <w:i/>
        </w:rPr>
        <w:t>můžete doložit</w:t>
      </w:r>
      <w:r w:rsidR="00C524B5" w:rsidRPr="007929AE">
        <w:rPr>
          <w:i/>
        </w:rPr>
        <w:t xml:space="preserve"> srovnání</w:t>
      </w:r>
      <w:r>
        <w:rPr>
          <w:i/>
        </w:rPr>
        <w:t>m</w:t>
      </w:r>
      <w:r w:rsidR="00C524B5" w:rsidRPr="007929AE">
        <w:rPr>
          <w:i/>
        </w:rPr>
        <w:t xml:space="preserve"> s relevantními institucemi podobného zaměření  v zahraničí.</w:t>
      </w:r>
    </w:p>
    <w:p w14:paraId="6787B9E9" w14:textId="77777777" w:rsidR="00C524B5" w:rsidRPr="007929AE" w:rsidRDefault="00C524B5" w:rsidP="003810B0">
      <w:pPr>
        <w:ind w:left="568" w:firstLine="0"/>
        <w:rPr>
          <w:i/>
        </w:rPr>
      </w:pPr>
    </w:p>
    <w:p w14:paraId="5CF4108F" w14:textId="77777777" w:rsidR="00C524B5" w:rsidRDefault="00C524B5" w:rsidP="001B7852">
      <w:pPr>
        <w:pStyle w:val="Nadpis4"/>
        <w:ind w:firstLine="0"/>
      </w:pPr>
      <w:r>
        <w:t>Mezinárodní spolupráce výzkumného týmu</w:t>
      </w:r>
    </w:p>
    <w:p w14:paraId="1A2C33E4" w14:textId="29D0FC45" w:rsidR="007929AE" w:rsidRPr="007929AE" w:rsidRDefault="00FB20C0" w:rsidP="00C524B5">
      <w:pPr>
        <w:ind w:left="568" w:firstLine="0"/>
        <w:rPr>
          <w:i/>
        </w:rPr>
      </w:pPr>
      <w:r w:rsidRPr="007929AE">
        <w:rPr>
          <w:i/>
        </w:rPr>
        <w:t>Popište mezinárodní spolupráci</w:t>
      </w:r>
      <w:r w:rsidR="003810B0" w:rsidRPr="007929AE">
        <w:rPr>
          <w:i/>
        </w:rPr>
        <w:t xml:space="preserve"> s předními výzkumnými organizacemi ze </w:t>
      </w:r>
      <w:r w:rsidRPr="007929AE">
        <w:rPr>
          <w:i/>
        </w:rPr>
        <w:t>zahraničí.</w:t>
      </w:r>
      <w:r w:rsidR="003810B0" w:rsidRPr="007929AE">
        <w:rPr>
          <w:i/>
        </w:rPr>
        <w:t xml:space="preserve">  </w:t>
      </w:r>
      <w:r w:rsidRPr="007929AE">
        <w:rPr>
          <w:i/>
        </w:rPr>
        <w:t>Uveďte,</w:t>
      </w:r>
      <w:r w:rsidR="003810B0" w:rsidRPr="007929AE">
        <w:rPr>
          <w:i/>
        </w:rPr>
        <w:t xml:space="preserve"> </w:t>
      </w:r>
      <w:r w:rsidR="00213FA9">
        <w:rPr>
          <w:i/>
        </w:rPr>
        <w:t>aktivity a úspěchy mezinárodní spolupráce</w:t>
      </w:r>
      <w:r w:rsidR="003810B0" w:rsidRPr="007929AE">
        <w:rPr>
          <w:i/>
        </w:rPr>
        <w:t xml:space="preserve"> výzkumné</w:t>
      </w:r>
      <w:r w:rsidR="003810B0" w:rsidRPr="00FD7B2A">
        <w:rPr>
          <w:i/>
        </w:rPr>
        <w:t xml:space="preserve">ho </w:t>
      </w:r>
      <w:r w:rsidR="003810B0" w:rsidRPr="00213FA9">
        <w:rPr>
          <w:i/>
        </w:rPr>
        <w:t>centra</w:t>
      </w:r>
      <w:r w:rsidR="00FD7B2A" w:rsidRPr="00213FA9">
        <w:rPr>
          <w:i/>
        </w:rPr>
        <w:t>.</w:t>
      </w:r>
      <w:r w:rsidR="003810B0" w:rsidRPr="007929AE">
        <w:rPr>
          <w:i/>
        </w:rPr>
        <w:t xml:space="preserve"> Zohledněte </w:t>
      </w:r>
      <w:r w:rsidR="003810B0" w:rsidRPr="007929AE">
        <w:rPr>
          <w:i/>
        </w:rPr>
        <w:lastRenderedPageBreak/>
        <w:t>charakter a rozsah těchto aktivit, a úroveň h</w:t>
      </w:r>
      <w:r w:rsidR="00C524B5" w:rsidRPr="007929AE">
        <w:rPr>
          <w:i/>
        </w:rPr>
        <w:t>lavních zahraničních partnerů. Uveďte, d</w:t>
      </w:r>
      <w:r w:rsidR="003810B0" w:rsidRPr="007929AE">
        <w:rPr>
          <w:i/>
        </w:rPr>
        <w:t>o jaké míry využívá výzkumné  centrum potenciálu  projektů mezinárodní  spolupráce  k</w:t>
      </w:r>
      <w:r w:rsidR="00C524B5" w:rsidRPr="007929AE">
        <w:rPr>
          <w:i/>
        </w:rPr>
        <w:t> </w:t>
      </w:r>
      <w:r w:rsidR="003810B0" w:rsidRPr="007929AE">
        <w:rPr>
          <w:i/>
        </w:rPr>
        <w:t>vlastnímu</w:t>
      </w:r>
      <w:r w:rsidR="00C524B5" w:rsidRPr="007929AE">
        <w:rPr>
          <w:i/>
        </w:rPr>
        <w:t xml:space="preserve"> </w:t>
      </w:r>
      <w:r w:rsidR="003810B0" w:rsidRPr="007929AE">
        <w:rPr>
          <w:i/>
        </w:rPr>
        <w:t>rozvoji</w:t>
      </w:r>
      <w:r w:rsidR="00D51575">
        <w:rPr>
          <w:i/>
        </w:rPr>
        <w:t>.</w:t>
      </w:r>
    </w:p>
    <w:p w14:paraId="2CCF618F" w14:textId="77777777" w:rsidR="003810B0" w:rsidRDefault="003810B0" w:rsidP="00C524B5">
      <w:pPr>
        <w:ind w:left="568" w:firstLine="0"/>
      </w:pPr>
    </w:p>
    <w:p w14:paraId="2ADE797A" w14:textId="77777777" w:rsidR="00C524B5" w:rsidRDefault="00C524B5" w:rsidP="00C524B5">
      <w:pPr>
        <w:pStyle w:val="Nadpis4"/>
      </w:pPr>
      <w:r>
        <w:t>Zapojení zahraničního strategického partnera</w:t>
      </w:r>
    </w:p>
    <w:p w14:paraId="33E6FE95" w14:textId="462FEACD" w:rsidR="007929AE" w:rsidRPr="00D51575" w:rsidRDefault="00C524B5" w:rsidP="00C524B5">
      <w:pPr>
        <w:ind w:left="568" w:firstLine="0"/>
        <w:rPr>
          <w:i/>
          <w:lang w:val="en-US"/>
        </w:rPr>
      </w:pPr>
      <w:r w:rsidRPr="007929AE">
        <w:rPr>
          <w:i/>
        </w:rPr>
        <w:t>Uveďte, j</w:t>
      </w:r>
      <w:r w:rsidR="003810B0" w:rsidRPr="007929AE">
        <w:rPr>
          <w:i/>
        </w:rPr>
        <w:t>akým způsobem je zapojen zahraniční strategický  partner do výzkumných aktivit projektu</w:t>
      </w:r>
      <w:r w:rsidRPr="007929AE">
        <w:rPr>
          <w:i/>
        </w:rPr>
        <w:t xml:space="preserve">. Uveďte, jak dojde </w:t>
      </w:r>
      <w:r w:rsidR="003810B0" w:rsidRPr="007929AE">
        <w:rPr>
          <w:i/>
        </w:rPr>
        <w:t>realizací projektu k rozšíření jeho spolupráce s</w:t>
      </w:r>
      <w:r w:rsidR="00D51575">
        <w:rPr>
          <w:i/>
        </w:rPr>
        <w:t> </w:t>
      </w:r>
      <w:r w:rsidR="003810B0" w:rsidRPr="007929AE">
        <w:rPr>
          <w:i/>
        </w:rPr>
        <w:t>žadatelem</w:t>
      </w:r>
      <w:r w:rsidR="00D51575">
        <w:rPr>
          <w:i/>
        </w:rPr>
        <w:t>.</w:t>
      </w:r>
    </w:p>
    <w:p w14:paraId="3FC17BFC" w14:textId="77777777" w:rsidR="00C5431C" w:rsidRDefault="00C5431C" w:rsidP="00C524B5">
      <w:pPr>
        <w:ind w:left="568" w:firstLine="0"/>
      </w:pPr>
    </w:p>
    <w:p w14:paraId="7CBE54ED" w14:textId="77777777" w:rsidR="00C5431C" w:rsidRPr="00A82080" w:rsidRDefault="00C5431C" w:rsidP="00C5431C">
      <w:pPr>
        <w:pStyle w:val="Nadpis3"/>
        <w:rPr>
          <w:rFonts w:cs="Arial"/>
        </w:rPr>
      </w:pPr>
      <w:bookmarkStart w:id="70" w:name="_Toc319927914"/>
      <w:r w:rsidRPr="00A82080">
        <w:rPr>
          <w:rFonts w:cs="Arial"/>
        </w:rPr>
        <w:t>Výzkumný tým</w:t>
      </w:r>
      <w:bookmarkEnd w:id="70"/>
    </w:p>
    <w:p w14:paraId="2CCCF4E5" w14:textId="77777777" w:rsidR="00F81DF4" w:rsidRDefault="00F81DF4" w:rsidP="00F81DF4">
      <w:pPr>
        <w:ind w:left="568" w:firstLine="0"/>
        <w:rPr>
          <w:i/>
        </w:rPr>
      </w:pPr>
      <w:r w:rsidRPr="00F81DF4">
        <w:rPr>
          <w:i/>
        </w:rPr>
        <w:t>Návaznost na kritéria V4.1 – V4.6</w:t>
      </w:r>
    </w:p>
    <w:p w14:paraId="4DDBC524" w14:textId="77777777" w:rsidR="003417BC" w:rsidRPr="00641C4A" w:rsidRDefault="00B853C1" w:rsidP="00641C4A">
      <w:pPr>
        <w:ind w:left="568" w:firstLine="0"/>
        <w:rPr>
          <w:i/>
        </w:rPr>
      </w:pPr>
      <w:r>
        <w:rPr>
          <w:i/>
        </w:rPr>
        <w:t>Návaznost</w:t>
      </w:r>
      <w:r w:rsidR="00AD1CFE">
        <w:rPr>
          <w:i/>
        </w:rPr>
        <w:t xml:space="preserve"> na přílohy</w:t>
      </w:r>
      <w:r w:rsidR="0095463B">
        <w:rPr>
          <w:i/>
        </w:rPr>
        <w:t xml:space="preserve"> žádosti o podporu Realizační tým</w:t>
      </w:r>
      <w:r w:rsidR="00AD1CFE">
        <w:rPr>
          <w:i/>
        </w:rPr>
        <w:t xml:space="preserve"> a</w:t>
      </w:r>
      <w:r w:rsidR="0095463B">
        <w:rPr>
          <w:i/>
        </w:rPr>
        <w:t xml:space="preserve"> </w:t>
      </w:r>
      <w:r w:rsidR="00953D3C" w:rsidRPr="00641C4A">
        <w:rPr>
          <w:i/>
        </w:rPr>
        <w:t>CV vedoucích výzkumných pracovníků</w:t>
      </w:r>
      <w:r w:rsidR="0095463B" w:rsidRPr="008B2C88">
        <w:rPr>
          <w:i/>
        </w:rPr>
        <w:t xml:space="preserve"> odborného týmu</w:t>
      </w:r>
      <w:r w:rsidR="00AD1CFE">
        <w:rPr>
          <w:i/>
        </w:rPr>
        <w:t>.</w:t>
      </w:r>
      <w:r w:rsidR="00953D3C" w:rsidRPr="00641C4A">
        <w:rPr>
          <w:i/>
        </w:rPr>
        <w:t xml:space="preserve"> </w:t>
      </w:r>
    </w:p>
    <w:p w14:paraId="0326C8A7" w14:textId="77777777" w:rsidR="0095463B" w:rsidRPr="00F81DF4" w:rsidRDefault="0095463B" w:rsidP="00F81DF4">
      <w:pPr>
        <w:ind w:left="568" w:firstLine="0"/>
        <w:rPr>
          <w:i/>
        </w:rPr>
      </w:pPr>
      <w:r>
        <w:rPr>
          <w:i/>
        </w:rPr>
        <w:t xml:space="preserve">  </w:t>
      </w:r>
    </w:p>
    <w:p w14:paraId="01EC6897" w14:textId="77777777" w:rsidR="00641EE4" w:rsidRDefault="00641EE4" w:rsidP="006B2BCF">
      <w:pPr>
        <w:pStyle w:val="Nadpis4"/>
      </w:pPr>
      <w:r w:rsidRPr="00641EE4">
        <w:t>Složení týmu, role</w:t>
      </w:r>
      <w:r w:rsidR="009D4D2D">
        <w:t>,</w:t>
      </w:r>
      <w:r w:rsidRPr="00641EE4">
        <w:t xml:space="preserve"> výzkumné aktivity</w:t>
      </w:r>
      <w:r w:rsidR="009D4D2D">
        <w:t xml:space="preserve"> a harmonogram náboru</w:t>
      </w:r>
    </w:p>
    <w:p w14:paraId="65752BFE" w14:textId="374F8494" w:rsidR="00193140" w:rsidRDefault="009D4D2D" w:rsidP="00D33401">
      <w:pPr>
        <w:ind w:left="568" w:firstLine="0"/>
        <w:rPr>
          <w:i/>
        </w:rPr>
      </w:pPr>
      <w:r w:rsidRPr="009D4D2D">
        <w:rPr>
          <w:i/>
        </w:rPr>
        <w:t>Výzkumný tým je definován v popisu aktivity d) výzvy, tj. domácí či zahraniční výzkumní či techničtí pracovníci. Sl</w:t>
      </w:r>
      <w:r w:rsidR="00D51575">
        <w:rPr>
          <w:i/>
        </w:rPr>
        <w:t>o</w:t>
      </w:r>
      <w:r w:rsidRPr="009D4D2D">
        <w:rPr>
          <w:i/>
        </w:rPr>
        <w:t xml:space="preserve">žení </w:t>
      </w:r>
      <w:r w:rsidR="00D51575">
        <w:rPr>
          <w:i/>
        </w:rPr>
        <w:t xml:space="preserve">výzkumného </w:t>
      </w:r>
      <w:r w:rsidRPr="009D4D2D">
        <w:rPr>
          <w:i/>
        </w:rPr>
        <w:t>týmu uveďte v</w:t>
      </w:r>
      <w:r w:rsidR="0095463B">
        <w:rPr>
          <w:i/>
        </w:rPr>
        <w:t> </w:t>
      </w:r>
      <w:r w:rsidRPr="009D4D2D">
        <w:rPr>
          <w:i/>
        </w:rPr>
        <w:t>tabulce</w:t>
      </w:r>
      <w:r w:rsidR="0095463B">
        <w:rPr>
          <w:i/>
        </w:rPr>
        <w:t>,</w:t>
      </w:r>
      <w:r w:rsidRPr="009D4D2D">
        <w:rPr>
          <w:i/>
        </w:rPr>
        <w:t xml:space="preserve"> a to pro každý rok realizace projektu</w:t>
      </w:r>
      <w:r>
        <w:rPr>
          <w:i/>
        </w:rPr>
        <w:t xml:space="preserve">, informace bude </w:t>
      </w:r>
      <w:r w:rsidR="00D33401">
        <w:rPr>
          <w:i/>
        </w:rPr>
        <w:t xml:space="preserve">také </w:t>
      </w:r>
      <w:r>
        <w:rPr>
          <w:i/>
        </w:rPr>
        <w:t>sloužit k hodnocení harmonogramu náboru výzkumníků</w:t>
      </w:r>
      <w:r w:rsidR="00DB0FAE">
        <w:rPr>
          <w:i/>
        </w:rPr>
        <w:t>. FTE uvádějte za dobu realizace projektu. Pokud byl v daném roce projekt realizován jen v určitých měsících, uveďte FTE za tyto měsíce.</w:t>
      </w:r>
      <w:r w:rsidR="00D33401">
        <w:rPr>
          <w:i/>
        </w:rPr>
        <w:t xml:space="preserve"> Dále uveďte organizační schéma týmu.</w:t>
      </w:r>
    </w:p>
    <w:p w14:paraId="5B259685" w14:textId="77777777" w:rsidR="006D1B45" w:rsidRDefault="00193140" w:rsidP="00193140">
      <w:pPr>
        <w:ind w:left="568" w:firstLine="0"/>
        <w:rPr>
          <w:i/>
        </w:rPr>
      </w:pPr>
      <w:r>
        <w:rPr>
          <w:i/>
        </w:rPr>
        <w:t xml:space="preserve">Z životopisů nominovaných členů týmu by měla být zřejmá informace: </w:t>
      </w:r>
      <w:r w:rsidRPr="00193140">
        <w:rPr>
          <w:i/>
        </w:rPr>
        <w:t>IF periodik, ve kterých nominovaní  členové výzkumného týmu publikovali  svých 8 nejlepších  publikac</w:t>
      </w:r>
      <w:r w:rsidR="00E223D1">
        <w:rPr>
          <w:i/>
        </w:rPr>
        <w:t xml:space="preserve">í. Do jaké míry jsou dosavadní </w:t>
      </w:r>
      <w:r w:rsidRPr="00193140">
        <w:rPr>
          <w:i/>
        </w:rPr>
        <w:t>výzkumné  aktivity nominovaných čl</w:t>
      </w:r>
      <w:r w:rsidR="000C36F1">
        <w:rPr>
          <w:i/>
        </w:rPr>
        <w:t xml:space="preserve">enů výzkumného týmu relevantní </w:t>
      </w:r>
      <w:r w:rsidRPr="00193140">
        <w:rPr>
          <w:i/>
        </w:rPr>
        <w:t xml:space="preserve">výzkumným cílům, </w:t>
      </w:r>
      <w:r w:rsidR="00E223D1">
        <w:rPr>
          <w:i/>
        </w:rPr>
        <w:t xml:space="preserve">programům </w:t>
      </w:r>
      <w:r>
        <w:rPr>
          <w:i/>
        </w:rPr>
        <w:t xml:space="preserve">a aktivitám projektu,  </w:t>
      </w:r>
      <w:r w:rsidRPr="00193140">
        <w:rPr>
          <w:i/>
        </w:rPr>
        <w:t>dosavadní  výzkumné  aktivity nom</w:t>
      </w:r>
      <w:r>
        <w:rPr>
          <w:i/>
        </w:rPr>
        <w:t>inovaných členů výzkumného týmu</w:t>
      </w:r>
      <w:r w:rsidRPr="00193140">
        <w:rPr>
          <w:i/>
        </w:rPr>
        <w:t>.</w:t>
      </w:r>
    </w:p>
    <w:p w14:paraId="4C0C4A0D" w14:textId="77777777" w:rsidR="00CB6605" w:rsidRDefault="00CB6605" w:rsidP="00AB7D49">
      <w:pPr>
        <w:rPr>
          <w:i/>
        </w:rPr>
      </w:pPr>
    </w:p>
    <w:p w14:paraId="2168AC99" w14:textId="77777777" w:rsidR="006D1B45" w:rsidRDefault="006D1B45" w:rsidP="00D33401">
      <w:pPr>
        <w:ind w:left="568" w:firstLine="0"/>
        <w:rPr>
          <w:i/>
        </w:rPr>
      </w:pPr>
    </w:p>
    <w:p w14:paraId="47B224ED" w14:textId="77777777" w:rsidR="006D1B45" w:rsidRDefault="006D1B45" w:rsidP="00D33401">
      <w:pPr>
        <w:ind w:left="568" w:firstLine="0"/>
        <w:rPr>
          <w:i/>
        </w:rPr>
        <w:sectPr w:rsidR="006D1B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183F6C8B" w14:textId="77777777" w:rsidR="009D4D2D" w:rsidRPr="00D33401" w:rsidRDefault="009D4D2D" w:rsidP="00D33401">
      <w:pPr>
        <w:ind w:left="568" w:firstLine="0"/>
        <w:rPr>
          <w:i/>
        </w:rPr>
      </w:pPr>
    </w:p>
    <w:tbl>
      <w:tblPr>
        <w:tblW w:w="13836" w:type="dxa"/>
        <w:tblInd w:w="-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3"/>
        <w:gridCol w:w="2126"/>
        <w:gridCol w:w="2324"/>
        <w:gridCol w:w="1827"/>
        <w:gridCol w:w="842"/>
        <w:gridCol w:w="843"/>
        <w:gridCol w:w="842"/>
        <w:gridCol w:w="843"/>
        <w:gridCol w:w="842"/>
        <w:gridCol w:w="984"/>
      </w:tblGrid>
      <w:tr w:rsidR="006D1B45" w:rsidRPr="0036211B" w14:paraId="21DDAB6A" w14:textId="77777777">
        <w:tc>
          <w:tcPr>
            <w:tcW w:w="2363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3DF2B" w14:textId="77777777" w:rsidR="006D1B45" w:rsidRDefault="006D1B45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Jméno</w:t>
            </w:r>
            <w:r w:rsidR="00585099" w:rsidRPr="00213FA9">
              <w:rPr>
                <w:b/>
                <w:color w:val="FFFFFF" w:themeColor="background1"/>
                <w:sz w:val="20"/>
                <w:lang w:val="cs-CZ"/>
              </w:rPr>
              <w:t xml:space="preserve"> a příjmení</w:t>
            </w:r>
          </w:p>
          <w:p w14:paraId="65056A2F" w14:textId="77777777" w:rsidR="00E858B3" w:rsidRPr="00E858B3" w:rsidRDefault="00E858B3" w:rsidP="00213FA9">
            <w:pPr>
              <w:pStyle w:val="Normal1"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213FA9">
              <w:rPr>
                <w:color w:val="FFFFFF" w:themeColor="background1"/>
                <w:sz w:val="20"/>
                <w:lang w:val="cs-CZ"/>
              </w:rPr>
              <w:t>(u zatím neobsazených pozic uveďte „</w:t>
            </w:r>
            <w:r w:rsidR="00DC4F3E">
              <w:rPr>
                <w:color w:val="FFFFFF" w:themeColor="background1"/>
                <w:sz w:val="20"/>
                <w:lang w:val="cs-CZ"/>
              </w:rPr>
              <w:t xml:space="preserve">bude nominován </w:t>
            </w:r>
            <w:r w:rsidRPr="00213FA9">
              <w:rPr>
                <w:color w:val="FFFFFF" w:themeColor="background1"/>
                <w:sz w:val="20"/>
                <w:lang w:val="cs-CZ"/>
              </w:rPr>
              <w:t xml:space="preserve">“) </w:t>
            </w:r>
          </w:p>
        </w:tc>
        <w:tc>
          <w:tcPr>
            <w:tcW w:w="2126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766B1" w14:textId="77777777" w:rsidR="006D1B45" w:rsidRPr="00213FA9" w:rsidRDefault="00585099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>
              <w:rPr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4BBB5111" w14:textId="77777777" w:rsidR="00585099" w:rsidRDefault="00585099" w:rsidP="0058509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 xml:space="preserve">- 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excelentní</w:t>
            </w:r>
            <w:r>
              <w:rPr>
                <w:color w:val="FFFFFF" w:themeColor="background1"/>
                <w:sz w:val="20"/>
                <w:lang w:val="cs-CZ"/>
              </w:rPr>
              <w:t xml:space="preserve"> pracovník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,</w:t>
            </w:r>
          </w:p>
          <w:p w14:paraId="6C21DEED" w14:textId="77777777" w:rsidR="00585099" w:rsidRDefault="00585099" w:rsidP="0058509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 xml:space="preserve">- 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klíčový</w:t>
            </w:r>
            <w:r>
              <w:rPr>
                <w:color w:val="FFFFFF" w:themeColor="background1"/>
                <w:sz w:val="20"/>
                <w:lang w:val="cs-CZ"/>
              </w:rPr>
              <w:t xml:space="preserve"> pracovník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,</w:t>
            </w:r>
          </w:p>
          <w:p w14:paraId="6A721D8F" w14:textId="77777777" w:rsidR="006D1B45" w:rsidRPr="0036211B" w:rsidRDefault="00585099" w:rsidP="00E85779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>
              <w:rPr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2324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4F3B5" w14:textId="77777777" w:rsidR="00585099" w:rsidRPr="00213FA9" w:rsidRDefault="006D1B45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Role</w:t>
            </w:r>
            <w:r w:rsidR="00E10CEC" w:rsidRPr="00213FA9">
              <w:rPr>
                <w:b/>
                <w:color w:val="FFFFFF" w:themeColor="background1"/>
                <w:sz w:val="20"/>
                <w:lang w:val="cs-CZ"/>
              </w:rPr>
              <w:t xml:space="preserve"> </w:t>
            </w:r>
            <w:r w:rsidR="00585099" w:rsidRPr="00213FA9">
              <w:rPr>
                <w:b/>
                <w:color w:val="FFFFFF" w:themeColor="background1"/>
                <w:sz w:val="20"/>
                <w:lang w:val="cs-CZ"/>
              </w:rPr>
              <w:t xml:space="preserve"> v</w:t>
            </w:r>
            <w:r w:rsidR="00585099">
              <w:rPr>
                <w:b/>
                <w:color w:val="FFFFFF" w:themeColor="background1"/>
                <w:sz w:val="20"/>
                <w:lang w:val="cs-CZ"/>
              </w:rPr>
              <w:t> </w:t>
            </w:r>
            <w:r w:rsidR="00585099" w:rsidRPr="00213FA9">
              <w:rPr>
                <w:b/>
                <w:color w:val="FFFFFF" w:themeColor="background1"/>
                <w:sz w:val="20"/>
                <w:lang w:val="cs-CZ"/>
              </w:rPr>
              <w:t>týmu</w:t>
            </w:r>
            <w:r w:rsidR="00585099">
              <w:rPr>
                <w:b/>
                <w:color w:val="FFFFFF" w:themeColor="background1"/>
                <w:sz w:val="20"/>
                <w:lang w:val="cs-CZ"/>
              </w:rPr>
              <w:t>, příslušnost k výzkumné aktivitě</w:t>
            </w:r>
          </w:p>
          <w:p w14:paraId="08662ACB" w14:textId="77777777" w:rsidR="006D1B45" w:rsidRPr="0036211B" w:rsidRDefault="00E10CEC" w:rsidP="00213FA9">
            <w:pPr>
              <w:pStyle w:val="Normal1"/>
              <w:widowControl w:val="0"/>
              <w:jc w:val="left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(vedoucí</w:t>
            </w:r>
            <w:r w:rsidR="006D1B45" w:rsidRPr="0036211B">
              <w:rPr>
                <w:color w:val="FFFFFF" w:themeColor="background1"/>
                <w:sz w:val="20"/>
                <w:lang w:val="cs-CZ"/>
              </w:rPr>
              <w:t>,</w:t>
            </w:r>
            <w:r w:rsidRPr="0036211B">
              <w:rPr>
                <w:color w:val="FFFFFF" w:themeColor="background1"/>
                <w:sz w:val="20"/>
                <w:lang w:val="cs-CZ"/>
              </w:rPr>
              <w:t xml:space="preserve"> supervize, člen,..</w:t>
            </w:r>
            <w:r w:rsidR="00CD3DD9">
              <w:rPr>
                <w:color w:val="FFFFFF" w:themeColor="background1"/>
                <w:sz w:val="20"/>
                <w:lang w:val="cs-CZ"/>
              </w:rPr>
              <w:t>.</w:t>
            </w:r>
            <w:r w:rsidRPr="0036211B">
              <w:rPr>
                <w:color w:val="FFFFFF" w:themeColor="background1"/>
                <w:sz w:val="20"/>
                <w:lang w:val="cs-CZ"/>
              </w:rPr>
              <w:t>)</w:t>
            </w:r>
          </w:p>
        </w:tc>
        <w:tc>
          <w:tcPr>
            <w:tcW w:w="1827" w:type="dxa"/>
            <w:vMerge w:val="restart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45E86" w14:textId="77777777" w:rsidR="006D1B45" w:rsidRPr="00213FA9" w:rsidRDefault="006D1B45" w:rsidP="00213FA9">
            <w:pPr>
              <w:pStyle w:val="Normal1"/>
              <w:widowControl w:val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H-index</w:t>
            </w:r>
          </w:p>
          <w:p w14:paraId="3B2B1E09" w14:textId="77777777" w:rsidR="006D1B45" w:rsidRPr="0036211B" w:rsidRDefault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(u každého nominovaného člena)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C1391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1.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3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7626A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2.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53F3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3.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3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C7887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4.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8B892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5.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984" w:type="dxa"/>
            <w:tcBorders>
              <w:bottom w:val="single" w:sz="8" w:space="0" w:color="000000"/>
            </w:tcBorders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ED9799" w14:textId="77777777" w:rsidR="006D1B45" w:rsidRPr="0036211B" w:rsidRDefault="006D1B45" w:rsidP="006D1B45">
            <w:pPr>
              <w:pStyle w:val="Normal1"/>
              <w:keepNext/>
              <w:widowControl w:val="0"/>
              <w:spacing w:after="0"/>
              <w:jc w:val="center"/>
              <w:rPr>
                <w:color w:val="FFFFFF" w:themeColor="background1"/>
                <w:sz w:val="20"/>
                <w:lang w:val="cs-CZ"/>
              </w:rPr>
            </w:pPr>
            <w:r w:rsidRPr="0036211B">
              <w:rPr>
                <w:color w:val="FFFFFF" w:themeColor="background1"/>
                <w:sz w:val="20"/>
                <w:lang w:val="cs-CZ"/>
              </w:rPr>
              <w:t>6.</w:t>
            </w:r>
            <w:r w:rsidRPr="0036211B">
              <w:rPr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6D1B45" w:rsidRPr="0036211B" w14:paraId="3245B754" w14:textId="77777777">
        <w:tc>
          <w:tcPr>
            <w:tcW w:w="2363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5CB63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8728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F600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827" w:type="dxa"/>
            <w:vMerge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4512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5196" w:type="dxa"/>
            <w:gridSpan w:val="6"/>
            <w:shd w:val="clear" w:color="auto" w:fill="4F81BD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9FFC3" w14:textId="77777777" w:rsidR="006D1B45" w:rsidRPr="00213FA9" w:rsidRDefault="006D1B45" w:rsidP="006D1B45">
            <w:pPr>
              <w:pStyle w:val="Normal1"/>
              <w:widowControl w:val="0"/>
              <w:spacing w:after="0"/>
              <w:jc w:val="center"/>
              <w:rPr>
                <w:b/>
                <w:color w:val="FFFFFF" w:themeColor="background1"/>
                <w:sz w:val="20"/>
                <w:lang w:val="cs-CZ"/>
              </w:rPr>
            </w:pPr>
            <w:r w:rsidRPr="00213FA9">
              <w:rPr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6D1B45" w:rsidRPr="0036211B" w14:paraId="31CA5CA2" w14:textId="77777777">
        <w:tc>
          <w:tcPr>
            <w:tcW w:w="2363" w:type="dxa"/>
          </w:tcPr>
          <w:p w14:paraId="3796E30A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</w:tcPr>
          <w:p w14:paraId="3290C21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</w:tcPr>
          <w:p w14:paraId="76729C75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1827" w:type="dxa"/>
          </w:tcPr>
          <w:p w14:paraId="25E925DF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AF1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8981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0CE2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E69C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C478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E240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  <w:tr w:rsidR="006D1B45" w:rsidRPr="0036211B" w14:paraId="08C441F9" w14:textId="77777777">
        <w:tc>
          <w:tcPr>
            <w:tcW w:w="2363" w:type="dxa"/>
          </w:tcPr>
          <w:p w14:paraId="3B50933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</w:tcPr>
          <w:p w14:paraId="1D2C48B9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</w:tcPr>
          <w:p w14:paraId="46EEAD5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1827" w:type="dxa"/>
          </w:tcPr>
          <w:p w14:paraId="4D7C84B3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934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EDB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2F7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1B3C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B027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9C77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  <w:tr w:rsidR="006D1B45" w:rsidRPr="0036211B" w14:paraId="6378D714" w14:textId="77777777">
        <w:tc>
          <w:tcPr>
            <w:tcW w:w="2363" w:type="dxa"/>
          </w:tcPr>
          <w:p w14:paraId="6C239E88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126" w:type="dxa"/>
          </w:tcPr>
          <w:p w14:paraId="2D85C6A3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szCs w:val="22"/>
                <w:lang w:val="cs-CZ"/>
              </w:rPr>
            </w:pPr>
          </w:p>
        </w:tc>
        <w:tc>
          <w:tcPr>
            <w:tcW w:w="2324" w:type="dxa"/>
          </w:tcPr>
          <w:p w14:paraId="00221F2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1827" w:type="dxa"/>
          </w:tcPr>
          <w:p w14:paraId="3812D186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C2CB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C80E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08C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754A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9098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  <w:tc>
          <w:tcPr>
            <w:tcW w:w="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E29A" w14:textId="77777777" w:rsidR="006D1B45" w:rsidRPr="0036211B" w:rsidRDefault="006D1B45" w:rsidP="006D1B45">
            <w:pPr>
              <w:pStyle w:val="Normal1"/>
              <w:widowControl w:val="0"/>
              <w:spacing w:after="0"/>
              <w:jc w:val="left"/>
              <w:rPr>
                <w:sz w:val="20"/>
                <w:lang w:val="cs-CZ"/>
              </w:rPr>
            </w:pPr>
          </w:p>
        </w:tc>
      </w:tr>
    </w:tbl>
    <w:p w14:paraId="2DE00FC1" w14:textId="77777777" w:rsidR="006D1B45" w:rsidRDefault="006D1B45" w:rsidP="00641EE4">
      <w:pPr>
        <w:ind w:left="568" w:firstLine="0"/>
      </w:pPr>
    </w:p>
    <w:p w14:paraId="07C931C3" w14:textId="77777777" w:rsidR="006D1B45" w:rsidRDefault="006D1B45" w:rsidP="006D1B45">
      <w:pPr>
        <w:sectPr w:rsidR="006D1B45">
          <w:headerReference w:type="first" r:id="rId18"/>
          <w:footerReference w:type="first" r:id="rId19"/>
          <w:pgSz w:w="16834" w:h="11904" w:orient="landscape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4C86C6BA" w14:textId="77777777" w:rsidR="006D1B45" w:rsidRDefault="006D1B45" w:rsidP="00641EE4">
      <w:pPr>
        <w:ind w:left="568" w:firstLine="0"/>
      </w:pPr>
    </w:p>
    <w:p w14:paraId="6982B2F2" w14:textId="77777777" w:rsidR="009D4D2D" w:rsidRDefault="009D4D2D" w:rsidP="00641EE4">
      <w:pPr>
        <w:ind w:left="568" w:firstLine="0"/>
      </w:pPr>
    </w:p>
    <w:p w14:paraId="5617E4E6" w14:textId="77777777" w:rsidR="00D33401" w:rsidRPr="00D33401" w:rsidRDefault="00D33401" w:rsidP="00641EE4">
      <w:pPr>
        <w:ind w:left="568" w:firstLine="0"/>
        <w:rPr>
          <w:b/>
          <w:u w:val="single"/>
        </w:rPr>
      </w:pPr>
      <w:r w:rsidRPr="00D33401">
        <w:rPr>
          <w:b/>
          <w:u w:val="single"/>
        </w:rPr>
        <w:t>Organizační schéma:</w:t>
      </w:r>
    </w:p>
    <w:p w14:paraId="6DB5367A" w14:textId="77777777" w:rsidR="0053297E" w:rsidRPr="0053297E" w:rsidRDefault="0053297E" w:rsidP="00641EE4">
      <w:pPr>
        <w:ind w:left="568" w:firstLine="0"/>
        <w:rPr>
          <w:i/>
        </w:rPr>
      </w:pPr>
      <w:r w:rsidRPr="0053297E">
        <w:rPr>
          <w:i/>
        </w:rPr>
        <w:t>Uveďte organizační schéma výzkumného týmu</w:t>
      </w:r>
    </w:p>
    <w:p w14:paraId="5BF7C7E0" w14:textId="77777777" w:rsidR="00641EE4" w:rsidRPr="00641EE4" w:rsidRDefault="00641EE4" w:rsidP="00641EE4">
      <w:pPr>
        <w:ind w:left="568" w:firstLine="0"/>
      </w:pPr>
    </w:p>
    <w:p w14:paraId="4BBBC965" w14:textId="77777777" w:rsidR="00DA74D5" w:rsidRDefault="00DA74D5" w:rsidP="00641EE4">
      <w:pPr>
        <w:pStyle w:val="Nadpis4"/>
      </w:pPr>
      <w:r>
        <w:t xml:space="preserve">Výsledky </w:t>
      </w:r>
      <w:r w:rsidR="006D1B45">
        <w:t xml:space="preserve">klíčových a excelentních členů </w:t>
      </w:r>
      <w:r>
        <w:t xml:space="preserve">odborného týmu dosažené </w:t>
      </w:r>
      <w:r w:rsidR="006B2BCF" w:rsidRPr="006B2BCF">
        <w:t xml:space="preserve">v posledních 5 letech </w:t>
      </w:r>
    </w:p>
    <w:p w14:paraId="7E2A0C8B" w14:textId="77777777" w:rsidR="00DA74D5" w:rsidRDefault="00DA74D5" w:rsidP="006B2BCF">
      <w:pPr>
        <w:ind w:left="568" w:firstLine="0"/>
        <w:rPr>
          <w:i/>
        </w:rPr>
      </w:pPr>
      <w:r>
        <w:rPr>
          <w:i/>
        </w:rPr>
        <w:t>U</w:t>
      </w:r>
      <w:r w:rsidR="006B2BCF" w:rsidRPr="003429B0">
        <w:rPr>
          <w:i/>
        </w:rPr>
        <w:t xml:space="preserve">veďte </w:t>
      </w:r>
      <w:r>
        <w:rPr>
          <w:i/>
        </w:rPr>
        <w:t xml:space="preserve">následující </w:t>
      </w:r>
      <w:r w:rsidR="006B2BCF" w:rsidRPr="003429B0">
        <w:rPr>
          <w:i/>
        </w:rPr>
        <w:t xml:space="preserve">výsledky </w:t>
      </w:r>
      <w:r>
        <w:rPr>
          <w:i/>
        </w:rPr>
        <w:t>z</w:t>
      </w:r>
      <w:r w:rsidRPr="003429B0">
        <w:rPr>
          <w:i/>
        </w:rPr>
        <w:t>a období 2011-2015</w:t>
      </w:r>
      <w:r>
        <w:rPr>
          <w:i/>
        </w:rPr>
        <w:t xml:space="preserve"> a to </w:t>
      </w:r>
      <w:r w:rsidR="006B2BCF" w:rsidRPr="003429B0">
        <w:rPr>
          <w:i/>
        </w:rPr>
        <w:t xml:space="preserve">u klíčových a/nebo </w:t>
      </w:r>
      <w:r>
        <w:rPr>
          <w:i/>
        </w:rPr>
        <w:t xml:space="preserve">u excelentních členů odborného </w:t>
      </w:r>
      <w:r w:rsidR="006B2BCF" w:rsidRPr="003429B0">
        <w:rPr>
          <w:i/>
        </w:rPr>
        <w:t>týmu</w:t>
      </w:r>
      <w:r>
        <w:rPr>
          <w:i/>
        </w:rPr>
        <w:t>:</w:t>
      </w:r>
    </w:p>
    <w:p w14:paraId="2E301D12" w14:textId="009DEDE6" w:rsidR="002E43BB" w:rsidRDefault="006B2BCF" w:rsidP="009D4D2D">
      <w:pPr>
        <w:pStyle w:val="Odstavecseseznamem"/>
        <w:numPr>
          <w:ilvl w:val="0"/>
          <w:numId w:val="7"/>
        </w:numPr>
        <w:ind w:left="1287" w:hanging="357"/>
        <w:contextualSpacing w:val="0"/>
        <w:rPr>
          <w:i/>
        </w:rPr>
      </w:pPr>
      <w:r w:rsidRPr="00DA74D5">
        <w:rPr>
          <w:i/>
        </w:rPr>
        <w:t xml:space="preserve">5 nejvýznamnějších výsledků </w:t>
      </w:r>
      <w:r w:rsidR="002E43BB" w:rsidRPr="002E43BB">
        <w:rPr>
          <w:i/>
        </w:rPr>
        <w:t>v oblasti vědeckých publikací  a/nebo výzkumných monografií</w:t>
      </w:r>
      <w:r w:rsidR="002E43BB">
        <w:rPr>
          <w:i/>
        </w:rPr>
        <w:t xml:space="preserve"> </w:t>
      </w:r>
      <w:r w:rsidRPr="00DA74D5">
        <w:rPr>
          <w:i/>
        </w:rPr>
        <w:t>ve vztahu k výzkumné agendě projektu. Uveďte počet citací (bez autocitací).</w:t>
      </w:r>
    </w:p>
    <w:p w14:paraId="06D7F6A9" w14:textId="77413EC7" w:rsidR="006A2AC6" w:rsidRDefault="002E43BB" w:rsidP="009D4D2D">
      <w:pPr>
        <w:pStyle w:val="Odstavecseseznamem"/>
        <w:numPr>
          <w:ilvl w:val="0"/>
          <w:numId w:val="7"/>
        </w:numPr>
        <w:ind w:left="1287" w:hanging="357"/>
        <w:contextualSpacing w:val="0"/>
        <w:rPr>
          <w:i/>
        </w:rPr>
      </w:pPr>
      <w:r w:rsidRPr="00DA74D5">
        <w:rPr>
          <w:i/>
        </w:rPr>
        <w:t xml:space="preserve">5 nejvýznamnějších výsledků </w:t>
      </w:r>
      <w:r w:rsidRPr="002E43BB">
        <w:rPr>
          <w:i/>
        </w:rPr>
        <w:t>v oblasti získávání grantových prostředků</w:t>
      </w:r>
      <w:r>
        <w:rPr>
          <w:i/>
        </w:rPr>
        <w:t xml:space="preserve"> </w:t>
      </w:r>
      <w:r w:rsidRPr="00DA74D5">
        <w:rPr>
          <w:i/>
        </w:rPr>
        <w:t xml:space="preserve">ve vztahu k výzkumné agendě projektu. Uveďte </w:t>
      </w:r>
      <w:r>
        <w:rPr>
          <w:i/>
        </w:rPr>
        <w:t>typ grantové soutěže a objem získaných prostředků.</w:t>
      </w:r>
    </w:p>
    <w:p w14:paraId="261E70F0" w14:textId="16DD7AF1" w:rsidR="006B2BCF" w:rsidRPr="006A2AC6" w:rsidRDefault="006A2AC6" w:rsidP="006A2AC6">
      <w:pPr>
        <w:pStyle w:val="Odstavecseseznamem"/>
        <w:numPr>
          <w:ilvl w:val="0"/>
          <w:numId w:val="7"/>
        </w:numPr>
        <w:rPr>
          <w:i/>
        </w:rPr>
      </w:pPr>
      <w:r w:rsidRPr="00DA74D5">
        <w:rPr>
          <w:i/>
        </w:rPr>
        <w:t xml:space="preserve">5 nejvýznamnějších </w:t>
      </w:r>
      <w:r w:rsidRPr="006A2AC6">
        <w:rPr>
          <w:i/>
        </w:rPr>
        <w:t>v oblasti patentů a spolupráce s</w:t>
      </w:r>
      <w:r>
        <w:rPr>
          <w:i/>
        </w:rPr>
        <w:t> </w:t>
      </w:r>
      <w:r w:rsidRPr="006A2AC6">
        <w:rPr>
          <w:i/>
        </w:rPr>
        <w:t>průmyslem</w:t>
      </w:r>
      <w:r>
        <w:rPr>
          <w:i/>
        </w:rPr>
        <w:t xml:space="preserve"> </w:t>
      </w:r>
      <w:r w:rsidRPr="00DA74D5">
        <w:rPr>
          <w:i/>
        </w:rPr>
        <w:t>ve vztahu k</w:t>
      </w:r>
      <w:r w:rsidR="00C30273">
        <w:rPr>
          <w:i/>
        </w:rPr>
        <w:t> </w:t>
      </w:r>
      <w:r w:rsidRPr="00DA74D5">
        <w:rPr>
          <w:i/>
        </w:rPr>
        <w:t xml:space="preserve">výzkumné agendě projektu. </w:t>
      </w:r>
      <w:r w:rsidRPr="006A2AC6">
        <w:rPr>
          <w:i/>
        </w:rPr>
        <w:t xml:space="preserve"> </w:t>
      </w:r>
      <w:r>
        <w:rPr>
          <w:i/>
        </w:rPr>
        <w:t>Uveďte</w:t>
      </w:r>
      <w:r w:rsidRPr="006A2AC6">
        <w:rPr>
          <w:i/>
        </w:rPr>
        <w:t xml:space="preserve">, zda jsou udělené patenty komerčně využívány v průmyslu.  </w:t>
      </w:r>
      <w:r>
        <w:rPr>
          <w:i/>
        </w:rPr>
        <w:t>Uveďte</w:t>
      </w:r>
      <w:r w:rsidRPr="006A2AC6">
        <w:rPr>
          <w:i/>
        </w:rPr>
        <w:t>, zda spolupráce s</w:t>
      </w:r>
      <w:r>
        <w:rPr>
          <w:i/>
        </w:rPr>
        <w:t xml:space="preserve"> </w:t>
      </w:r>
      <w:r w:rsidRPr="006A2AC6">
        <w:rPr>
          <w:i/>
        </w:rPr>
        <w:t>průmyslem vedla ke komerčnímu využití dosažených výsledků.</w:t>
      </w:r>
    </w:p>
    <w:p w14:paraId="78DF5BDC" w14:textId="77777777" w:rsidR="006B2BCF" w:rsidRDefault="006B2BCF" w:rsidP="006B2BCF">
      <w:pPr>
        <w:ind w:left="568" w:firstLine="0"/>
      </w:pPr>
    </w:p>
    <w:p w14:paraId="2BD3FB5D" w14:textId="7AF676EE" w:rsidR="00C95F46" w:rsidRPr="00A82080" w:rsidRDefault="00AB36C6" w:rsidP="00C95F46">
      <w:pPr>
        <w:pStyle w:val="Nadpis3"/>
      </w:pPr>
      <w:bookmarkStart w:id="71" w:name="_Toc319927915"/>
      <w:r w:rsidRPr="00A82080">
        <w:t>Charakteristika pořizovaného</w:t>
      </w:r>
      <w:r w:rsidR="00C95F46" w:rsidRPr="00A82080">
        <w:t xml:space="preserve"> </w:t>
      </w:r>
      <w:r w:rsidR="004D6742">
        <w:t xml:space="preserve">klíčového </w:t>
      </w:r>
      <w:r w:rsidR="00C95F46" w:rsidRPr="00A82080">
        <w:t>vybavení</w:t>
      </w:r>
      <w:r w:rsidR="002469E2">
        <w:t>/funkční</w:t>
      </w:r>
      <w:r w:rsidR="005770EF">
        <w:t>ch</w:t>
      </w:r>
      <w:r w:rsidR="002469E2">
        <w:t xml:space="preserve"> model</w:t>
      </w:r>
      <w:r w:rsidR="005770EF">
        <w:t>ů</w:t>
      </w:r>
      <w:bookmarkEnd w:id="71"/>
    </w:p>
    <w:p w14:paraId="7E5EDCBF" w14:textId="77777777" w:rsidR="003417BC" w:rsidRDefault="003D22A9" w:rsidP="00641C4A">
      <w:pPr>
        <w:ind w:left="568" w:firstLine="0"/>
        <w:rPr>
          <w:i/>
        </w:rPr>
      </w:pPr>
      <w:r w:rsidRPr="00F150B2">
        <w:rPr>
          <w:i/>
        </w:rPr>
        <w:t xml:space="preserve">Žadatel </w:t>
      </w:r>
      <w:r>
        <w:rPr>
          <w:i/>
        </w:rPr>
        <w:t xml:space="preserve">kapitolu </w:t>
      </w:r>
      <w:r w:rsidRPr="00F150B2">
        <w:rPr>
          <w:i/>
        </w:rPr>
        <w:t>doplní nejpozději při podání plné žádosti o podporu</w:t>
      </w:r>
      <w:r>
        <w:rPr>
          <w:i/>
        </w:rPr>
        <w:t>, v 2. kole hodnocení.</w:t>
      </w:r>
    </w:p>
    <w:p w14:paraId="0D020353" w14:textId="6ABA09CE" w:rsidR="00747977" w:rsidRDefault="00747977" w:rsidP="00C95F46">
      <w:pPr>
        <w:ind w:left="568" w:firstLine="0"/>
        <w:rPr>
          <w:i/>
        </w:rPr>
      </w:pPr>
      <w:r w:rsidRPr="00F81DF4">
        <w:rPr>
          <w:i/>
        </w:rPr>
        <w:t xml:space="preserve">Návaznost na kritéria </w:t>
      </w:r>
      <w:r w:rsidR="00AB1E8D">
        <w:rPr>
          <w:i/>
        </w:rPr>
        <w:t xml:space="preserve">V13.1, </w:t>
      </w:r>
      <w:r w:rsidRPr="00F81DF4">
        <w:rPr>
          <w:i/>
        </w:rPr>
        <w:t>V</w:t>
      </w:r>
      <w:r>
        <w:rPr>
          <w:i/>
        </w:rPr>
        <w:t>15</w:t>
      </w:r>
      <w:r w:rsidRPr="00F81DF4">
        <w:rPr>
          <w:i/>
        </w:rPr>
        <w:t>.</w:t>
      </w:r>
      <w:r>
        <w:rPr>
          <w:i/>
        </w:rPr>
        <w:t>2</w:t>
      </w:r>
      <w:r w:rsidR="006F302E">
        <w:rPr>
          <w:i/>
        </w:rPr>
        <w:t xml:space="preserve">, </w:t>
      </w:r>
      <w:r>
        <w:rPr>
          <w:i/>
        </w:rPr>
        <w:t>V17.2</w:t>
      </w:r>
    </w:p>
    <w:p w14:paraId="21464B0A" w14:textId="77777777" w:rsidR="00AD1CFE" w:rsidRDefault="00AD1CFE" w:rsidP="00AD1CFE">
      <w:pPr>
        <w:ind w:left="568" w:firstLine="0"/>
        <w:rPr>
          <w:rFonts w:cs="Arial"/>
          <w:i/>
        </w:rPr>
      </w:pPr>
      <w:r w:rsidRPr="00F150B2">
        <w:rPr>
          <w:i/>
        </w:rPr>
        <w:t xml:space="preserve">Návaznost na záložku žádosti o podporu </w:t>
      </w:r>
      <w:r>
        <w:rPr>
          <w:i/>
        </w:rPr>
        <w:t xml:space="preserve">v IS KP14+: </w:t>
      </w:r>
      <w:r w:rsidRPr="00F150B2">
        <w:rPr>
          <w:i/>
        </w:rPr>
        <w:t>Financování.</w:t>
      </w:r>
      <w:r>
        <w:rPr>
          <w:i/>
        </w:rPr>
        <w:t xml:space="preserve"> </w:t>
      </w:r>
      <w:r w:rsidDel="00AD1CFE">
        <w:rPr>
          <w:rFonts w:cs="Arial"/>
          <w:i/>
        </w:rPr>
        <w:t xml:space="preserve"> </w:t>
      </w:r>
    </w:p>
    <w:p w14:paraId="089D0858" w14:textId="7E171294" w:rsidR="006344CD" w:rsidRPr="004D6742" w:rsidRDefault="00FF0137" w:rsidP="00C95F46">
      <w:pPr>
        <w:ind w:left="568" w:firstLine="0"/>
        <w:rPr>
          <w:rFonts w:cs="Arial"/>
          <w:i/>
        </w:rPr>
      </w:pPr>
      <w:r>
        <w:rPr>
          <w:rFonts w:cs="Arial"/>
          <w:i/>
        </w:rPr>
        <w:t xml:space="preserve">Návaznosti na Přílohu žádosti o podporu: </w:t>
      </w:r>
      <w:r w:rsidRPr="00FF0137">
        <w:rPr>
          <w:rFonts w:cs="Arial"/>
          <w:i/>
        </w:rPr>
        <w:t>Přehled klíčových výstupů k naplnění indikátorů projektu EFRR</w:t>
      </w:r>
      <w:r>
        <w:rPr>
          <w:rFonts w:cs="Arial"/>
          <w:i/>
        </w:rPr>
        <w:t xml:space="preserve"> (indikátor 240 00).</w:t>
      </w:r>
      <w:r w:rsidR="006344CD" w:rsidRPr="004D6742">
        <w:rPr>
          <w:rFonts w:cs="Arial"/>
          <w:i/>
        </w:rPr>
        <w:t xml:space="preserve">Uveďte jednotlivě </w:t>
      </w:r>
      <w:r w:rsidR="004D6742" w:rsidRPr="004D6742">
        <w:rPr>
          <w:rFonts w:cs="Arial"/>
          <w:i/>
        </w:rPr>
        <w:t xml:space="preserve">investiční </w:t>
      </w:r>
      <w:r w:rsidR="006344CD" w:rsidRPr="004D6742">
        <w:rPr>
          <w:rFonts w:cs="Arial"/>
          <w:i/>
        </w:rPr>
        <w:t>vybavení (přístroje, zařízení</w:t>
      </w:r>
      <w:r w:rsidR="004D6742" w:rsidRPr="004D6742">
        <w:rPr>
          <w:rFonts w:cs="Arial"/>
          <w:i/>
        </w:rPr>
        <w:t>, software</w:t>
      </w:r>
      <w:r w:rsidR="006344CD" w:rsidRPr="004D6742">
        <w:rPr>
          <w:rFonts w:cs="Arial"/>
          <w:i/>
        </w:rPr>
        <w:t>, apod.), které je nezbytné pro realizac</w:t>
      </w:r>
      <w:r w:rsidR="004D6742" w:rsidRPr="004D6742">
        <w:rPr>
          <w:rFonts w:cs="Arial"/>
          <w:i/>
        </w:rPr>
        <w:t>i projektu ve vazbě na výzkumný</w:t>
      </w:r>
      <w:r w:rsidR="006344CD" w:rsidRPr="004D6742">
        <w:rPr>
          <w:rFonts w:cs="Arial"/>
          <w:i/>
        </w:rPr>
        <w:t xml:space="preserve"> </w:t>
      </w:r>
      <w:r w:rsidR="004D6742" w:rsidRPr="004D6742">
        <w:rPr>
          <w:rFonts w:cs="Arial"/>
          <w:i/>
        </w:rPr>
        <w:t>program</w:t>
      </w:r>
      <w:r w:rsidR="006F37DC">
        <w:rPr>
          <w:rFonts w:cs="Arial"/>
          <w:i/>
        </w:rPr>
        <w:t>/výzkumné programy</w:t>
      </w:r>
      <w:r w:rsidR="006344CD" w:rsidRPr="004D6742">
        <w:rPr>
          <w:rFonts w:cs="Arial"/>
          <w:i/>
        </w:rPr>
        <w:t>. Seznam bude sestávat z veškerých položek plánovaného klíčového vybavení, budou jmenovitě uvedeny všechny položky s pořizovací cenou 1 mil. Kč (bez DPH) a vyšší. Položky s nižší hodnotou budou sdruženy do tzv. funkčních modulů, vždy však s ohledem na dostatečnou míru podrobnosti (nezbytnou pro zhodnocení potřebnosti a zásad hospodárnosti, účelnosti a efektivnosti) a věcné provázanosti.</w:t>
      </w:r>
    </w:p>
    <w:p w14:paraId="0B55C527" w14:textId="49C21AC9" w:rsidR="00C95F46" w:rsidRPr="004D6742" w:rsidRDefault="00C95F46" w:rsidP="004D6742">
      <w:pPr>
        <w:ind w:left="568" w:firstLine="0"/>
        <w:rPr>
          <w:rFonts w:cs="Arial"/>
          <w:i/>
        </w:rPr>
      </w:pPr>
      <w:r w:rsidRPr="004D6742">
        <w:rPr>
          <w:rFonts w:cs="Arial"/>
          <w:i/>
        </w:rPr>
        <w:t>V tabulce stručně popište specifikaci pořizovaného přístrojového a strojového vybavení, včetně jeho účelu (jasně identifikovatelná vazba na cíle projektu)</w:t>
      </w:r>
      <w:r w:rsidRPr="004D6742">
        <w:rPr>
          <w:rFonts w:cs="Arial"/>
          <w:b/>
          <w:i/>
        </w:rPr>
        <w:t>, způsob</w:t>
      </w:r>
      <w:r w:rsidR="001C4458" w:rsidRPr="004D6742">
        <w:rPr>
          <w:rFonts w:cs="Arial"/>
          <w:b/>
          <w:i/>
        </w:rPr>
        <w:t>u</w:t>
      </w:r>
      <w:r w:rsidRPr="004D6742">
        <w:rPr>
          <w:rFonts w:cs="Arial"/>
          <w:b/>
          <w:i/>
        </w:rPr>
        <w:t xml:space="preserve"> a</w:t>
      </w:r>
      <w:r w:rsidR="00C30273">
        <w:rPr>
          <w:rFonts w:cs="Arial"/>
          <w:b/>
          <w:i/>
        </w:rPr>
        <w:t> </w:t>
      </w:r>
      <w:r w:rsidRPr="004D6742">
        <w:rPr>
          <w:rFonts w:cs="Arial"/>
          <w:b/>
          <w:i/>
        </w:rPr>
        <w:t>předpoklád</w:t>
      </w:r>
      <w:r w:rsidR="001C4458" w:rsidRPr="004D6742">
        <w:rPr>
          <w:rFonts w:cs="Arial"/>
          <w:b/>
          <w:i/>
        </w:rPr>
        <w:t>ané míry</w:t>
      </w:r>
      <w:r w:rsidRPr="004D6742">
        <w:rPr>
          <w:rFonts w:cs="Arial"/>
          <w:b/>
          <w:i/>
        </w:rPr>
        <w:t xml:space="preserve"> jeho využití a širší</w:t>
      </w:r>
      <w:r w:rsidR="00B70DAD" w:rsidRPr="004D6742">
        <w:rPr>
          <w:rFonts w:cs="Arial"/>
          <w:b/>
          <w:i/>
        </w:rPr>
        <w:t>ho</w:t>
      </w:r>
      <w:r w:rsidRPr="004D6742">
        <w:rPr>
          <w:rFonts w:cs="Arial"/>
          <w:b/>
          <w:i/>
        </w:rPr>
        <w:t xml:space="preserve"> kontext</w:t>
      </w:r>
      <w:r w:rsidR="00B70DAD" w:rsidRPr="004D6742">
        <w:rPr>
          <w:rFonts w:cs="Arial"/>
          <w:b/>
          <w:i/>
        </w:rPr>
        <w:t>u</w:t>
      </w:r>
      <w:r w:rsidRPr="004D6742">
        <w:rPr>
          <w:rFonts w:cs="Arial"/>
          <w:b/>
          <w:i/>
        </w:rPr>
        <w:t xml:space="preserve"> využití zařízení z hlediska výzkumných aktivit dotčené</w:t>
      </w:r>
      <w:r w:rsidR="001C4458" w:rsidRPr="004D6742">
        <w:rPr>
          <w:rFonts w:cs="Arial"/>
          <w:b/>
          <w:i/>
        </w:rPr>
        <w:t>ho</w:t>
      </w:r>
      <w:r w:rsidRPr="004D6742">
        <w:rPr>
          <w:rFonts w:cs="Arial"/>
          <w:b/>
          <w:i/>
        </w:rPr>
        <w:t xml:space="preserve"> centra.</w:t>
      </w:r>
      <w:r w:rsidR="006344CD" w:rsidRPr="004D6742">
        <w:rPr>
          <w:rFonts w:cs="Arial"/>
          <w:b/>
          <w:i/>
        </w:rPr>
        <w:t xml:space="preserve"> </w:t>
      </w:r>
      <w:r w:rsidR="006344CD" w:rsidRPr="004D6742">
        <w:rPr>
          <w:rFonts w:cs="Arial"/>
          <w:i/>
        </w:rPr>
        <w:t>Uveďte tedy zásadní informace, které umožní provést věcné hodnocení projektu</w:t>
      </w:r>
      <w:r w:rsidR="004D6742">
        <w:rPr>
          <w:rFonts w:cs="Arial"/>
          <w:i/>
        </w:rPr>
        <w:t>.</w:t>
      </w:r>
    </w:p>
    <w:tbl>
      <w:tblPr>
        <w:tblW w:w="857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1028"/>
        <w:gridCol w:w="1483"/>
      </w:tblGrid>
      <w:tr w:rsidR="00C95F46" w:rsidRPr="00A82080" w14:paraId="2737C99C" w14:textId="77777777">
        <w:trPr>
          <w:trHeight w:val="102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30F2" w14:textId="77777777" w:rsidR="006F62FA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lastRenderedPageBreak/>
              <w:t>Klíčo</w:t>
            </w:r>
            <w:r w:rsidR="00516D4D">
              <w:rPr>
                <w:rFonts w:cs="Arial"/>
                <w:b/>
                <w:szCs w:val="20"/>
              </w:rPr>
              <w:t>vé vybavení / funkční modul</w:t>
            </w:r>
          </w:p>
          <w:p w14:paraId="6857B490" w14:textId="77777777" w:rsidR="00C95F46" w:rsidRPr="00A82080" w:rsidRDefault="006F62FA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 xml:space="preserve">(seřaďte dle ceny </w:t>
            </w:r>
            <w:r w:rsidR="00873ABE" w:rsidRPr="00A82080">
              <w:rPr>
                <w:rFonts w:cs="Arial"/>
                <w:b/>
                <w:szCs w:val="20"/>
              </w:rPr>
              <w:t xml:space="preserve">sestupně </w:t>
            </w:r>
            <w:r w:rsidRPr="00A82080">
              <w:rPr>
                <w:rFonts w:cs="Arial"/>
                <w:b/>
                <w:szCs w:val="20"/>
              </w:rPr>
              <w:t>od nejvyšší)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14:paraId="07B6F3DF" w14:textId="77777777" w:rsidR="00C95F46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Počet kusů položky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</w:tcPr>
          <w:p w14:paraId="10B679A5" w14:textId="77777777" w:rsidR="00C95F46" w:rsidRPr="00A82080" w:rsidRDefault="00C95F46" w:rsidP="00122474">
            <w:pPr>
              <w:keepNext/>
              <w:spacing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Plán. cena celkem bez DPH</w:t>
            </w:r>
          </w:p>
          <w:p w14:paraId="43657B4B" w14:textId="77777777" w:rsidR="00C95F46" w:rsidRPr="00A82080" w:rsidRDefault="00C95F46" w:rsidP="00122474">
            <w:pPr>
              <w:keepNext/>
              <w:spacing w:before="0" w:after="0" w:line="240" w:lineRule="auto"/>
              <w:ind w:firstLine="0"/>
              <w:jc w:val="center"/>
              <w:rPr>
                <w:rFonts w:cs="Arial"/>
                <w:b/>
                <w:szCs w:val="20"/>
              </w:rPr>
            </w:pPr>
            <w:r w:rsidRPr="00A82080">
              <w:rPr>
                <w:rFonts w:cs="Arial"/>
                <w:b/>
                <w:szCs w:val="20"/>
              </w:rPr>
              <w:t>(tis. Kč)</w:t>
            </w:r>
          </w:p>
        </w:tc>
      </w:tr>
      <w:tr w:rsidR="00C95F46" w:rsidRPr="00A82080" w14:paraId="2AD76B01" w14:textId="77777777">
        <w:trPr>
          <w:trHeight w:val="300"/>
        </w:trPr>
        <w:tc>
          <w:tcPr>
            <w:tcW w:w="6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3E2596" w14:textId="77777777" w:rsidR="00C95F46" w:rsidRPr="00A82080" w:rsidRDefault="006F62FA" w:rsidP="006F62FA">
            <w:pPr>
              <w:spacing w:after="0" w:line="240" w:lineRule="auto"/>
              <w:ind w:firstLine="0"/>
              <w:jc w:val="left"/>
              <w:rPr>
                <w:rFonts w:cs="Arial"/>
                <w:szCs w:val="20"/>
              </w:rPr>
            </w:pPr>
            <w:r w:rsidRPr="00A82080">
              <w:rPr>
                <w:rFonts w:cs="Arial"/>
                <w:szCs w:val="20"/>
              </w:rPr>
              <w:t>Název p</w:t>
            </w:r>
            <w:r w:rsidR="00C95F46" w:rsidRPr="00A82080">
              <w:rPr>
                <w:rFonts w:cs="Arial"/>
                <w:szCs w:val="20"/>
              </w:rPr>
              <w:t>oložk</w:t>
            </w:r>
            <w:r w:rsidRPr="00A82080">
              <w:rPr>
                <w:rFonts w:cs="Arial"/>
                <w:szCs w:val="20"/>
              </w:rPr>
              <w:t>y</w:t>
            </w:r>
            <w:r w:rsidR="00C95F46" w:rsidRPr="00A82080">
              <w:rPr>
                <w:rFonts w:cs="Arial"/>
                <w:szCs w:val="20"/>
              </w:rPr>
              <w:t xml:space="preserve"> / </w:t>
            </w:r>
            <w:r w:rsidRPr="00A82080">
              <w:rPr>
                <w:rFonts w:cs="Arial"/>
                <w:szCs w:val="20"/>
              </w:rPr>
              <w:t>f</w:t>
            </w:r>
            <w:r w:rsidR="00C95F46" w:rsidRPr="00A82080">
              <w:rPr>
                <w:rFonts w:cs="Arial"/>
                <w:szCs w:val="20"/>
              </w:rPr>
              <w:t>unkční</w:t>
            </w:r>
            <w:r w:rsidRPr="00A82080">
              <w:rPr>
                <w:rFonts w:cs="Arial"/>
                <w:szCs w:val="20"/>
              </w:rPr>
              <w:t>ho</w:t>
            </w:r>
            <w:r w:rsidR="00C95F46" w:rsidRPr="00A82080">
              <w:rPr>
                <w:rFonts w:cs="Arial"/>
                <w:szCs w:val="20"/>
              </w:rPr>
              <w:t xml:space="preserve"> modul</w:t>
            </w:r>
            <w:r w:rsidRPr="00A82080">
              <w:rPr>
                <w:rFonts w:cs="Arial"/>
                <w:szCs w:val="20"/>
              </w:rPr>
              <w:t>u</w:t>
            </w:r>
            <w:r w:rsidR="00C95F46" w:rsidRPr="00A82080">
              <w:rPr>
                <w:rFonts w:cs="Arial"/>
                <w:szCs w:val="20"/>
              </w:rPr>
              <w:t xml:space="preserve"> </w:t>
            </w:r>
            <w:r w:rsidR="00C95F46" w:rsidRPr="00A82080">
              <w:rPr>
                <w:rFonts w:cs="Arial"/>
                <w:i/>
                <w:szCs w:val="20"/>
              </w:rPr>
              <w:t>(1 mil. Kč a více)</w:t>
            </w:r>
          </w:p>
        </w:tc>
        <w:tc>
          <w:tcPr>
            <w:tcW w:w="10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534C302" w14:textId="77777777" w:rsidR="00C95F46" w:rsidRPr="00A82080" w:rsidRDefault="00C95F46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2A0390" w14:textId="77777777" w:rsidR="00C95F46" w:rsidRPr="00A82080" w:rsidRDefault="00C95F46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46E4AC1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C7FA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Charakteristické vlastnosti:</w:t>
            </w:r>
          </w:p>
          <w:p w14:paraId="5B7487A7" w14:textId="77777777" w:rsidR="006F62FA" w:rsidRPr="00A82080" w:rsidRDefault="006F62FA" w:rsidP="00531239">
            <w:pPr>
              <w:pStyle w:val="Odstavecseseznamem"/>
              <w:ind w:left="0" w:firstLine="0"/>
              <w:rPr>
                <w:rFonts w:cs="Arial"/>
              </w:rPr>
            </w:pPr>
          </w:p>
          <w:p w14:paraId="2084F699" w14:textId="77777777" w:rsidR="005D452D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Účel pořizovaného vybavení:</w:t>
            </w:r>
          </w:p>
          <w:p w14:paraId="27F518C3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00C3A7C4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Připravenost infrastruktury</w:t>
            </w:r>
            <w:r w:rsidR="00D3718B" w:rsidRPr="00A82080">
              <w:rPr>
                <w:rFonts w:cs="Arial"/>
                <w:u w:val="single"/>
              </w:rPr>
              <w:t>:</w:t>
            </w:r>
          </w:p>
          <w:p w14:paraId="6D07C325" w14:textId="77777777" w:rsidR="006B4CB1" w:rsidRPr="00A82080" w:rsidRDefault="006B4CB1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  <w:r w:rsidRPr="00A82080">
              <w:rPr>
                <w:rFonts w:cs="Arial"/>
                <w:i/>
              </w:rPr>
              <w:t>Uveďte</w:t>
            </w:r>
            <w:r w:rsidR="002469E2">
              <w:rPr>
                <w:rFonts w:cs="Arial"/>
                <w:i/>
              </w:rPr>
              <w:t>,</w:t>
            </w:r>
            <w:r w:rsidRPr="00A82080">
              <w:rPr>
                <w:rFonts w:cs="Arial"/>
                <w:i/>
              </w:rPr>
              <w:t xml:space="preserve"> jak bude zajištěna infrastruktura nutná pro instalaci pořizovaného vybavení.</w:t>
            </w:r>
            <w:r w:rsidR="00485047" w:rsidRPr="00A82080">
              <w:rPr>
                <w:rFonts w:cs="Arial"/>
                <w:i/>
              </w:rPr>
              <w:t xml:space="preserve"> Z</w:t>
            </w:r>
            <w:r w:rsidR="003270C7" w:rsidRPr="00A82080">
              <w:rPr>
                <w:rFonts w:cs="Arial"/>
                <w:i/>
              </w:rPr>
              <w:t> </w:t>
            </w:r>
            <w:r w:rsidR="00485047" w:rsidRPr="00A82080">
              <w:rPr>
                <w:rFonts w:cs="Arial"/>
                <w:i/>
              </w:rPr>
              <w:t>popisu musí být zřejmé, že prostory jsou kapacitně, technicky a stavebně způsobilé a vhodné pro umístění a provozování pořizovaného vybavení, popřípadě že součástí instalace</w:t>
            </w:r>
            <w:r w:rsidR="00AE39BC" w:rsidRPr="00A82080">
              <w:rPr>
                <w:rFonts w:cs="Arial"/>
                <w:i/>
              </w:rPr>
              <w:t xml:space="preserve"> jsou přípravné práce, které</w:t>
            </w:r>
            <w:r w:rsidR="00485047" w:rsidRPr="00A82080">
              <w:rPr>
                <w:rFonts w:cs="Arial"/>
                <w:i/>
              </w:rPr>
              <w:t xml:space="preserve"> budou realizovány do</w:t>
            </w:r>
            <w:r w:rsidR="00AE39BC" w:rsidRPr="00A82080">
              <w:rPr>
                <w:rFonts w:cs="Arial"/>
                <w:i/>
              </w:rPr>
              <w:t xml:space="preserve"> konce realizační fáze projektu</w:t>
            </w:r>
            <w:r w:rsidR="00485047" w:rsidRPr="00A82080">
              <w:rPr>
                <w:rFonts w:cs="Arial"/>
                <w:i/>
              </w:rPr>
              <w:t>.</w:t>
            </w:r>
          </w:p>
          <w:p w14:paraId="5DD66471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04D82E21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0FC4AA75" w14:textId="77777777">
        <w:trPr>
          <w:trHeight w:val="429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36B2BE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szCs w:val="20"/>
              </w:rPr>
              <w:t xml:space="preserve">Název položky </w:t>
            </w:r>
            <w:r w:rsidR="003F060B" w:rsidRPr="00A82080">
              <w:rPr>
                <w:rFonts w:cs="Arial"/>
                <w:szCs w:val="20"/>
              </w:rPr>
              <w:t>/ funkčního modulu</w:t>
            </w:r>
            <w:r w:rsidRPr="00A82080">
              <w:rPr>
                <w:rFonts w:cs="Arial"/>
                <w:szCs w:val="20"/>
              </w:rPr>
              <w:t xml:space="preserve"> </w:t>
            </w:r>
            <w:r w:rsidRPr="00A82080">
              <w:rPr>
                <w:rFonts w:cs="Arial"/>
                <w:i/>
                <w:szCs w:val="20"/>
              </w:rPr>
              <w:t>(1 mil. Kč a více)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B73FAC4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7FF93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7E5B94E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0E51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Charakteristické vlastnosti:</w:t>
            </w:r>
          </w:p>
          <w:p w14:paraId="5D4DFBA9" w14:textId="77777777" w:rsidR="006F62FA" w:rsidRPr="00A82080" w:rsidRDefault="006F62FA" w:rsidP="00531239">
            <w:pPr>
              <w:pStyle w:val="Odstavecseseznamem"/>
              <w:ind w:left="0" w:firstLine="0"/>
              <w:rPr>
                <w:rFonts w:cs="Arial"/>
              </w:rPr>
            </w:pPr>
          </w:p>
          <w:p w14:paraId="13BC721E" w14:textId="77777777" w:rsidR="005D452D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Účel pořizovaného vybavení:</w:t>
            </w:r>
          </w:p>
          <w:p w14:paraId="3F7295B5" w14:textId="77777777" w:rsidR="006B4CB1" w:rsidRPr="00A82080" w:rsidRDefault="006B4CB1" w:rsidP="000D1AB4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29E60C0F" w14:textId="77777777" w:rsidR="006B4CB1" w:rsidRPr="00A82080" w:rsidRDefault="006B4CB1" w:rsidP="006B4CB1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  <w:r w:rsidRPr="00A82080">
              <w:rPr>
                <w:rFonts w:cs="Arial"/>
                <w:u w:val="single"/>
              </w:rPr>
              <w:t>Připravenost infrastruktury</w:t>
            </w:r>
            <w:r w:rsidR="00D3718B" w:rsidRPr="00A82080">
              <w:rPr>
                <w:rFonts w:cs="Arial"/>
                <w:u w:val="single"/>
              </w:rPr>
              <w:t>:</w:t>
            </w:r>
          </w:p>
          <w:p w14:paraId="796963FA" w14:textId="77777777" w:rsidR="000D1AB4" w:rsidRPr="00A82080" w:rsidRDefault="000D1AB4" w:rsidP="000D1AB4">
            <w:pPr>
              <w:pStyle w:val="Odstavecseseznamem"/>
              <w:ind w:left="0" w:firstLine="0"/>
              <w:rPr>
                <w:rFonts w:cs="Arial"/>
                <w:i/>
              </w:rPr>
            </w:pPr>
          </w:p>
          <w:p w14:paraId="5B2D676D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7151E3F1" w14:textId="77777777">
        <w:trPr>
          <w:trHeight w:val="30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D714" w14:textId="77777777" w:rsidR="006F62FA" w:rsidRPr="00A82080" w:rsidRDefault="006F62FA" w:rsidP="006F62FA">
            <w:pPr>
              <w:pStyle w:val="Odstavecseseznamem"/>
              <w:ind w:left="0" w:firstLine="0"/>
              <w:rPr>
                <w:rFonts w:cs="Arial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1E9EA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79311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6F62FA" w:rsidRPr="00A82080" w14:paraId="0D910B90" w14:textId="77777777">
        <w:trPr>
          <w:trHeight w:val="300"/>
        </w:trPr>
        <w:tc>
          <w:tcPr>
            <w:tcW w:w="8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7C8C" w14:textId="77777777" w:rsidR="006F62FA" w:rsidRPr="00A82080" w:rsidRDefault="006F62FA" w:rsidP="000D584E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</w:tbl>
    <w:p w14:paraId="10753ACE" w14:textId="77777777" w:rsidR="003417BC" w:rsidRDefault="003417BC" w:rsidP="00641C4A">
      <w:pPr>
        <w:rPr>
          <w:rFonts w:cs="Arial"/>
        </w:rPr>
      </w:pPr>
      <w:bookmarkStart w:id="72" w:name="_Toc418680373"/>
      <w:bookmarkEnd w:id="72"/>
    </w:p>
    <w:p w14:paraId="7C5D99BE" w14:textId="5630A370" w:rsidR="003417BC" w:rsidRDefault="00AB7D49" w:rsidP="0072223F">
      <w:pPr>
        <w:pStyle w:val="Nadpis3"/>
      </w:pPr>
      <w:bookmarkStart w:id="73" w:name="_Toc319927916"/>
      <w:r>
        <w:t>Vazba výzkumného programu na rozpočet projektu</w:t>
      </w:r>
      <w:bookmarkEnd w:id="73"/>
    </w:p>
    <w:p w14:paraId="2DE014F9" w14:textId="5C3D77CE" w:rsidR="0072223F" w:rsidRPr="00641C4A" w:rsidRDefault="00843E70">
      <w:pPr>
        <w:ind w:left="568" w:firstLine="0"/>
        <w:rPr>
          <w:i/>
        </w:rPr>
      </w:pPr>
      <w:r w:rsidRPr="00641C4A">
        <w:rPr>
          <w:i/>
        </w:rPr>
        <w:t>Uveďte</w:t>
      </w:r>
      <w:r>
        <w:rPr>
          <w:i/>
        </w:rPr>
        <w:t>, jaká část z rozpočtových kapitol je svázána s tímto programem. Popište zde, včetně obejmu alokovaných prostředků, nebo odkažte na det</w:t>
      </w:r>
      <w:r w:rsidR="005770EF">
        <w:rPr>
          <w:i/>
        </w:rPr>
        <w:t>a</w:t>
      </w:r>
      <w:r>
        <w:rPr>
          <w:i/>
        </w:rPr>
        <w:t>ilní rozpočet projektu, který tuto informaci bude obsahovat.</w:t>
      </w:r>
    </w:p>
    <w:p w14:paraId="08914D2E" w14:textId="3CDB25C7" w:rsidR="00286E33" w:rsidRDefault="00843E70" w:rsidP="00286E33">
      <w:pPr>
        <w:pStyle w:val="Nadpis1"/>
      </w:pPr>
      <w:bookmarkStart w:id="74" w:name="_Toc319927917"/>
      <w:r>
        <w:t>Využití infrastruktury</w:t>
      </w:r>
      <w:r w:rsidR="005770EF">
        <w:t xml:space="preserve"> </w:t>
      </w:r>
      <w:bookmarkEnd w:id="74"/>
    </w:p>
    <w:p w14:paraId="494AA471" w14:textId="77777777" w:rsidR="00156811" w:rsidRPr="00F150B2" w:rsidRDefault="00156811" w:rsidP="00156811">
      <w:pPr>
        <w:pStyle w:val="StyleFirstline0cm"/>
        <w:spacing w:after="0"/>
        <w:ind w:left="284"/>
        <w:rPr>
          <w:i/>
        </w:rPr>
      </w:pPr>
      <w:r w:rsidRPr="00F150B2">
        <w:rPr>
          <w:i/>
        </w:rPr>
        <w:t xml:space="preserve">Žadatel </w:t>
      </w:r>
      <w:r>
        <w:rPr>
          <w:i/>
        </w:rPr>
        <w:t xml:space="preserve">kapitolu </w:t>
      </w:r>
      <w:r w:rsidRPr="00F150B2">
        <w:rPr>
          <w:i/>
        </w:rPr>
        <w:t>doplní nejpozději při podání plné žádosti o podporu</w:t>
      </w:r>
      <w:r w:rsidR="003D22A9">
        <w:rPr>
          <w:i/>
        </w:rPr>
        <w:t>, v 2. kole hodnocení</w:t>
      </w:r>
      <w:r>
        <w:rPr>
          <w:i/>
        </w:rPr>
        <w:t>.</w:t>
      </w:r>
    </w:p>
    <w:p w14:paraId="66114976" w14:textId="77777777" w:rsidR="003277EE" w:rsidRDefault="003277EE" w:rsidP="003277EE">
      <w:pPr>
        <w:pStyle w:val="StyleHeading2Left"/>
      </w:pPr>
      <w:bookmarkStart w:id="75" w:name="_Toc319927918"/>
      <w:r>
        <w:t>Využití existující infrastruktury</w:t>
      </w:r>
      <w:bookmarkEnd w:id="75"/>
    </w:p>
    <w:p w14:paraId="403C15A6" w14:textId="77777777" w:rsidR="003277EE" w:rsidRDefault="003277EE" w:rsidP="003277EE">
      <w:pPr>
        <w:pStyle w:val="StyleFirstline0cm"/>
        <w:spacing w:after="0"/>
        <w:ind w:left="284"/>
        <w:rPr>
          <w:i/>
        </w:rPr>
      </w:pPr>
      <w:r>
        <w:rPr>
          <w:i/>
        </w:rPr>
        <w:t>Návaznost na kritérium V17.1</w:t>
      </w:r>
    </w:p>
    <w:p w14:paraId="5C175CB7" w14:textId="368A6371" w:rsidR="003277EE" w:rsidRDefault="003277EE" w:rsidP="003277EE">
      <w:pPr>
        <w:pStyle w:val="StyleFirstline0cm"/>
        <w:spacing w:after="0"/>
        <w:ind w:left="284"/>
        <w:rPr>
          <w:i/>
        </w:rPr>
      </w:pPr>
      <w:r w:rsidRPr="00747977">
        <w:rPr>
          <w:i/>
        </w:rPr>
        <w:lastRenderedPageBreak/>
        <w:t xml:space="preserve">Uveďte, do jaké míry bude využita stávající infrastruktura a vybavení výzkumného centra pro realizaci výzkumných programů a aktivit projektu. </w:t>
      </w:r>
      <w:r>
        <w:rPr>
          <w:i/>
        </w:rPr>
        <w:t>V popisu z</w:t>
      </w:r>
      <w:r w:rsidRPr="00747977">
        <w:rPr>
          <w:i/>
        </w:rPr>
        <w:t>ohledněte účelnost a</w:t>
      </w:r>
      <w:r w:rsidR="00C30273">
        <w:rPr>
          <w:i/>
        </w:rPr>
        <w:t> </w:t>
      </w:r>
      <w:r w:rsidRPr="00747977">
        <w:rPr>
          <w:i/>
        </w:rPr>
        <w:t>efektivitu využití stávající infrastruktury a vybavení pro realizaci výzkumné agendy.</w:t>
      </w:r>
    </w:p>
    <w:p w14:paraId="074CC967" w14:textId="77777777" w:rsidR="00843E70" w:rsidRDefault="00843E70" w:rsidP="003277EE">
      <w:pPr>
        <w:pStyle w:val="StyleFirstline0cm"/>
        <w:spacing w:after="0"/>
        <w:ind w:left="284"/>
        <w:rPr>
          <w:i/>
        </w:rPr>
      </w:pPr>
      <w:r>
        <w:rPr>
          <w:i/>
        </w:rPr>
        <w:t>Jedná se zejména o budovanou, či modernizovanou stavební infrastrukturu a s tím související vybavení.</w:t>
      </w:r>
      <w:r w:rsidR="00F80920">
        <w:rPr>
          <w:i/>
        </w:rPr>
        <w:t xml:space="preserve"> </w:t>
      </w:r>
    </w:p>
    <w:p w14:paraId="27D71DA1" w14:textId="77777777" w:rsidR="003277EE" w:rsidRPr="00213FA9" w:rsidRDefault="00B931D1" w:rsidP="003277EE">
      <w:pPr>
        <w:pStyle w:val="StyleFirstline0cm"/>
        <w:spacing w:after="0"/>
        <w:ind w:left="284"/>
        <w:rPr>
          <w:i/>
        </w:rPr>
      </w:pPr>
      <w:r w:rsidRPr="00213FA9">
        <w:rPr>
          <w:i/>
        </w:rPr>
        <w:t>Upozornění: v rámci projektu OP VVV není možné hradit udržitelnost infrastruktury projektu financovaného z programů OP VaVpI nebo OP VK.</w:t>
      </w:r>
    </w:p>
    <w:p w14:paraId="02987F96" w14:textId="77777777" w:rsidR="00A04733" w:rsidRDefault="00A04733" w:rsidP="00944E0E">
      <w:pPr>
        <w:ind w:left="284" w:firstLine="0"/>
        <w:rPr>
          <w:i/>
        </w:rPr>
      </w:pPr>
    </w:p>
    <w:p w14:paraId="2F6345A8" w14:textId="77777777" w:rsidR="00A04733" w:rsidRDefault="00A04733" w:rsidP="00A04733">
      <w:pPr>
        <w:pStyle w:val="StyleHeading2Left"/>
      </w:pPr>
      <w:bookmarkStart w:id="76" w:name="_Toc319927919"/>
      <w:r>
        <w:t xml:space="preserve">Potřebnost </w:t>
      </w:r>
      <w:r w:rsidR="00961BAB">
        <w:t>a využití nové</w:t>
      </w:r>
      <w:r>
        <w:t xml:space="preserve"> infrastruktury</w:t>
      </w:r>
      <w:r w:rsidR="00961BAB">
        <w:t xml:space="preserve"> a vybavení</w:t>
      </w:r>
      <w:bookmarkEnd w:id="76"/>
    </w:p>
    <w:p w14:paraId="0E73FF4D" w14:textId="77777777" w:rsidR="00A04733" w:rsidRDefault="00A04733" w:rsidP="00A04733">
      <w:pPr>
        <w:ind w:left="284" w:firstLine="0"/>
        <w:rPr>
          <w:rFonts w:cs="Arial"/>
          <w:i/>
        </w:rPr>
      </w:pPr>
      <w:r>
        <w:rPr>
          <w:i/>
        </w:rPr>
        <w:t>Návaznost na kritérium</w:t>
      </w:r>
      <w:r w:rsidRPr="00F81DF4">
        <w:rPr>
          <w:i/>
        </w:rPr>
        <w:t xml:space="preserve"> V</w:t>
      </w:r>
      <w:r>
        <w:rPr>
          <w:i/>
        </w:rPr>
        <w:t>13</w:t>
      </w:r>
      <w:r w:rsidRPr="00F81DF4">
        <w:rPr>
          <w:i/>
        </w:rPr>
        <w:t>.</w:t>
      </w:r>
      <w:r>
        <w:rPr>
          <w:i/>
        </w:rPr>
        <w:t>1</w:t>
      </w:r>
    </w:p>
    <w:p w14:paraId="1315D91C" w14:textId="77777777" w:rsidR="00961BAB" w:rsidRDefault="00961BAB" w:rsidP="00A04733">
      <w:pPr>
        <w:ind w:left="284" w:firstLine="0"/>
        <w:rPr>
          <w:i/>
        </w:rPr>
      </w:pPr>
      <w:r w:rsidRPr="00747977">
        <w:rPr>
          <w:i/>
        </w:rPr>
        <w:t>Popište plánovanou míru využití budované, dobudované, modernizované a upgradované infrastruktury a vybavení pro účely realizace výzkumných cílů, programů a aktivit.</w:t>
      </w:r>
    </w:p>
    <w:p w14:paraId="4836BA1F" w14:textId="77777777" w:rsidR="00BB258D" w:rsidRDefault="00BB258D" w:rsidP="00641C4A">
      <w:pPr>
        <w:pStyle w:val="StyleFirstline0cm"/>
        <w:spacing w:after="0"/>
        <w:ind w:left="284"/>
        <w:rPr>
          <w:i/>
        </w:rPr>
      </w:pPr>
      <w:r>
        <w:rPr>
          <w:i/>
        </w:rPr>
        <w:t>Jedná se zejména o budovanou, či modernizovanou stavební infrastrukturu a s tím související vybavení.</w:t>
      </w:r>
    </w:p>
    <w:p w14:paraId="768F24E1" w14:textId="77777777" w:rsidR="00A04733" w:rsidRPr="00747977" w:rsidRDefault="00A04733" w:rsidP="00A04733">
      <w:pPr>
        <w:ind w:left="284" w:firstLine="0"/>
        <w:rPr>
          <w:i/>
        </w:rPr>
      </w:pPr>
      <w:r w:rsidRPr="00747977">
        <w:rPr>
          <w:i/>
        </w:rPr>
        <w:t xml:space="preserve">Odůvodněte, nakolik jsou investice do budování, dobudování, modernizace a upgradu infrastruktury a vybavení nezbytné pro naplnění výzkumných cílů, programů a aktivit projektu s ohledem na stávající infrastrukturu a vybavení výzkumného centra. </w:t>
      </w:r>
    </w:p>
    <w:p w14:paraId="6C86C1F9" w14:textId="77777777" w:rsidR="00747977" w:rsidRDefault="00747977" w:rsidP="00A04733">
      <w:pPr>
        <w:ind w:left="284" w:firstLine="0"/>
        <w:rPr>
          <w:rFonts w:cs="Arial"/>
          <w:i/>
        </w:rPr>
      </w:pPr>
    </w:p>
    <w:p w14:paraId="08CC5F94" w14:textId="77777777" w:rsidR="00133E20" w:rsidRPr="00A82080" w:rsidRDefault="004721F5" w:rsidP="00A96A5B">
      <w:pPr>
        <w:pStyle w:val="Nadpis1"/>
      </w:pPr>
      <w:bookmarkStart w:id="77" w:name="_Toc319927920"/>
      <w:r>
        <w:t xml:space="preserve">Administrace a </w:t>
      </w:r>
      <w:r w:rsidR="00B96830">
        <w:t>Řízení projektu</w:t>
      </w:r>
      <w:bookmarkEnd w:id="77"/>
    </w:p>
    <w:p w14:paraId="237B5675" w14:textId="77777777" w:rsidR="00BC7893" w:rsidRDefault="00BC7893" w:rsidP="004721F5">
      <w:pPr>
        <w:ind w:firstLine="0"/>
        <w:rPr>
          <w:i/>
        </w:rPr>
      </w:pPr>
      <w:r w:rsidRPr="00F81DF4">
        <w:rPr>
          <w:i/>
        </w:rPr>
        <w:t>N</w:t>
      </w:r>
      <w:r w:rsidR="00C554FF">
        <w:rPr>
          <w:i/>
        </w:rPr>
        <w:t>ávaznost na kritérium</w:t>
      </w:r>
      <w:r>
        <w:rPr>
          <w:i/>
        </w:rPr>
        <w:t xml:space="preserve"> V6.2</w:t>
      </w:r>
    </w:p>
    <w:p w14:paraId="4DB087FE" w14:textId="77777777" w:rsidR="00156811" w:rsidRPr="00F150B2" w:rsidRDefault="00156811" w:rsidP="00156811">
      <w:pPr>
        <w:ind w:firstLine="0"/>
        <w:rPr>
          <w:i/>
        </w:rPr>
      </w:pPr>
      <w:r w:rsidRPr="00F150B2">
        <w:rPr>
          <w:i/>
        </w:rPr>
        <w:t xml:space="preserve">Návaznost na záložku žádosti o podporu </w:t>
      </w:r>
      <w:r>
        <w:rPr>
          <w:i/>
        </w:rPr>
        <w:t>v IS KP14+: Popis projektu – popis realizačního týmu projektu. Návaznost na přílohu žádosti o podporu Realizační tým.</w:t>
      </w:r>
    </w:p>
    <w:p w14:paraId="1626FB81" w14:textId="77777777" w:rsidR="00BC7893" w:rsidRDefault="00BC7893" w:rsidP="004721F5">
      <w:pPr>
        <w:ind w:firstLine="0"/>
        <w:rPr>
          <w:i/>
        </w:rPr>
      </w:pPr>
      <w:r>
        <w:rPr>
          <w:i/>
        </w:rPr>
        <w:t>U</w:t>
      </w:r>
      <w:r w:rsidR="004721F5" w:rsidRPr="00BC7893">
        <w:rPr>
          <w:i/>
        </w:rPr>
        <w:t>veďte administrativní tým v období realizace projektu</w:t>
      </w:r>
      <w:r>
        <w:rPr>
          <w:i/>
        </w:rPr>
        <w:t>, funkce členů týmu a jejich FTE</w:t>
      </w:r>
      <w:r w:rsidR="004721F5" w:rsidRPr="00BC7893">
        <w:rPr>
          <w:i/>
        </w:rPr>
        <w:t xml:space="preserve">. Zdůvodněte mzdové náklady administrativního týmu. </w:t>
      </w:r>
      <w:r w:rsidR="009D4AE9">
        <w:rPr>
          <w:i/>
        </w:rPr>
        <w:t>Popis uveďte zde, pokud shledáte jako dostatečné informace v ostatních přílohách žádosti (zejména „Realizační tým“), pouze na ně zde uveďte odkaz.</w:t>
      </w:r>
    </w:p>
    <w:p w14:paraId="708B4B6B" w14:textId="77777777" w:rsidR="004721F5" w:rsidRPr="00BC7893" w:rsidRDefault="00BC7893" w:rsidP="004721F5">
      <w:pPr>
        <w:ind w:firstLine="0"/>
        <w:rPr>
          <w:i/>
        </w:rPr>
      </w:pPr>
      <w:r>
        <w:rPr>
          <w:i/>
        </w:rPr>
        <w:t>Detailní mzdové náklady v jednotlivých letech realizace projektu uveďte zde, nebo odkažte na detailní rozpočet projektu, který je přílohou SP.</w:t>
      </w:r>
    </w:p>
    <w:p w14:paraId="2AD9339F" w14:textId="77777777" w:rsidR="00763406" w:rsidRDefault="00763406" w:rsidP="00246F87">
      <w:pPr>
        <w:pStyle w:val="MediumGrid1-Accent21"/>
        <w:ind w:left="0"/>
        <w:contextualSpacing w:val="0"/>
      </w:pPr>
    </w:p>
    <w:p w14:paraId="699E1607" w14:textId="77777777" w:rsidR="00763406" w:rsidRDefault="00763406" w:rsidP="00763406">
      <w:pPr>
        <w:pStyle w:val="StyleHeading2Left"/>
      </w:pPr>
      <w:bookmarkStart w:id="78" w:name="_Toc319927921"/>
      <w:r>
        <w:t>Analýza rizik</w:t>
      </w:r>
      <w:bookmarkEnd w:id="78"/>
    </w:p>
    <w:p w14:paraId="70BFFE61" w14:textId="77777777" w:rsidR="00C554FF" w:rsidRDefault="00C554FF" w:rsidP="00763406">
      <w:pPr>
        <w:pStyle w:val="StyleFirstline0cm"/>
        <w:spacing w:after="0"/>
        <w:ind w:left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 V8.1, V17.4</w:t>
      </w:r>
    </w:p>
    <w:p w14:paraId="108EC867" w14:textId="77777777" w:rsidR="003417BC" w:rsidRDefault="00EB0CC9" w:rsidP="00641C4A">
      <w:pPr>
        <w:pStyle w:val="StyleFirstline0cm"/>
        <w:spacing w:after="0"/>
        <w:ind w:left="284"/>
        <w:rPr>
          <w:i/>
        </w:rPr>
      </w:pPr>
      <w:r>
        <w:rPr>
          <w:i/>
        </w:rPr>
        <w:t>Návaznost na záložku žádosti o podporu v IS KP14+</w:t>
      </w:r>
      <w:r w:rsidR="00156811">
        <w:rPr>
          <w:i/>
        </w:rPr>
        <w:t>:</w:t>
      </w:r>
      <w:r>
        <w:rPr>
          <w:i/>
        </w:rPr>
        <w:t xml:space="preserve"> Popis projektu – Jaká existují rizika projektu. </w:t>
      </w:r>
    </w:p>
    <w:p w14:paraId="4192D7BF" w14:textId="77777777" w:rsidR="004D1F76" w:rsidRPr="004D1F76" w:rsidRDefault="004D1F76" w:rsidP="00763406">
      <w:pPr>
        <w:pStyle w:val="StyleFirstline0cm"/>
        <w:spacing w:after="0"/>
        <w:ind w:left="284"/>
        <w:rPr>
          <w:i/>
        </w:rPr>
      </w:pPr>
      <w:r w:rsidRPr="004D1F76">
        <w:rPr>
          <w:i/>
        </w:rPr>
        <w:t>Popište zásadní výzkumná a realizační rizika projektu a uveďte jejich závažnost pro naplnění cílů projektu</w:t>
      </w:r>
      <w:r w:rsidR="00602FBB">
        <w:rPr>
          <w:i/>
        </w:rPr>
        <w:t xml:space="preserve"> v členění dle vazby na aktivity</w:t>
      </w:r>
      <w:r w:rsidRPr="004D1F76">
        <w:rPr>
          <w:i/>
        </w:rPr>
        <w:t xml:space="preserve">. </w:t>
      </w:r>
    </w:p>
    <w:p w14:paraId="396B87A3" w14:textId="77777777" w:rsidR="000169A8" w:rsidRPr="004D1F76" w:rsidRDefault="004D1F76" w:rsidP="00763406">
      <w:pPr>
        <w:pStyle w:val="StyleFirstline0cm"/>
        <w:spacing w:after="0"/>
        <w:ind w:left="284"/>
        <w:rPr>
          <w:i/>
        </w:rPr>
      </w:pPr>
      <w:r w:rsidRPr="004D1F76">
        <w:rPr>
          <w:i/>
        </w:rPr>
        <w:lastRenderedPageBreak/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6D3F5C77" w14:textId="77777777" w:rsidR="00602FBB" w:rsidRDefault="00602FBB" w:rsidP="00602FBB">
      <w:pPr>
        <w:pStyle w:val="Nadpis3"/>
      </w:pPr>
      <w:bookmarkStart w:id="79" w:name="_Toc319927922"/>
      <w:r>
        <w:t>Analýza rizik – aktivita a, d, e, f</w:t>
      </w:r>
      <w:bookmarkEnd w:id="79"/>
    </w:p>
    <w:p w14:paraId="3ACDCEBE" w14:textId="6C17180C" w:rsidR="009D4AE9" w:rsidDel="009D4AE9" w:rsidRDefault="00602FBB" w:rsidP="00641C4A">
      <w:pPr>
        <w:pStyle w:val="StyleFirstline0cm"/>
        <w:spacing w:after="0"/>
        <w:ind w:left="284" w:firstLine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kritérium V8.1</w:t>
      </w:r>
    </w:p>
    <w:p w14:paraId="048131EF" w14:textId="77777777" w:rsidR="003417BC" w:rsidRPr="00641C4A" w:rsidRDefault="009D4AE9" w:rsidP="00641C4A">
      <w:pPr>
        <w:pStyle w:val="StyleFirstline0cm"/>
        <w:spacing w:after="0"/>
        <w:ind w:left="284" w:firstLine="284"/>
        <w:rPr>
          <w:i/>
        </w:rPr>
      </w:pPr>
      <w:r w:rsidRPr="00641C4A">
        <w:rPr>
          <w:i/>
        </w:rPr>
        <w:t>Tato rizika jsou hodnocena již v prvním kole</w:t>
      </w:r>
      <w:r>
        <w:rPr>
          <w:i/>
        </w:rPr>
        <w:t xml:space="preserve"> hodnocení.</w:t>
      </w:r>
    </w:p>
    <w:p w14:paraId="6B65484E" w14:textId="77777777" w:rsidR="00602FBB" w:rsidRDefault="00602FBB" w:rsidP="00602FBB">
      <w:pPr>
        <w:pStyle w:val="Nadpis3"/>
      </w:pPr>
      <w:bookmarkStart w:id="80" w:name="_Toc319927923"/>
      <w:r>
        <w:t>Analýza rizik – aktivita b</w:t>
      </w:r>
      <w:bookmarkEnd w:id="80"/>
    </w:p>
    <w:p w14:paraId="2793D82A" w14:textId="77777777" w:rsidR="00602FBB" w:rsidRDefault="00602FBB" w:rsidP="00641C4A">
      <w:pPr>
        <w:pStyle w:val="StyleFirstline0cm"/>
        <w:spacing w:after="0"/>
        <w:ind w:left="284" w:firstLine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kritérium V17.4</w:t>
      </w:r>
    </w:p>
    <w:p w14:paraId="29632184" w14:textId="72C16FC9" w:rsidR="00CA71AF" w:rsidRDefault="00953D3C" w:rsidP="00CA71AF">
      <w:pPr>
        <w:pStyle w:val="StyleFirstline0cm"/>
        <w:spacing w:after="0"/>
        <w:ind w:left="567" w:firstLine="1"/>
        <w:rPr>
          <w:i/>
        </w:rPr>
      </w:pPr>
      <w:r w:rsidRPr="00641C4A">
        <w:rPr>
          <w:i/>
        </w:rPr>
        <w:t xml:space="preserve">Žadatel </w:t>
      </w:r>
      <w:r w:rsidR="009D4AE9">
        <w:rPr>
          <w:i/>
        </w:rPr>
        <w:t>tuto část</w:t>
      </w:r>
      <w:r w:rsidR="00156811">
        <w:rPr>
          <w:i/>
        </w:rPr>
        <w:t xml:space="preserve"> </w:t>
      </w:r>
      <w:r w:rsidRPr="00641C4A">
        <w:rPr>
          <w:i/>
        </w:rPr>
        <w:t>doplní nejpozději při podání plné žádosti o podporu</w:t>
      </w:r>
      <w:r w:rsidR="003D22A9">
        <w:rPr>
          <w:i/>
        </w:rPr>
        <w:t>, v 2. kole hodnocení</w:t>
      </w:r>
      <w:r w:rsidR="004A66ED">
        <w:rPr>
          <w:i/>
        </w:rPr>
        <w:t>.</w:t>
      </w:r>
    </w:p>
    <w:p w14:paraId="5B098936" w14:textId="77777777" w:rsidR="00CA71AF" w:rsidRDefault="00CA71AF" w:rsidP="00CA71AF">
      <w:pPr>
        <w:pStyle w:val="StyleFirstline0cm"/>
        <w:spacing w:after="0"/>
        <w:ind w:left="567" w:firstLine="1"/>
        <w:rPr>
          <w:i/>
        </w:rPr>
      </w:pPr>
    </w:p>
    <w:p w14:paraId="50E2B32B" w14:textId="77777777" w:rsidR="000169A8" w:rsidRDefault="000169A8" w:rsidP="000169A8">
      <w:pPr>
        <w:pStyle w:val="Nadpis1"/>
      </w:pPr>
      <w:bookmarkStart w:id="81" w:name="_Toc319927924"/>
      <w:r>
        <w:t>Rozpočet</w:t>
      </w:r>
      <w:bookmarkEnd w:id="81"/>
    </w:p>
    <w:p w14:paraId="24005529" w14:textId="0BFC4831" w:rsidR="006B562C" w:rsidDel="00C70C9C" w:rsidRDefault="006B562C" w:rsidP="006B562C">
      <w:pPr>
        <w:ind w:firstLine="0"/>
        <w:rPr>
          <w:rFonts w:cs="Arial"/>
          <w:i/>
        </w:rPr>
      </w:pPr>
    </w:p>
    <w:p w14:paraId="3BCFC5E2" w14:textId="77777777" w:rsidR="00C554FF" w:rsidRDefault="00C554FF" w:rsidP="00C554FF">
      <w:pPr>
        <w:pStyle w:val="StyleFirstline0cm"/>
        <w:spacing w:after="0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 V6.1, V6.2, V7.1, V15.1-V15.3, V16.1</w:t>
      </w:r>
    </w:p>
    <w:p w14:paraId="2CE74D96" w14:textId="686A3BF7" w:rsidR="00C70C9C" w:rsidRDefault="00C70C9C" w:rsidP="00C70C9C">
      <w:pPr>
        <w:ind w:firstLine="0"/>
        <w:rPr>
          <w:rFonts w:cs="Arial"/>
          <w:i/>
          <w:highlight w:val="cyan"/>
        </w:rPr>
      </w:pPr>
      <w:r>
        <w:rPr>
          <w:rFonts w:cs="Arial"/>
          <w:i/>
          <w:highlight w:val="cyan"/>
        </w:rPr>
        <w:t xml:space="preserve">Části vztahující se ke kritériím </w:t>
      </w:r>
      <w:r w:rsidRPr="00213FA9">
        <w:rPr>
          <w:rFonts w:cs="Arial"/>
          <w:i/>
          <w:highlight w:val="cyan"/>
        </w:rPr>
        <w:t>V15.1-V15.3, V16.1 jsou relevantní až pro druhé kolo hodnocení</w:t>
      </w:r>
      <w:r w:rsidRPr="00BC334A">
        <w:rPr>
          <w:rFonts w:cs="Arial"/>
          <w:i/>
          <w:highlight w:val="cyan"/>
        </w:rPr>
        <w:t>, nicméně j</w:t>
      </w:r>
      <w:r w:rsidR="007A56D1">
        <w:rPr>
          <w:rFonts w:cs="Arial"/>
          <w:i/>
          <w:highlight w:val="cyan"/>
        </w:rPr>
        <w:t>e</w:t>
      </w:r>
      <w:r w:rsidRPr="00BC334A">
        <w:rPr>
          <w:rFonts w:cs="Arial"/>
          <w:i/>
          <w:highlight w:val="cyan"/>
        </w:rPr>
        <w:t xml:space="preserve"> můžete uvést již pro první kolo.</w:t>
      </w:r>
      <w:r w:rsidR="007A56D1">
        <w:rPr>
          <w:rFonts w:cs="Arial"/>
          <w:i/>
        </w:rPr>
        <w:t xml:space="preserve"> V prvním kole se za tyto části neuvádí detailní rozpočet, pouze souhrnný.</w:t>
      </w:r>
    </w:p>
    <w:p w14:paraId="40984F34" w14:textId="77777777" w:rsidR="00156811" w:rsidRPr="008B2C88" w:rsidRDefault="00953D3C" w:rsidP="00C70C9C">
      <w:pPr>
        <w:ind w:firstLine="0"/>
        <w:rPr>
          <w:i/>
        </w:rPr>
      </w:pPr>
      <w:r w:rsidRPr="00641C4A">
        <w:rPr>
          <w:i/>
        </w:rPr>
        <w:t xml:space="preserve">Návaznost na záložku žádosti o podporu </w:t>
      </w:r>
      <w:r w:rsidR="00156811">
        <w:rPr>
          <w:i/>
        </w:rPr>
        <w:t xml:space="preserve">v IS KP14+: </w:t>
      </w:r>
      <w:r w:rsidRPr="00641C4A">
        <w:rPr>
          <w:i/>
        </w:rPr>
        <w:t>Financování.</w:t>
      </w:r>
      <w:r w:rsidR="00156811">
        <w:rPr>
          <w:i/>
        </w:rPr>
        <w:t xml:space="preserve"> Návaznost na CBA.</w:t>
      </w:r>
    </w:p>
    <w:p w14:paraId="2E236452" w14:textId="77777777" w:rsidR="0010393B" w:rsidRPr="0010393B" w:rsidRDefault="0010393B" w:rsidP="002135C9">
      <w:pPr>
        <w:ind w:firstLine="0"/>
        <w:rPr>
          <w:i/>
        </w:rPr>
      </w:pPr>
      <w:r w:rsidRPr="0010393B">
        <w:rPr>
          <w:i/>
        </w:rPr>
        <w:t xml:space="preserve">Konkrétní výši nákladů uveďte odkazem na detailní rozpočet v příloze, zde uveďte </w:t>
      </w:r>
      <w:r w:rsidR="00C554FF">
        <w:rPr>
          <w:i/>
        </w:rPr>
        <w:t xml:space="preserve">potřebné </w:t>
      </w:r>
      <w:r w:rsidRPr="0010393B">
        <w:rPr>
          <w:i/>
        </w:rPr>
        <w:t xml:space="preserve">vysvětlení </w:t>
      </w:r>
      <w:r w:rsidR="00C554FF">
        <w:rPr>
          <w:i/>
        </w:rPr>
        <w:t xml:space="preserve">a komentáře </w:t>
      </w:r>
      <w:r w:rsidRPr="0010393B">
        <w:rPr>
          <w:i/>
        </w:rPr>
        <w:t>k</w:t>
      </w:r>
      <w:r w:rsidR="00C554FF">
        <w:rPr>
          <w:i/>
        </w:rPr>
        <w:t> plánovaným</w:t>
      </w:r>
      <w:r w:rsidRPr="0010393B">
        <w:rPr>
          <w:i/>
        </w:rPr>
        <w:t xml:space="preserve"> nákladům.</w:t>
      </w:r>
      <w:r w:rsidR="007A56D1">
        <w:rPr>
          <w:i/>
        </w:rPr>
        <w:t xml:space="preserve"> Pokud uvedete požadované informace v dostatečném detailu v příslušné příloze, pak zde uveďte pouze odkaz na tuto přílohu.</w:t>
      </w:r>
    </w:p>
    <w:p w14:paraId="1ECC5CE2" w14:textId="77777777" w:rsidR="0010393B" w:rsidRDefault="0010393B" w:rsidP="002135C9">
      <w:pPr>
        <w:ind w:firstLine="0"/>
        <w:rPr>
          <w:i/>
        </w:rPr>
      </w:pPr>
      <w:r>
        <w:rPr>
          <w:i/>
        </w:rPr>
        <w:t>Popište zejména:</w:t>
      </w:r>
    </w:p>
    <w:p w14:paraId="2113FB55" w14:textId="77777777" w:rsidR="002E403F" w:rsidRDefault="004B6757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 mzdových nákladů odborného týmu (výzku</w:t>
      </w:r>
      <w:r w:rsidR="0010393B">
        <w:rPr>
          <w:i/>
        </w:rPr>
        <w:t>mní pracovníci odborného týmu).</w:t>
      </w:r>
    </w:p>
    <w:p w14:paraId="169DAC52" w14:textId="77777777" w:rsidR="00825671" w:rsidRDefault="00C554FF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provozních nákladů</w:t>
      </w:r>
      <w:r w:rsidR="005D3F2C">
        <w:rPr>
          <w:i/>
        </w:rPr>
        <w:t>, administrativního týmu</w:t>
      </w:r>
      <w:r>
        <w:rPr>
          <w:i/>
        </w:rPr>
        <w:t>.</w:t>
      </w:r>
    </w:p>
    <w:p w14:paraId="39E8815C" w14:textId="77777777" w:rsidR="00825671" w:rsidRDefault="00825671" w:rsidP="00825671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nákladů na pořizované služby.</w:t>
      </w:r>
    </w:p>
    <w:p w14:paraId="27B76969" w14:textId="77777777" w:rsidR="004B6757" w:rsidRPr="0010393B" w:rsidRDefault="002E403F" w:rsidP="0010393B">
      <w:pPr>
        <w:pStyle w:val="StyleFirstline0cm"/>
        <w:numPr>
          <w:ilvl w:val="0"/>
          <w:numId w:val="13"/>
        </w:numPr>
        <w:spacing w:after="0"/>
        <w:rPr>
          <w:i/>
        </w:rPr>
      </w:pPr>
      <w:r w:rsidRPr="0010393B">
        <w:rPr>
          <w:i/>
        </w:rPr>
        <w:t>Adekvátnost a hospodárnost</w:t>
      </w:r>
      <w:r>
        <w:rPr>
          <w:i/>
        </w:rPr>
        <w:t xml:space="preserve"> </w:t>
      </w:r>
      <w:r w:rsidR="00C554FF">
        <w:rPr>
          <w:i/>
        </w:rPr>
        <w:t xml:space="preserve">ostatních </w:t>
      </w:r>
      <w:r>
        <w:rPr>
          <w:i/>
        </w:rPr>
        <w:t xml:space="preserve">nákladů, které nebyly </w:t>
      </w:r>
      <w:r w:rsidR="00420C23">
        <w:rPr>
          <w:i/>
        </w:rPr>
        <w:t>zdůvodněny v jiné části SP</w:t>
      </w:r>
      <w:r>
        <w:rPr>
          <w:i/>
        </w:rPr>
        <w:t>.</w:t>
      </w:r>
    </w:p>
    <w:p w14:paraId="4253A375" w14:textId="77777777" w:rsidR="005E2DB4" w:rsidRDefault="005E2DB4" w:rsidP="00763406">
      <w:pPr>
        <w:pStyle w:val="StyleFirstline0cm"/>
        <w:spacing w:after="0"/>
        <w:ind w:left="284"/>
      </w:pPr>
    </w:p>
    <w:p w14:paraId="1DB28FD4" w14:textId="77777777" w:rsidR="005E2DB4" w:rsidRDefault="005E2DB4" w:rsidP="005E2DB4">
      <w:pPr>
        <w:pStyle w:val="StyleHeading2Left"/>
      </w:pPr>
      <w:bookmarkStart w:id="82" w:name="_Toc319927925"/>
      <w:r>
        <w:t>Zajištění spolufinancování v realizační fázi</w:t>
      </w:r>
      <w:bookmarkEnd w:id="82"/>
    </w:p>
    <w:p w14:paraId="6DFE62DA" w14:textId="34EDE2F5" w:rsidR="009A2744" w:rsidRDefault="00C554FF" w:rsidP="00763406">
      <w:pPr>
        <w:pStyle w:val="StyleFirstline0cm"/>
        <w:spacing w:after="0"/>
        <w:ind w:left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</w:t>
      </w:r>
      <w:r w:rsidR="006B562C">
        <w:rPr>
          <w:i/>
        </w:rPr>
        <w:t>a</w:t>
      </w:r>
      <w:r w:rsidR="001D7BCC">
        <w:rPr>
          <w:i/>
        </w:rPr>
        <w:t xml:space="preserve"> </w:t>
      </w:r>
      <w:r w:rsidR="006B562C">
        <w:rPr>
          <w:i/>
        </w:rPr>
        <w:t>V7.2</w:t>
      </w:r>
      <w:r w:rsidR="006F302E">
        <w:rPr>
          <w:i/>
        </w:rPr>
        <w:t xml:space="preserve">, </w:t>
      </w:r>
      <w:r>
        <w:rPr>
          <w:i/>
        </w:rPr>
        <w:t>V16.2</w:t>
      </w:r>
    </w:p>
    <w:p w14:paraId="53233091" w14:textId="77777777" w:rsidR="00A0745C" w:rsidRDefault="00A0745C" w:rsidP="00641C4A">
      <w:pPr>
        <w:pStyle w:val="StyleFirstline0cm"/>
        <w:spacing w:after="0"/>
        <w:ind w:left="284"/>
        <w:rPr>
          <w:i/>
        </w:rPr>
      </w:pPr>
      <w:r w:rsidRPr="00AA5CC6">
        <w:rPr>
          <w:i/>
        </w:rPr>
        <w:t>Popište způsob zajištění spolufinancování projektu v realizační fázi</w:t>
      </w:r>
      <w:r>
        <w:rPr>
          <w:i/>
        </w:rPr>
        <w:t xml:space="preserve">. </w:t>
      </w:r>
    </w:p>
    <w:p w14:paraId="080B0FC2" w14:textId="77777777" w:rsidR="00A0745C" w:rsidRDefault="00A0745C" w:rsidP="00763406">
      <w:pPr>
        <w:pStyle w:val="StyleFirstline0cm"/>
        <w:spacing w:after="0"/>
        <w:ind w:left="284"/>
      </w:pPr>
    </w:p>
    <w:p w14:paraId="2B683A3A" w14:textId="77777777" w:rsidR="000169A8" w:rsidRDefault="009A2744" w:rsidP="009A2744">
      <w:pPr>
        <w:pStyle w:val="Nadpis1"/>
      </w:pPr>
      <w:bookmarkStart w:id="83" w:name="_Toc319927926"/>
      <w:r>
        <w:t>Udržitelnost</w:t>
      </w:r>
      <w:bookmarkEnd w:id="83"/>
    </w:p>
    <w:p w14:paraId="588E981D" w14:textId="77777777" w:rsidR="00E64892" w:rsidRDefault="00E64892" w:rsidP="002135C9">
      <w:pPr>
        <w:ind w:firstLine="0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 V6.3, V6.4, V10.1</w:t>
      </w:r>
      <w:r w:rsidR="009F1617">
        <w:rPr>
          <w:i/>
        </w:rPr>
        <w:t>, V19.1</w:t>
      </w:r>
    </w:p>
    <w:p w14:paraId="34E24BD0" w14:textId="76F204DB" w:rsidR="00161BEE" w:rsidRDefault="00156811" w:rsidP="002135C9">
      <w:pPr>
        <w:ind w:firstLine="0"/>
        <w:rPr>
          <w:i/>
        </w:rPr>
      </w:pPr>
      <w:r>
        <w:rPr>
          <w:i/>
        </w:rPr>
        <w:t>Návaznost na CBA</w:t>
      </w:r>
      <w:r w:rsidR="00FE6EDD">
        <w:rPr>
          <w:i/>
        </w:rPr>
        <w:t xml:space="preserve">: </w:t>
      </w:r>
      <w:r w:rsidR="00BF2BD9" w:rsidRPr="00BF2BD9">
        <w:rPr>
          <w:i/>
        </w:rPr>
        <w:t>Popište</w:t>
      </w:r>
      <w:r w:rsidR="002135C9" w:rsidRPr="00BF2BD9">
        <w:rPr>
          <w:i/>
        </w:rPr>
        <w:t xml:space="preserve"> plán nákladů a výnosů, </w:t>
      </w:r>
      <w:r w:rsidR="00BF2BD9" w:rsidRPr="00BF2BD9">
        <w:rPr>
          <w:i/>
        </w:rPr>
        <w:t>uvedený v rámci CBA analýzy</w:t>
      </w:r>
      <w:r w:rsidR="00573231">
        <w:rPr>
          <w:i/>
        </w:rPr>
        <w:t>, k</w:t>
      </w:r>
      <w:r w:rsidR="00BF2BD9" w:rsidRPr="00BF2BD9">
        <w:rPr>
          <w:i/>
        </w:rPr>
        <w:t>terý</w:t>
      </w:r>
      <w:r w:rsidR="002135C9" w:rsidRPr="00BF2BD9">
        <w:rPr>
          <w:i/>
        </w:rPr>
        <w:t xml:space="preserve"> </w:t>
      </w:r>
      <w:r w:rsidR="00BF2BD9" w:rsidRPr="00BF2BD9">
        <w:rPr>
          <w:i/>
        </w:rPr>
        <w:t>by měl být</w:t>
      </w:r>
      <w:r w:rsidR="002135C9" w:rsidRPr="00BF2BD9">
        <w:rPr>
          <w:i/>
        </w:rPr>
        <w:t xml:space="preserve"> </w:t>
      </w:r>
      <w:r w:rsidR="00BF2BD9" w:rsidRPr="00BF2BD9">
        <w:rPr>
          <w:i/>
        </w:rPr>
        <w:t xml:space="preserve">reálně </w:t>
      </w:r>
      <w:r w:rsidR="002135C9" w:rsidRPr="00BF2BD9">
        <w:rPr>
          <w:i/>
        </w:rPr>
        <w:t xml:space="preserve">navržen tak, aby </w:t>
      </w:r>
      <w:r w:rsidR="004A66ED">
        <w:rPr>
          <w:i/>
        </w:rPr>
        <w:t>byla</w:t>
      </w:r>
      <w:r w:rsidR="002135C9" w:rsidRPr="00BF2BD9">
        <w:rPr>
          <w:i/>
        </w:rPr>
        <w:t xml:space="preserve"> zajištěna</w:t>
      </w:r>
      <w:r w:rsidR="00BF2BD9" w:rsidRPr="00BF2BD9">
        <w:rPr>
          <w:i/>
        </w:rPr>
        <w:t xml:space="preserve"> finanční udržitelnost projektu</w:t>
      </w:r>
      <w:r w:rsidR="002135C9" w:rsidRPr="00BF2BD9">
        <w:rPr>
          <w:i/>
        </w:rPr>
        <w:t>.</w:t>
      </w:r>
      <w:r w:rsidR="00CB46FF">
        <w:rPr>
          <w:i/>
        </w:rPr>
        <w:t xml:space="preserve"> Pokud budete CBA analýzu kompletovat až pro druhé kolo hodnocení, uveďte potřebné finanční informace</w:t>
      </w:r>
      <w:r w:rsidR="001B044D">
        <w:rPr>
          <w:i/>
        </w:rPr>
        <w:t xml:space="preserve"> k udržitelnosti</w:t>
      </w:r>
      <w:r w:rsidR="00CB46FF">
        <w:rPr>
          <w:i/>
        </w:rPr>
        <w:t xml:space="preserve"> zde.</w:t>
      </w:r>
    </w:p>
    <w:p w14:paraId="6883473F" w14:textId="7615B865" w:rsidR="00E64892" w:rsidRDefault="004A66ED" w:rsidP="002135C9">
      <w:pPr>
        <w:ind w:firstLine="0"/>
        <w:rPr>
          <w:i/>
        </w:rPr>
      </w:pPr>
      <w:r>
        <w:rPr>
          <w:i/>
        </w:rPr>
        <w:t xml:space="preserve">Popište/vysvětlete </w:t>
      </w:r>
      <w:r w:rsidR="00161BEE">
        <w:rPr>
          <w:i/>
        </w:rPr>
        <w:t xml:space="preserve">strukturu výnosů projektu. </w:t>
      </w:r>
      <w:r w:rsidR="00CE09F3">
        <w:rPr>
          <w:i/>
        </w:rPr>
        <w:t>Ve struktuře uveďte zvlášť</w:t>
      </w:r>
      <w:r w:rsidR="00CE09F3" w:rsidRPr="00CE09F3">
        <w:rPr>
          <w:i/>
        </w:rPr>
        <w:t xml:space="preserve"> výš</w:t>
      </w:r>
      <w:r w:rsidR="00CE09F3">
        <w:rPr>
          <w:i/>
        </w:rPr>
        <w:t>i</w:t>
      </w:r>
      <w:r w:rsidR="00CE09F3" w:rsidRPr="00CE09F3">
        <w:rPr>
          <w:i/>
        </w:rPr>
        <w:t xml:space="preserve"> příjmů z</w:t>
      </w:r>
      <w:r w:rsidR="00C30273">
        <w:rPr>
          <w:i/>
        </w:rPr>
        <w:t> </w:t>
      </w:r>
      <w:r w:rsidR="00CE09F3" w:rsidRPr="00CE09F3">
        <w:rPr>
          <w:i/>
        </w:rPr>
        <w:t xml:space="preserve">mezinárodních grantových soutěží. </w:t>
      </w:r>
    </w:p>
    <w:p w14:paraId="0F51302E" w14:textId="77777777" w:rsidR="002135C9" w:rsidRPr="00BF2BD9" w:rsidRDefault="00E64892" w:rsidP="002135C9">
      <w:pPr>
        <w:ind w:firstLine="0"/>
        <w:rPr>
          <w:i/>
        </w:rPr>
      </w:pPr>
      <w:r>
        <w:rPr>
          <w:i/>
        </w:rPr>
        <w:t>Uveďte plán</w:t>
      </w:r>
      <w:r w:rsidRPr="00E64892">
        <w:rPr>
          <w:i/>
        </w:rPr>
        <w:t xml:space="preserve"> opatření, které přispějí k věcné udržitelnosti aktivit a výstupů projektu. </w:t>
      </w:r>
    </w:p>
    <w:p w14:paraId="38B20497" w14:textId="77777777" w:rsidR="00BF2BD9" w:rsidRDefault="00BF2BD9" w:rsidP="002135C9">
      <w:pPr>
        <w:ind w:firstLine="0"/>
        <w:rPr>
          <w:i/>
        </w:rPr>
      </w:pPr>
      <w:r w:rsidRPr="00BF2BD9">
        <w:rPr>
          <w:i/>
        </w:rPr>
        <w:t>Popište p</w:t>
      </w:r>
      <w:r w:rsidR="002135C9" w:rsidRPr="00BF2BD9">
        <w:rPr>
          <w:i/>
        </w:rPr>
        <w:t>ersonální roz</w:t>
      </w:r>
      <w:r w:rsidRPr="00BF2BD9">
        <w:rPr>
          <w:i/>
        </w:rPr>
        <w:t>voj týmu v období udržitelnosti,</w:t>
      </w:r>
      <w:r w:rsidR="002135C9" w:rsidRPr="00BF2BD9">
        <w:rPr>
          <w:i/>
        </w:rPr>
        <w:t xml:space="preserve"> do jaké míry je plánován personální rozvoj výzkumného týmu pro období udržitelnosti</w:t>
      </w:r>
      <w:r w:rsidRPr="00BF2BD9">
        <w:rPr>
          <w:i/>
        </w:rPr>
        <w:t>. Uveďte</w:t>
      </w:r>
      <w:r w:rsidR="002135C9" w:rsidRPr="00BF2BD9">
        <w:rPr>
          <w:i/>
        </w:rPr>
        <w:t xml:space="preserve">, </w:t>
      </w:r>
      <w:r w:rsidRPr="00BF2BD9">
        <w:rPr>
          <w:i/>
        </w:rPr>
        <w:t>jak</w:t>
      </w:r>
      <w:r w:rsidR="002135C9" w:rsidRPr="00BF2BD9">
        <w:rPr>
          <w:i/>
        </w:rPr>
        <w:t xml:space="preserve"> plán rozvoje počítá s možným rozšířením výzkumného týmu v reakci na dosažení konkrétních výstupů a výsledků v období udržitelnosti. </w:t>
      </w:r>
      <w:r w:rsidRPr="00BF2BD9">
        <w:rPr>
          <w:i/>
        </w:rPr>
        <w:t>Popište, jak</w:t>
      </w:r>
      <w:r w:rsidR="002135C9" w:rsidRPr="00BF2BD9">
        <w:rPr>
          <w:i/>
        </w:rPr>
        <w:t xml:space="preserve"> plán rozvoje výzkumného týmu </w:t>
      </w:r>
      <w:r w:rsidRPr="00BF2BD9">
        <w:rPr>
          <w:i/>
        </w:rPr>
        <w:t>reaguje na možné stárnutí týmu a d</w:t>
      </w:r>
      <w:r w:rsidR="002135C9" w:rsidRPr="00BF2BD9">
        <w:rPr>
          <w:i/>
        </w:rPr>
        <w:t>o jaké míry je plán personálního rozvoje týmu v souladu s rozvojovými aktivitami v oblasti výzkumných kapacit výzkumného centra žadatele.</w:t>
      </w:r>
    </w:p>
    <w:p w14:paraId="2066F152" w14:textId="77777777" w:rsidR="003417BC" w:rsidRDefault="004A66ED" w:rsidP="00641C4A">
      <w:pPr>
        <w:pStyle w:val="StyleHeading2Left"/>
      </w:pPr>
      <w:bookmarkStart w:id="84" w:name="_Toc319927927"/>
      <w:r>
        <w:t>Udržitelnost</w:t>
      </w:r>
      <w:r w:rsidRPr="004A66ED">
        <w:t xml:space="preserve"> </w:t>
      </w:r>
      <w:r>
        <w:t>aktivit a, d, e, f</w:t>
      </w:r>
      <w:bookmarkEnd w:id="84"/>
    </w:p>
    <w:p w14:paraId="28448FD0" w14:textId="77777777" w:rsidR="004A66ED" w:rsidRDefault="004A66ED" w:rsidP="00FE6EDD">
      <w:pPr>
        <w:pStyle w:val="StyleFirstline0cm"/>
        <w:spacing w:after="0"/>
        <w:ind w:left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 V10.1</w:t>
      </w:r>
    </w:p>
    <w:p w14:paraId="694DDACD" w14:textId="77777777" w:rsidR="00FE6EDD" w:rsidRDefault="00FE6EDD" w:rsidP="00FE6EDD">
      <w:pPr>
        <w:pStyle w:val="StyleFirstline0cm"/>
        <w:spacing w:after="0"/>
        <w:ind w:left="284"/>
        <w:rPr>
          <w:i/>
        </w:rPr>
      </w:pPr>
      <w:r>
        <w:rPr>
          <w:i/>
        </w:rPr>
        <w:t>Tato část je součástí hodnocení již v prvním kole.</w:t>
      </w:r>
    </w:p>
    <w:p w14:paraId="6ACFEC2C" w14:textId="77777777" w:rsidR="00FE6EDD" w:rsidRDefault="00FE6EDD" w:rsidP="00641C4A">
      <w:pPr>
        <w:pStyle w:val="StyleFirstline0cm"/>
        <w:spacing w:after="0"/>
        <w:ind w:left="284"/>
        <w:rPr>
          <w:i/>
        </w:rPr>
      </w:pPr>
    </w:p>
    <w:p w14:paraId="48E8CDAB" w14:textId="77777777" w:rsidR="003417BC" w:rsidRDefault="004A66ED" w:rsidP="00641C4A">
      <w:pPr>
        <w:pStyle w:val="StyleHeading2Left"/>
      </w:pPr>
      <w:bookmarkStart w:id="85" w:name="_Toc319927928"/>
      <w:r>
        <w:t>Udržitelnost aktivity b</w:t>
      </w:r>
      <w:bookmarkEnd w:id="85"/>
    </w:p>
    <w:p w14:paraId="2626FCC7" w14:textId="77777777" w:rsidR="004A66ED" w:rsidRDefault="004A66ED" w:rsidP="00641C4A">
      <w:pPr>
        <w:pStyle w:val="StyleFirstline0cm"/>
        <w:spacing w:after="0"/>
        <w:ind w:left="284"/>
        <w:rPr>
          <w:i/>
        </w:rPr>
      </w:pPr>
      <w:r w:rsidRPr="00F81DF4">
        <w:rPr>
          <w:i/>
        </w:rPr>
        <w:t>N</w:t>
      </w:r>
      <w:r>
        <w:rPr>
          <w:i/>
        </w:rPr>
        <w:t>ávaznost na kritéria V19.1</w:t>
      </w:r>
    </w:p>
    <w:p w14:paraId="40BC2819" w14:textId="77777777" w:rsidR="003417BC" w:rsidRDefault="004A66ED" w:rsidP="00FE6EDD">
      <w:pPr>
        <w:pStyle w:val="StyleFirstline0cm"/>
        <w:spacing w:after="0"/>
        <w:ind w:left="284"/>
        <w:rPr>
          <w:i/>
        </w:rPr>
      </w:pPr>
      <w:r w:rsidRPr="00F150B2">
        <w:rPr>
          <w:i/>
        </w:rPr>
        <w:t xml:space="preserve">Žadatel </w:t>
      </w:r>
      <w:r w:rsidR="00156811">
        <w:rPr>
          <w:i/>
        </w:rPr>
        <w:t xml:space="preserve">kapitolu </w:t>
      </w:r>
      <w:r w:rsidRPr="00F150B2">
        <w:rPr>
          <w:i/>
        </w:rPr>
        <w:t>doplní nejpozději při podání plné žádosti o podporu</w:t>
      </w:r>
      <w:r w:rsidR="00B853C1">
        <w:rPr>
          <w:i/>
        </w:rPr>
        <w:t>, v 2. kole hodnocení</w:t>
      </w:r>
      <w:r>
        <w:rPr>
          <w:i/>
        </w:rPr>
        <w:t>.</w:t>
      </w:r>
    </w:p>
    <w:p w14:paraId="0D5B1DB4" w14:textId="77777777" w:rsidR="00FE6EDD" w:rsidRDefault="00FE6EDD" w:rsidP="005770EF">
      <w:pPr>
        <w:pStyle w:val="StyleFirstline0cm"/>
        <w:spacing w:after="0"/>
        <w:ind w:left="284"/>
        <w:rPr>
          <w:i/>
        </w:rPr>
      </w:pPr>
    </w:p>
    <w:p w14:paraId="7B8F34F7" w14:textId="3976CEC1" w:rsidR="003417BC" w:rsidRDefault="004A66ED" w:rsidP="00641C4A">
      <w:pPr>
        <w:pStyle w:val="StyleHeading2Left"/>
      </w:pPr>
      <w:bookmarkStart w:id="86" w:name="_Toc319927929"/>
      <w:r>
        <w:t xml:space="preserve">Plán vývoje </w:t>
      </w:r>
      <w:r w:rsidR="00F8361B">
        <w:t>výsledků a výstupů projektu v době udržitelnosti</w:t>
      </w:r>
      <w:bookmarkEnd w:id="86"/>
    </w:p>
    <w:p w14:paraId="3FEFD8DF" w14:textId="1DE68DB8" w:rsidR="002135C9" w:rsidRDefault="00BF2BD9" w:rsidP="00641C4A">
      <w:pPr>
        <w:ind w:left="284" w:firstLine="0"/>
      </w:pPr>
      <w:r w:rsidRPr="00BF2BD9">
        <w:rPr>
          <w:i/>
        </w:rPr>
        <w:t xml:space="preserve">K popisu plánu udržitelnosti použijte tabulku, uvedenou níže, která uvádí plán vývoje vybraných </w:t>
      </w:r>
      <w:r w:rsidR="004100BD">
        <w:rPr>
          <w:i/>
        </w:rPr>
        <w:t>výsledků a výstupů projektu</w:t>
      </w:r>
      <w:r w:rsidR="004100BD" w:rsidRPr="00BF2BD9">
        <w:rPr>
          <w:i/>
        </w:rPr>
        <w:t xml:space="preserve"> </w:t>
      </w:r>
      <w:r w:rsidRPr="00BF2BD9">
        <w:rPr>
          <w:i/>
        </w:rPr>
        <w:t>v době udržitelnosti.</w:t>
      </w:r>
      <w:r w:rsidR="0023071E">
        <w:rPr>
          <w:i/>
        </w:rPr>
        <w:t xml:space="preserve"> Nejedná se o závazné hodnoty ale o plán využití vybudovaných kapacit v rámci projektu OP VVV.</w:t>
      </w:r>
    </w:p>
    <w:p w14:paraId="6F5FC7A3" w14:textId="77777777" w:rsidR="002135C9" w:rsidRDefault="002135C9" w:rsidP="002135C9">
      <w:pPr>
        <w:pStyle w:val="StyleFirstline0cm"/>
        <w:spacing w:after="0"/>
        <w:ind w:left="284"/>
      </w:pPr>
    </w:p>
    <w:p w14:paraId="487AB63E" w14:textId="77777777" w:rsidR="00F81ECB" w:rsidRDefault="00F81ECB" w:rsidP="00763406">
      <w:pPr>
        <w:pStyle w:val="StyleFirstline0cm"/>
        <w:spacing w:after="0"/>
        <w:ind w:left="284"/>
      </w:pPr>
    </w:p>
    <w:p w14:paraId="26AE5672" w14:textId="77777777" w:rsidR="00F81ECB" w:rsidRDefault="00F81ECB" w:rsidP="00763406">
      <w:pPr>
        <w:pStyle w:val="StyleFirstline0cm"/>
        <w:spacing w:after="0"/>
        <w:ind w:left="284"/>
        <w:sectPr w:rsidR="00F81ECB">
          <w:headerReference w:type="first" r:id="rId20"/>
          <w:type w:val="continuous"/>
          <w:pgSz w:w="11904" w:h="16834"/>
          <w:pgMar w:top="1418" w:right="1418" w:bottom="1418" w:left="1418" w:header="709" w:footer="0" w:gutter="0"/>
          <w:cols w:space="708"/>
          <w:titlePg/>
          <w:docGrid w:linePitch="299"/>
        </w:sectPr>
      </w:pPr>
    </w:p>
    <w:tbl>
      <w:tblPr>
        <w:tblW w:w="12758" w:type="dxa"/>
        <w:tblInd w:w="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992"/>
        <w:gridCol w:w="992"/>
        <w:gridCol w:w="1134"/>
        <w:gridCol w:w="1134"/>
        <w:gridCol w:w="993"/>
      </w:tblGrid>
      <w:tr w:rsidR="00DA0B2E" w:rsidRPr="008C5378" w14:paraId="28AFBC0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4F81BD"/>
          </w:tcPr>
          <w:p w14:paraId="093718CD" w14:textId="77777777" w:rsidR="00DA0B2E" w:rsidRPr="008C5378" w:rsidRDefault="00DA0B2E" w:rsidP="00760040">
            <w:pPr>
              <w:spacing w:before="0" w:after="0" w:line="240" w:lineRule="auto"/>
              <w:ind w:firstLine="0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</w:tcBorders>
            <w:shd w:val="clear" w:color="auto" w:fill="4F81BD"/>
          </w:tcPr>
          <w:p w14:paraId="21BF2B98" w14:textId="77777777" w:rsidR="00DA0B2E" w:rsidRPr="008C5378" w:rsidRDefault="00DA0B2E" w:rsidP="008A4D71">
            <w:pPr>
              <w:spacing w:before="0" w:after="0" w:line="240" w:lineRule="auto"/>
              <w:ind w:firstLine="0"/>
              <w:jc w:val="left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Kód a název indikátoru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4F81BD"/>
          </w:tcPr>
          <w:p w14:paraId="3DF825C2" w14:textId="77777777" w:rsidR="00DA0B2E" w:rsidRPr="008C5378" w:rsidRDefault="00DA0B2E" w:rsidP="00760040">
            <w:pPr>
              <w:spacing w:before="0" w:after="0" w:line="240" w:lineRule="auto"/>
              <w:ind w:firstLine="0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Cílová hodnota</w:t>
            </w:r>
            <w:r w:rsidR="007372EE">
              <w:rPr>
                <w:b/>
                <w:color w:val="FFFFFF" w:themeColor="background1"/>
                <w:sz w:val="20"/>
              </w:rPr>
              <w:t xml:space="preserve"> realizace projektu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73CD5E83" w14:textId="77777777" w:rsidR="00DA0B2E" w:rsidRPr="008C5378" w:rsidRDefault="00DA0B2E" w:rsidP="00DA0B2E">
            <w:pPr>
              <w:spacing w:before="0" w:after="0" w:line="240" w:lineRule="auto"/>
              <w:ind w:firstLine="0"/>
              <w:jc w:val="center"/>
              <w:rPr>
                <w:color w:val="FFFFFF" w:themeColor="background1"/>
                <w:sz w:val="20"/>
              </w:rPr>
            </w:pPr>
            <w:r w:rsidRPr="008C5378">
              <w:rPr>
                <w:b/>
                <w:bCs/>
                <w:color w:val="FFFFFF" w:themeColor="background1"/>
                <w:sz w:val="20"/>
                <w:szCs w:val="21"/>
              </w:rPr>
              <w:t>Vývoj v období udržitelnosti</w:t>
            </w:r>
          </w:p>
        </w:tc>
      </w:tr>
      <w:tr w:rsidR="00DA0B2E" w:rsidRPr="008C5378" w14:paraId="753D246E" w14:textId="77777777">
        <w:tc>
          <w:tcPr>
            <w:tcW w:w="567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4F81BD"/>
          </w:tcPr>
          <w:p w14:paraId="78CD3CDE" w14:textId="77777777" w:rsidR="00DA0B2E" w:rsidRPr="008C5378" w:rsidRDefault="00DA0B2E" w:rsidP="00760040">
            <w:pPr>
              <w:spacing w:before="0" w:after="0" w:line="240" w:lineRule="auto"/>
              <w:ind w:firstLine="0"/>
              <w:rPr>
                <w:color w:val="FFFFFF" w:themeColor="background1"/>
                <w:sz w:val="20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  <w:shd w:val="clear" w:color="auto" w:fill="4F81BD"/>
          </w:tcPr>
          <w:p w14:paraId="74A5192A" w14:textId="77777777" w:rsidR="00DA0B2E" w:rsidRPr="008C5378" w:rsidRDefault="00DA0B2E" w:rsidP="00760040">
            <w:pPr>
              <w:spacing w:before="0" w:after="0" w:line="240" w:lineRule="auto"/>
              <w:ind w:firstLine="0"/>
              <w:rPr>
                <w:color w:val="FFFFFF" w:themeColor="background1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4F81BD"/>
          </w:tcPr>
          <w:p w14:paraId="7CC35EA9" w14:textId="77777777" w:rsidR="00DA0B2E" w:rsidRPr="008C5378" w:rsidRDefault="00DA0B2E" w:rsidP="00760040">
            <w:pPr>
              <w:spacing w:before="0" w:after="0" w:line="240" w:lineRule="auto"/>
              <w:ind w:firstLine="0"/>
              <w:rPr>
                <w:color w:val="FFFFFF" w:themeColor="background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4F81BD"/>
            <w:vAlign w:val="center"/>
          </w:tcPr>
          <w:p w14:paraId="6E1363B7" w14:textId="77777777" w:rsidR="00DA0B2E" w:rsidRPr="008C5378" w:rsidRDefault="00DA0B2E" w:rsidP="00760040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1. 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4F81BD"/>
            <w:vAlign w:val="center"/>
          </w:tcPr>
          <w:p w14:paraId="78E55A17" w14:textId="77777777" w:rsidR="00DA0B2E" w:rsidRPr="008C5378" w:rsidRDefault="00DA0B2E" w:rsidP="00760040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2. 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4F81BD"/>
            <w:vAlign w:val="center"/>
          </w:tcPr>
          <w:p w14:paraId="11BE12E1" w14:textId="77777777" w:rsidR="00DA0B2E" w:rsidRPr="008C5378" w:rsidRDefault="00DA0B2E" w:rsidP="00760040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3. 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4F81BD"/>
            <w:vAlign w:val="center"/>
          </w:tcPr>
          <w:p w14:paraId="43E6F238" w14:textId="77777777" w:rsidR="00DA0B2E" w:rsidRPr="008C5378" w:rsidRDefault="00DA0B2E" w:rsidP="00760040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4.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0DE715D4" w14:textId="77777777" w:rsidR="00DA0B2E" w:rsidRPr="008C5378" w:rsidRDefault="00DA0B2E" w:rsidP="00760040">
            <w:pPr>
              <w:spacing w:before="0" w:after="0" w:line="240" w:lineRule="auto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8C5378">
              <w:rPr>
                <w:b/>
                <w:color w:val="FFFFFF" w:themeColor="background1"/>
                <w:sz w:val="20"/>
              </w:rPr>
              <w:t>5. rok</w:t>
            </w:r>
          </w:p>
        </w:tc>
      </w:tr>
      <w:tr w:rsidR="0088154E" w:rsidRPr="008C5378" w14:paraId="615EEE22" w14:textId="77777777" w:rsidTr="00641C4A">
        <w:trPr>
          <w:trHeight w:val="967"/>
        </w:trPr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nil"/>
            </w:tcBorders>
            <w:textDirection w:val="btLr"/>
          </w:tcPr>
          <w:p w14:paraId="45AB7590" w14:textId="77777777" w:rsidR="0088154E" w:rsidRPr="008C5378" w:rsidRDefault="0088154E" w:rsidP="008A4D71">
            <w:pPr>
              <w:spacing w:before="0" w:after="0" w:line="240" w:lineRule="auto"/>
              <w:ind w:left="113" w:right="113" w:firstLine="0"/>
              <w:jc w:val="center"/>
              <w:rPr>
                <w:sz w:val="20"/>
              </w:rPr>
            </w:pPr>
            <w:r w:rsidRPr="008C5378">
              <w:rPr>
                <w:sz w:val="20"/>
              </w:rPr>
              <w:t>Výstup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14:paraId="1BCC7C1B" w14:textId="77777777" w:rsidR="0088154E" w:rsidRPr="008C5378" w:rsidRDefault="0088154E" w:rsidP="008C5378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CO 25</w:t>
            </w:r>
          </w:p>
          <w:p w14:paraId="6C5B349B" w14:textId="15AB987E" w:rsidR="0088154E" w:rsidRPr="008C5378" w:rsidRDefault="0088154E" w:rsidP="00641C4A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Počet výzkumných pracovníků, kteří pracují v modernizovaných výzkumných infrastrukturách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FE1C6B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DCF6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83AA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E75E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CACE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985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</w:tr>
      <w:tr w:rsidR="0088154E" w:rsidRPr="008C5378" w14:paraId="650268EC" w14:textId="77777777" w:rsidTr="00641C4A">
        <w:trPr>
          <w:trHeight w:val="7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extDirection w:val="btLr"/>
          </w:tcPr>
          <w:p w14:paraId="11E27EBF" w14:textId="77777777" w:rsidR="0088154E" w:rsidRPr="008C5378" w:rsidRDefault="0088154E" w:rsidP="008A4D71">
            <w:pPr>
              <w:spacing w:before="0" w:after="0"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8C5378">
              <w:rPr>
                <w:bCs/>
                <w:sz w:val="20"/>
              </w:rPr>
              <w:t>Výsledek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252A8C" w14:textId="77777777" w:rsidR="0088154E" w:rsidRPr="008C5378" w:rsidRDefault="0088154E" w:rsidP="008C5378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2 03 12</w:t>
            </w:r>
          </w:p>
          <w:p w14:paraId="53D44FC5" w14:textId="0B6041A6" w:rsidR="0088154E" w:rsidRPr="008C5378" w:rsidRDefault="0088154E" w:rsidP="00641C4A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Počet účastí podpořených výzkumných týmů realizovaných v programech mezinárodní spolupráce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051136" w14:textId="77777777" w:rsidR="0088154E" w:rsidRPr="008C5378" w:rsidRDefault="0088154E" w:rsidP="00760040">
            <w:pPr>
              <w:snapToGrid w:val="0"/>
              <w:spacing w:before="0" w:after="0"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F386" w14:textId="77777777" w:rsidR="0088154E" w:rsidRPr="008C5378" w:rsidRDefault="0088154E" w:rsidP="00760040">
            <w:pPr>
              <w:spacing w:before="0" w:after="0"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2A47" w14:textId="77777777" w:rsidR="0088154E" w:rsidRPr="008C5378" w:rsidRDefault="0088154E" w:rsidP="00760040">
            <w:pPr>
              <w:spacing w:before="0" w:after="0"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D464" w14:textId="77777777" w:rsidR="0088154E" w:rsidRPr="008C5378" w:rsidRDefault="0088154E" w:rsidP="00760040">
            <w:pPr>
              <w:spacing w:before="0" w:after="0"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B7B4" w14:textId="77777777" w:rsidR="0088154E" w:rsidRPr="008C5378" w:rsidRDefault="0088154E" w:rsidP="00760040">
            <w:pPr>
              <w:spacing w:before="0" w:after="0"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30CA" w14:textId="77777777" w:rsidR="0088154E" w:rsidRPr="008C5378" w:rsidRDefault="0088154E" w:rsidP="00760040">
            <w:pPr>
              <w:spacing w:before="0" w:after="0" w:line="240" w:lineRule="auto"/>
              <w:ind w:firstLine="0"/>
              <w:rPr>
                <w:sz w:val="20"/>
                <w:lang w:val="en-US"/>
              </w:rPr>
            </w:pPr>
          </w:p>
        </w:tc>
      </w:tr>
      <w:tr w:rsidR="000A09D9" w:rsidRPr="008C5378" w14:paraId="0C03ECFC" w14:textId="77777777"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2880157E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C54635" w14:textId="77777777" w:rsidR="000A09D9" w:rsidRPr="008C5378" w:rsidRDefault="000A09D9" w:rsidP="008C5378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2 02 11</w:t>
            </w:r>
          </w:p>
          <w:p w14:paraId="2F234B60" w14:textId="77777777" w:rsidR="000A09D9" w:rsidRPr="008C5378" w:rsidRDefault="000A09D9" w:rsidP="00D661FE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Odborné publikace   (vybrané typy dokumentů) vytvořené podpořenými</w:t>
            </w:r>
            <w:r w:rsidR="008C5378">
              <w:rPr>
                <w:sz w:val="20"/>
              </w:rPr>
              <w:t xml:space="preserve"> </w:t>
            </w:r>
            <w:r w:rsidRPr="008C5378">
              <w:rPr>
                <w:sz w:val="20"/>
              </w:rPr>
              <w:t>subjekty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0F7FD5" w14:textId="77777777" w:rsidR="000A09D9" w:rsidRPr="008C5378" w:rsidRDefault="000A09D9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060B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8A9F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B933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9F49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917C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</w:tr>
      <w:tr w:rsidR="000A09D9" w:rsidRPr="008C5378" w14:paraId="072D0EFE" w14:textId="77777777">
        <w:tc>
          <w:tcPr>
            <w:tcW w:w="567" w:type="dxa"/>
            <w:vMerge/>
            <w:tcBorders>
              <w:left w:val="single" w:sz="4" w:space="0" w:color="000000"/>
            </w:tcBorders>
          </w:tcPr>
          <w:p w14:paraId="0DA73619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D3250D" w14:textId="77777777" w:rsidR="000A09D9" w:rsidRPr="008C5378" w:rsidRDefault="000A09D9" w:rsidP="008C5378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2 02 16</w:t>
            </w:r>
          </w:p>
          <w:p w14:paraId="59413C40" w14:textId="77777777" w:rsidR="000A09D9" w:rsidRPr="008C5378" w:rsidRDefault="000A09D9" w:rsidP="00D661FE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Odborné publikace (vybrané typy dokumentů) se zahraničním spoluautorstvím vytvořené podpořenými subjekty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B14136" w14:textId="77777777" w:rsidR="000A09D9" w:rsidRPr="008C5378" w:rsidRDefault="000A09D9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85EA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3EEB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A035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B4C5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C728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</w:tr>
      <w:tr w:rsidR="000A09D9" w:rsidRPr="008C5378" w14:paraId="69936847" w14:textId="7777777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A4E85C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72F334" w14:textId="77777777" w:rsidR="000A09D9" w:rsidRPr="008C5378" w:rsidRDefault="000A09D9" w:rsidP="008C5378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8C5378">
              <w:rPr>
                <w:sz w:val="20"/>
              </w:rPr>
              <w:t>2 20 11</w:t>
            </w:r>
          </w:p>
          <w:p w14:paraId="57E8ED4D" w14:textId="77777777" w:rsidR="000A09D9" w:rsidRPr="008C5378" w:rsidRDefault="008C5378" w:rsidP="00D661FE">
            <w:pPr>
              <w:spacing w:before="0"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Mezinárodní patentové </w:t>
            </w:r>
            <w:r w:rsidR="000A09D9" w:rsidRPr="008C5378">
              <w:rPr>
                <w:sz w:val="20"/>
              </w:rPr>
              <w:t>přihlášky</w:t>
            </w:r>
            <w:r>
              <w:rPr>
                <w:sz w:val="20"/>
              </w:rPr>
              <w:t xml:space="preserve"> </w:t>
            </w:r>
            <w:r w:rsidR="000A09D9" w:rsidRPr="008C5378">
              <w:rPr>
                <w:sz w:val="20"/>
              </w:rPr>
              <w:t>(PCT) vytvořené podpořenými</w:t>
            </w:r>
            <w:r>
              <w:rPr>
                <w:sz w:val="20"/>
              </w:rPr>
              <w:t xml:space="preserve"> </w:t>
            </w:r>
            <w:r w:rsidR="000A09D9" w:rsidRPr="008C5378">
              <w:rPr>
                <w:sz w:val="20"/>
              </w:rPr>
              <w:t>subjekty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E493E4" w14:textId="77777777" w:rsidR="000A09D9" w:rsidRPr="008C5378" w:rsidRDefault="000A09D9" w:rsidP="00760040">
            <w:pPr>
              <w:snapToGrid w:val="0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6166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8282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AA1E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0229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C0C1" w14:textId="77777777" w:rsidR="000A09D9" w:rsidRPr="008C5378" w:rsidRDefault="000A09D9" w:rsidP="00760040">
            <w:pPr>
              <w:spacing w:before="0" w:after="0" w:line="240" w:lineRule="auto"/>
              <w:ind w:firstLine="0"/>
              <w:rPr>
                <w:sz w:val="20"/>
              </w:rPr>
            </w:pPr>
          </w:p>
        </w:tc>
      </w:tr>
    </w:tbl>
    <w:p w14:paraId="57146686" w14:textId="77777777" w:rsidR="00F81ECB" w:rsidRDefault="00F81ECB" w:rsidP="00763406">
      <w:pPr>
        <w:pStyle w:val="StyleFirstline0cm"/>
        <w:spacing w:after="0"/>
        <w:ind w:left="284"/>
      </w:pPr>
    </w:p>
    <w:p w14:paraId="44AE10C0" w14:textId="77777777" w:rsidR="00F81ECB" w:rsidRDefault="00F81ECB" w:rsidP="00763406">
      <w:pPr>
        <w:pStyle w:val="StyleFirstline0cm"/>
        <w:spacing w:after="0"/>
        <w:ind w:left="284"/>
        <w:sectPr w:rsidR="00F81ECB">
          <w:headerReference w:type="first" r:id="rId21"/>
          <w:pgSz w:w="16834" w:h="11904" w:orient="landscape"/>
          <w:pgMar w:top="1418" w:right="1418" w:bottom="1418" w:left="1418" w:header="709" w:footer="0" w:gutter="0"/>
          <w:cols w:space="708"/>
          <w:titlePg/>
          <w:docGrid w:linePitch="299"/>
        </w:sectPr>
      </w:pPr>
    </w:p>
    <w:p w14:paraId="64C56911" w14:textId="77777777" w:rsidR="00F81ECB" w:rsidRDefault="00F81ECB" w:rsidP="00763406">
      <w:pPr>
        <w:pStyle w:val="StyleFirstline0cm"/>
        <w:spacing w:after="0"/>
        <w:ind w:left="284"/>
      </w:pPr>
    </w:p>
    <w:p w14:paraId="045CB0C8" w14:textId="77777777" w:rsidR="0007159D" w:rsidRPr="00A82080" w:rsidRDefault="0007159D" w:rsidP="0007159D">
      <w:pPr>
        <w:pStyle w:val="Nadpis1"/>
        <w:rPr>
          <w:rFonts w:cs="Arial"/>
        </w:rPr>
      </w:pPr>
      <w:bookmarkStart w:id="87" w:name="_Toc319927930"/>
      <w:bookmarkEnd w:id="57"/>
      <w:bookmarkEnd w:id="58"/>
      <w:bookmarkEnd w:id="59"/>
      <w:bookmarkEnd w:id="60"/>
      <w:bookmarkEnd w:id="61"/>
      <w:bookmarkEnd w:id="62"/>
      <w:r w:rsidRPr="00A82080">
        <w:rPr>
          <w:rFonts w:cs="Arial"/>
        </w:rPr>
        <w:t>Přílohy</w:t>
      </w:r>
      <w:bookmarkEnd w:id="87"/>
    </w:p>
    <w:p w14:paraId="72F6A8F1" w14:textId="77777777" w:rsidR="00BC7893" w:rsidRDefault="0007159D" w:rsidP="00BC7893">
      <w:pPr>
        <w:pStyle w:val="StyleFirstline0cm"/>
        <w:numPr>
          <w:ilvl w:val="0"/>
          <w:numId w:val="12"/>
        </w:numPr>
        <w:rPr>
          <w:rFonts w:cs="Arial"/>
        </w:rPr>
      </w:pPr>
      <w:r w:rsidRPr="00A82080">
        <w:rPr>
          <w:rFonts w:cs="Arial"/>
        </w:rPr>
        <w:t xml:space="preserve">CV </w:t>
      </w:r>
      <w:r w:rsidR="006B7447">
        <w:rPr>
          <w:rFonts w:cs="Arial"/>
        </w:rPr>
        <w:t>členů výzkumného</w:t>
      </w:r>
      <w:r w:rsidR="00BC7893">
        <w:rPr>
          <w:rFonts w:cs="Arial"/>
        </w:rPr>
        <w:t xml:space="preserve"> týmu </w:t>
      </w:r>
      <w:r w:rsidR="000755A7" w:rsidRPr="00A82080">
        <w:rPr>
          <w:rFonts w:cs="Arial"/>
        </w:rPr>
        <w:t>projektu</w:t>
      </w:r>
      <w:r w:rsidRPr="00A82080">
        <w:rPr>
          <w:rFonts w:cs="Arial"/>
        </w:rPr>
        <w:t>.</w:t>
      </w:r>
    </w:p>
    <w:p w14:paraId="7BBC1FE8" w14:textId="77777777" w:rsidR="00BC7893" w:rsidRDefault="00BC7893" w:rsidP="00BC7893">
      <w:pPr>
        <w:pStyle w:val="StyleFirstline0cm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Detailní rozpočet</w:t>
      </w:r>
      <w:r w:rsidR="00DB6483">
        <w:rPr>
          <w:rFonts w:cs="Arial"/>
          <w:lang w:val="en-US"/>
        </w:rPr>
        <w:t>/rozpo</w:t>
      </w:r>
      <w:r w:rsidR="00DB6483">
        <w:rPr>
          <w:rFonts w:cs="Arial"/>
        </w:rPr>
        <w:t>čty</w:t>
      </w:r>
      <w:r w:rsidR="002469E2">
        <w:rPr>
          <w:rFonts w:cs="Arial"/>
        </w:rPr>
        <w:t>,</w:t>
      </w:r>
      <w:r>
        <w:rPr>
          <w:rFonts w:cs="Arial"/>
        </w:rPr>
        <w:t xml:space="preserve"> dle rozpočtových kapitol v jednotlivých letech realizace projektu.</w:t>
      </w:r>
      <w:r w:rsidR="007346C1">
        <w:rPr>
          <w:rFonts w:cs="Arial"/>
        </w:rPr>
        <w:t xml:space="preserve"> Rozpočty dokládejte v detailu, vyžadovaném </w:t>
      </w:r>
      <w:r w:rsidR="00D07065">
        <w:rPr>
          <w:rFonts w:cs="Arial"/>
        </w:rPr>
        <w:t>v</w:t>
      </w:r>
      <w:r w:rsidR="007346C1">
        <w:rPr>
          <w:rFonts w:cs="Arial"/>
        </w:rPr>
        <w:t xml:space="preserve"> příslušné</w:t>
      </w:r>
      <w:r w:rsidR="00D07065">
        <w:rPr>
          <w:rFonts w:cs="Arial"/>
        </w:rPr>
        <w:t>m kole</w:t>
      </w:r>
      <w:r w:rsidR="007346C1">
        <w:rPr>
          <w:rFonts w:cs="Arial"/>
        </w:rPr>
        <w:t xml:space="preserve"> hodnocení.</w:t>
      </w:r>
      <w:r w:rsidR="002C186D">
        <w:rPr>
          <w:rFonts w:cs="Arial"/>
        </w:rPr>
        <w:t xml:space="preserve"> Pokud takto využijete přílohu „Komentář k rozpočtu“, uveďte zde pouze odkaz na tuto přílohu.</w:t>
      </w:r>
    </w:p>
    <w:p w14:paraId="7B20F8F2" w14:textId="77777777" w:rsidR="002761C6" w:rsidRPr="00A82080" w:rsidRDefault="002761C6" w:rsidP="008F1296">
      <w:pPr>
        <w:pStyle w:val="StyleFirstline0cm"/>
        <w:rPr>
          <w:rFonts w:cs="Arial"/>
        </w:rPr>
      </w:pPr>
    </w:p>
    <w:sectPr w:rsidR="002761C6" w:rsidRPr="00A82080" w:rsidSect="00F81ECB">
      <w:headerReference w:type="first" r:id="rId22"/>
      <w:pgSz w:w="11904" w:h="16834"/>
      <w:pgMar w:top="1418" w:right="1418" w:bottom="1418" w:left="1418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C500" w14:textId="77777777" w:rsidR="004E4B55" w:rsidRDefault="004E4B55" w:rsidP="002761C6">
      <w:pPr>
        <w:spacing w:before="0" w:after="0" w:line="240" w:lineRule="auto"/>
      </w:pPr>
      <w:r>
        <w:separator/>
      </w:r>
    </w:p>
  </w:endnote>
  <w:endnote w:type="continuationSeparator" w:id="0">
    <w:p w14:paraId="6875BC84" w14:textId="77777777" w:rsidR="004E4B55" w:rsidRDefault="004E4B55" w:rsidP="002761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wis721-AT">
    <w:panose1 w:val="00000000000000000000"/>
    <w:charset w:val="02"/>
    <w:family w:val="swiss"/>
    <w:notTrueType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CE3C" w14:textId="77777777" w:rsidR="005651C5" w:rsidRDefault="005651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4389" w14:textId="77777777" w:rsidR="004100BD" w:rsidRPr="0026741F" w:rsidRDefault="004100BD" w:rsidP="00EF1FAC">
    <w:pPr>
      <w:spacing w:before="0" w:after="0" w:line="240" w:lineRule="auto"/>
      <w:ind w:firstLine="0"/>
      <w:jc w:val="center"/>
      <w:rPr>
        <w:rFonts w:cs="Arial"/>
        <w:b/>
        <w:color w:val="7F7F7F"/>
        <w:sz w:val="14"/>
        <w:szCs w:val="14"/>
      </w:rPr>
    </w:pP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PAGE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14</w:t>
    </w:r>
    <w:r w:rsidRPr="00B2209A">
      <w:rPr>
        <w:rFonts w:cs="Arial"/>
        <w:b/>
        <w:color w:val="7F7F7F"/>
        <w:sz w:val="14"/>
        <w:szCs w:val="14"/>
      </w:rPr>
      <w:fldChar w:fldCharType="end"/>
    </w:r>
    <w:r w:rsidRPr="00B2209A">
      <w:rPr>
        <w:rFonts w:cs="Arial"/>
        <w:b/>
        <w:color w:val="7F7F7F"/>
        <w:sz w:val="14"/>
        <w:szCs w:val="14"/>
      </w:rPr>
      <w:t xml:space="preserve"> / </w:t>
    </w: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NUMPAGES 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16</w:t>
    </w:r>
    <w:r w:rsidRPr="00B2209A">
      <w:rPr>
        <w:rFonts w:cs="Arial"/>
        <w:b/>
        <w:color w:val="7F7F7F"/>
        <w:sz w:val="14"/>
        <w:szCs w:val="14"/>
      </w:rPr>
      <w:fldChar w:fldCharType="end"/>
    </w:r>
  </w:p>
  <w:p w14:paraId="39EAA2CE" w14:textId="77777777" w:rsidR="004100BD" w:rsidRPr="008907FE" w:rsidRDefault="004100BD" w:rsidP="009166D7">
    <w:pPr>
      <w:pStyle w:val="Zpat"/>
      <w:spacing w:before="0" w:after="0" w:line="240" w:lineRule="auto"/>
      <w:ind w:firstLine="0"/>
      <w:jc w:val="cen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4F846" w14:textId="20C84109" w:rsidR="009C5491" w:rsidRDefault="009C5491">
    <w:pPr>
      <w:pStyle w:val="Zpat"/>
    </w:pPr>
    <w:r w:rsidRPr="002915BE">
      <w:rPr>
        <w:noProof/>
      </w:rPr>
      <w:drawing>
        <wp:inline distT="0" distB="0" distL="0" distR="0" wp14:anchorId="3D73BEE0" wp14:editId="1C6E7197">
          <wp:extent cx="4610100" cy="10287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B63F" w14:textId="77777777" w:rsidR="005651C5" w:rsidRPr="0026741F" w:rsidRDefault="005651C5" w:rsidP="005651C5">
    <w:pPr>
      <w:spacing w:before="0" w:after="0" w:line="240" w:lineRule="auto"/>
      <w:ind w:firstLine="0"/>
      <w:jc w:val="center"/>
      <w:rPr>
        <w:rFonts w:cs="Arial"/>
        <w:b/>
        <w:color w:val="7F7F7F"/>
        <w:sz w:val="14"/>
        <w:szCs w:val="14"/>
      </w:rPr>
    </w:pP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PAGE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16</w:t>
    </w:r>
    <w:r w:rsidRPr="00B2209A">
      <w:rPr>
        <w:rFonts w:cs="Arial"/>
        <w:b/>
        <w:color w:val="7F7F7F"/>
        <w:sz w:val="14"/>
        <w:szCs w:val="14"/>
      </w:rPr>
      <w:fldChar w:fldCharType="end"/>
    </w:r>
    <w:r w:rsidRPr="00B2209A">
      <w:rPr>
        <w:rFonts w:cs="Arial"/>
        <w:b/>
        <w:color w:val="7F7F7F"/>
        <w:sz w:val="14"/>
        <w:szCs w:val="14"/>
      </w:rPr>
      <w:t xml:space="preserve"> / </w:t>
    </w:r>
    <w:r w:rsidRPr="00B2209A">
      <w:rPr>
        <w:rFonts w:cs="Arial"/>
        <w:b/>
        <w:color w:val="7F7F7F"/>
        <w:sz w:val="14"/>
        <w:szCs w:val="14"/>
      </w:rPr>
      <w:fldChar w:fldCharType="begin"/>
    </w:r>
    <w:r w:rsidRPr="00B2209A">
      <w:rPr>
        <w:rFonts w:cs="Arial"/>
        <w:b/>
        <w:color w:val="7F7F7F"/>
        <w:sz w:val="14"/>
        <w:szCs w:val="14"/>
      </w:rPr>
      <w:instrText xml:space="preserve"> NUMPAGES  </w:instrText>
    </w:r>
    <w:r w:rsidRPr="00B2209A">
      <w:rPr>
        <w:rFonts w:cs="Arial"/>
        <w:b/>
        <w:color w:val="7F7F7F"/>
        <w:sz w:val="14"/>
        <w:szCs w:val="14"/>
      </w:rPr>
      <w:fldChar w:fldCharType="separate"/>
    </w:r>
    <w:r w:rsidR="00E97514">
      <w:rPr>
        <w:rFonts w:cs="Arial"/>
        <w:b/>
        <w:noProof/>
        <w:color w:val="7F7F7F"/>
        <w:sz w:val="14"/>
        <w:szCs w:val="14"/>
      </w:rPr>
      <w:t>16</w:t>
    </w:r>
    <w:r w:rsidRPr="00B2209A">
      <w:rPr>
        <w:rFonts w:cs="Arial"/>
        <w:b/>
        <w:color w:val="7F7F7F"/>
        <w:sz w:val="14"/>
        <w:szCs w:val="14"/>
      </w:rPr>
      <w:fldChar w:fldCharType="end"/>
    </w:r>
  </w:p>
  <w:p w14:paraId="0A3794E9" w14:textId="0A432E29" w:rsidR="00AE21CB" w:rsidRPr="005651C5" w:rsidRDefault="00AE21CB" w:rsidP="00565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5D5D" w14:textId="77777777" w:rsidR="004E4B55" w:rsidRDefault="004E4B55" w:rsidP="002761C6">
      <w:pPr>
        <w:spacing w:before="0" w:after="0" w:line="240" w:lineRule="auto"/>
      </w:pPr>
      <w:r>
        <w:separator/>
      </w:r>
    </w:p>
  </w:footnote>
  <w:footnote w:type="continuationSeparator" w:id="0">
    <w:p w14:paraId="35C6E237" w14:textId="77777777" w:rsidR="004E4B55" w:rsidRDefault="004E4B55" w:rsidP="002761C6">
      <w:pPr>
        <w:spacing w:before="0" w:after="0" w:line="240" w:lineRule="auto"/>
      </w:pPr>
      <w:r>
        <w:continuationSeparator/>
      </w:r>
    </w:p>
  </w:footnote>
  <w:footnote w:id="1">
    <w:p w14:paraId="0D999452" w14:textId="77777777" w:rsidR="004100BD" w:rsidRDefault="004100BD">
      <w:pPr>
        <w:pStyle w:val="Textpoznpodarou"/>
      </w:pPr>
      <w:r>
        <w:rPr>
          <w:rStyle w:val="Znakapoznpodarou"/>
        </w:rPr>
        <w:footnoteRef/>
      </w:r>
      <w:r>
        <w:t xml:space="preserve"> Vazba na 2. kolo hodnocení je vždy uvedena v relevantních pod/kapitolách.</w:t>
      </w:r>
    </w:p>
  </w:footnote>
  <w:footnote w:id="2">
    <w:p w14:paraId="7A9B8D26" w14:textId="77777777" w:rsidR="004100BD" w:rsidRDefault="004100BD">
      <w:pPr>
        <w:pStyle w:val="Textpoznpodarou"/>
      </w:pPr>
      <w:r>
        <w:rPr>
          <w:rStyle w:val="Znakapoznpodarou"/>
        </w:rPr>
        <w:footnoteRef/>
      </w:r>
      <w:r>
        <w:t xml:space="preserve"> Ke stažení zde: </w:t>
      </w:r>
      <w:r w:rsidRPr="00CF3D7D">
        <w:t>http://www.msmt.cz/uploads/OP_VVV/Priloha1_Strom_OPVVV.xlsx</w:t>
      </w:r>
    </w:p>
  </w:footnote>
  <w:footnote w:id="3">
    <w:p w14:paraId="0405EE58" w14:textId="2E4A5F4D" w:rsidR="004100BD" w:rsidRDefault="004100BD" w:rsidP="009166D7">
      <w:pPr>
        <w:pStyle w:val="Textpoznpodarou"/>
      </w:pPr>
      <w:r>
        <w:rPr>
          <w:rStyle w:val="Znakapoznpodarou"/>
        </w:rPr>
        <w:footnoteRef/>
      </w:r>
      <w:r>
        <w:t xml:space="preserve"> Uvedete název výzkumného programu a tuto kapitolu zopakujete tolikrát, kolik výzkumných programů plánujete v rámci projektu realizovat.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0C19" w14:textId="77777777" w:rsidR="005651C5" w:rsidRDefault="005651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1ED9" w14:textId="7B48047A" w:rsidR="009C5491" w:rsidRDefault="009C5491" w:rsidP="009C5491">
    <w:pPr>
      <w:pStyle w:val="Zhlav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4D2E" w14:textId="36324CF9" w:rsidR="004100BD" w:rsidRDefault="009C549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2C49DB" wp14:editId="79EC3942">
          <wp:simplePos x="0" y="0"/>
          <wp:positionH relativeFrom="page">
            <wp:posOffset>180236</wp:posOffset>
          </wp:positionH>
          <wp:positionV relativeFrom="topMargin">
            <wp:posOffset>531495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623C" w14:textId="14E0AC6A" w:rsidR="009C5491" w:rsidRDefault="009C5491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1AC4" w14:textId="4E4E9197" w:rsidR="00DA34F3" w:rsidRDefault="00DA34F3">
    <w:pPr>
      <w:pStyle w:val="Zhlav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FBDC" w14:textId="37343EA0" w:rsidR="00DA34F3" w:rsidRDefault="00DA34F3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916E" w14:textId="6A5341C3" w:rsidR="00DA34F3" w:rsidRDefault="00DA34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" w15:restartNumberingAfterBreak="0">
    <w:nsid w:val="00000008"/>
    <w:multiLevelType w:val="multi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2" w15:restartNumberingAfterBreak="0">
    <w:nsid w:val="00000009"/>
    <w:multiLevelType w:val="multilevel"/>
    <w:tmpl w:val="00000009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3" w15:restartNumberingAfterBreak="0">
    <w:nsid w:val="0000000A"/>
    <w:multiLevelType w:val="multilevel"/>
    <w:tmpl w:val="0000000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4" w15:restartNumberingAfterBreak="0">
    <w:nsid w:val="0000000B"/>
    <w:multiLevelType w:val="multi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5" w15:restartNumberingAfterBreak="0">
    <w:nsid w:val="0000000C"/>
    <w:multiLevelType w:val="multilevel"/>
    <w:tmpl w:val="0000000C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6" w15:restartNumberingAfterBreak="0">
    <w:nsid w:val="0000000D"/>
    <w:multiLevelType w:val="multilevel"/>
    <w:tmpl w:val="0000000D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7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8" w15:restartNumberingAfterBreak="0">
    <w:nsid w:val="0000000F"/>
    <w:multiLevelType w:val="multilevel"/>
    <w:tmpl w:val="0000000F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9" w15:restartNumberingAfterBreak="0">
    <w:nsid w:val="00000010"/>
    <w:multiLevelType w:val="multilevel"/>
    <w:tmpl w:val="0000001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0" w15:restartNumberingAfterBreak="0">
    <w:nsid w:val="00000011"/>
    <w:multiLevelType w:val="multilevel"/>
    <w:tmpl w:val="00000011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1" w15:restartNumberingAfterBreak="0">
    <w:nsid w:val="00000012"/>
    <w:multiLevelType w:val="multilevel"/>
    <w:tmpl w:val="0000001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2" w15:restartNumberingAfterBreak="0">
    <w:nsid w:val="00000015"/>
    <w:multiLevelType w:val="multilevel"/>
    <w:tmpl w:val="0000001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lang w:val="en-I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lang w:val="en-I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lang w:val="en-I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13" w15:restartNumberingAfterBreak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AF175E"/>
    <w:multiLevelType w:val="hybridMultilevel"/>
    <w:tmpl w:val="5118A04E"/>
    <w:name w:val="WW8Num17"/>
    <w:lvl w:ilvl="0" w:tplc="3364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80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25CE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8F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C0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B6D8F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8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50E6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7017F0"/>
    <w:multiLevelType w:val="hybridMultilevel"/>
    <w:tmpl w:val="EFA404CC"/>
    <w:name w:val="WW8Num18"/>
    <w:lvl w:ilvl="0" w:tplc="65FC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2C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63287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E1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01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47528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EB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09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A906D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76C9"/>
    <w:multiLevelType w:val="multilevel"/>
    <w:tmpl w:val="74E4ED8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A801A0"/>
    <w:multiLevelType w:val="hybridMultilevel"/>
    <w:tmpl w:val="13089EF8"/>
    <w:name w:val="WW8Num21"/>
    <w:lvl w:ilvl="0" w:tplc="8C4C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03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EB363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EF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45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2A9AB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5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8A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18249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C35DD"/>
    <w:multiLevelType w:val="hybridMultilevel"/>
    <w:tmpl w:val="19622D92"/>
    <w:lvl w:ilvl="0" w:tplc="C43A5B82">
      <w:start w:val="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5D44F3C"/>
    <w:multiLevelType w:val="hybridMultilevel"/>
    <w:tmpl w:val="E49E2020"/>
    <w:lvl w:ilvl="0" w:tplc="B46632D2">
      <w:start w:val="1"/>
      <w:numFmt w:val="bullet"/>
      <w:pStyle w:val="Odraz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627B"/>
    <w:multiLevelType w:val="multilevel"/>
    <w:tmpl w:val="68E0CBE4"/>
    <w:styleLink w:val="Styl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72nco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4E252980"/>
    <w:multiLevelType w:val="hybridMultilevel"/>
    <w:tmpl w:val="3124C2FC"/>
    <w:lvl w:ilvl="0" w:tplc="2E98D5E2">
      <w:start w:val="1"/>
      <w:numFmt w:val="bullet"/>
      <w:pStyle w:val="odrazky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4160"/>
    <w:multiLevelType w:val="hybridMultilevel"/>
    <w:tmpl w:val="9E246F78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6"/>
  </w:num>
  <w:num w:numId="5">
    <w:abstractNumId w:val="25"/>
  </w:num>
  <w:num w:numId="6">
    <w:abstractNumId w:val="23"/>
  </w:num>
  <w:num w:numId="7">
    <w:abstractNumId w:val="26"/>
  </w:num>
  <w:num w:numId="8">
    <w:abstractNumId w:val="21"/>
  </w:num>
  <w:num w:numId="9">
    <w:abstractNumId w:val="16"/>
  </w:num>
  <w:num w:numId="10">
    <w:abstractNumId w:val="16"/>
  </w:num>
  <w:num w:numId="11">
    <w:abstractNumId w:val="16"/>
  </w:num>
  <w:num w:numId="12">
    <w:abstractNumId w:val="13"/>
  </w:num>
  <w:num w:numId="13">
    <w:abstractNumId w:val="17"/>
  </w:num>
  <w:num w:numId="14">
    <w:abstractNumId w:val="16"/>
  </w:num>
  <w:num w:numId="15">
    <w:abstractNumId w:val="16"/>
  </w:num>
  <w:num w:numId="16">
    <w:abstractNumId w:val="16"/>
  </w:num>
  <w:num w:numId="17">
    <w:abstractNumId w:val="19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C2"/>
    <w:rsid w:val="000006DF"/>
    <w:rsid w:val="00000DD4"/>
    <w:rsid w:val="0000658E"/>
    <w:rsid w:val="00010B42"/>
    <w:rsid w:val="00011CC8"/>
    <w:rsid w:val="000136DB"/>
    <w:rsid w:val="0001652F"/>
    <w:rsid w:val="000169A8"/>
    <w:rsid w:val="00025863"/>
    <w:rsid w:val="00026CE6"/>
    <w:rsid w:val="000331D6"/>
    <w:rsid w:val="00034EB1"/>
    <w:rsid w:val="00037C1A"/>
    <w:rsid w:val="00037EFF"/>
    <w:rsid w:val="00051A66"/>
    <w:rsid w:val="00052702"/>
    <w:rsid w:val="00053AD5"/>
    <w:rsid w:val="00053DAA"/>
    <w:rsid w:val="0006454A"/>
    <w:rsid w:val="00067AFE"/>
    <w:rsid w:val="0007159D"/>
    <w:rsid w:val="000755A7"/>
    <w:rsid w:val="00076ECD"/>
    <w:rsid w:val="00083640"/>
    <w:rsid w:val="00090833"/>
    <w:rsid w:val="0009278A"/>
    <w:rsid w:val="00092A4F"/>
    <w:rsid w:val="00093C67"/>
    <w:rsid w:val="000951EB"/>
    <w:rsid w:val="00095CF1"/>
    <w:rsid w:val="00096FA3"/>
    <w:rsid w:val="000A00C7"/>
    <w:rsid w:val="000A09D9"/>
    <w:rsid w:val="000A2367"/>
    <w:rsid w:val="000A3AAC"/>
    <w:rsid w:val="000A409F"/>
    <w:rsid w:val="000B0170"/>
    <w:rsid w:val="000B1B3B"/>
    <w:rsid w:val="000B46D5"/>
    <w:rsid w:val="000B680D"/>
    <w:rsid w:val="000B79EA"/>
    <w:rsid w:val="000C36F1"/>
    <w:rsid w:val="000C651D"/>
    <w:rsid w:val="000D1AB4"/>
    <w:rsid w:val="000D2FC2"/>
    <w:rsid w:val="000D4631"/>
    <w:rsid w:val="000D517C"/>
    <w:rsid w:val="000D584E"/>
    <w:rsid w:val="000E3B01"/>
    <w:rsid w:val="000F3E7C"/>
    <w:rsid w:val="000F7E47"/>
    <w:rsid w:val="0010032D"/>
    <w:rsid w:val="0010393B"/>
    <w:rsid w:val="00104C55"/>
    <w:rsid w:val="00111ADD"/>
    <w:rsid w:val="00114F36"/>
    <w:rsid w:val="00120DDA"/>
    <w:rsid w:val="00122474"/>
    <w:rsid w:val="00131559"/>
    <w:rsid w:val="00131706"/>
    <w:rsid w:val="00133E20"/>
    <w:rsid w:val="00135066"/>
    <w:rsid w:val="00135CE4"/>
    <w:rsid w:val="0013765A"/>
    <w:rsid w:val="00137981"/>
    <w:rsid w:val="0014005B"/>
    <w:rsid w:val="00142689"/>
    <w:rsid w:val="001427F1"/>
    <w:rsid w:val="00143FE0"/>
    <w:rsid w:val="00145574"/>
    <w:rsid w:val="00147263"/>
    <w:rsid w:val="0014760B"/>
    <w:rsid w:val="00151460"/>
    <w:rsid w:val="00154DE9"/>
    <w:rsid w:val="00154DF4"/>
    <w:rsid w:val="0015565E"/>
    <w:rsid w:val="0015630A"/>
    <w:rsid w:val="00156811"/>
    <w:rsid w:val="00160155"/>
    <w:rsid w:val="0016103B"/>
    <w:rsid w:val="00161BEE"/>
    <w:rsid w:val="00170B9F"/>
    <w:rsid w:val="001756E9"/>
    <w:rsid w:val="00191038"/>
    <w:rsid w:val="00192C17"/>
    <w:rsid w:val="00193140"/>
    <w:rsid w:val="00196529"/>
    <w:rsid w:val="00196D8A"/>
    <w:rsid w:val="00197E6A"/>
    <w:rsid w:val="001A6468"/>
    <w:rsid w:val="001B044D"/>
    <w:rsid w:val="001B30A2"/>
    <w:rsid w:val="001B6114"/>
    <w:rsid w:val="001B7852"/>
    <w:rsid w:val="001B7F45"/>
    <w:rsid w:val="001C3307"/>
    <w:rsid w:val="001C4458"/>
    <w:rsid w:val="001C56DC"/>
    <w:rsid w:val="001C5AF9"/>
    <w:rsid w:val="001D409E"/>
    <w:rsid w:val="001D7BCC"/>
    <w:rsid w:val="001E4D42"/>
    <w:rsid w:val="00200AE5"/>
    <w:rsid w:val="00205A4D"/>
    <w:rsid w:val="0020636B"/>
    <w:rsid w:val="002135C9"/>
    <w:rsid w:val="00213F06"/>
    <w:rsid w:val="00213FA9"/>
    <w:rsid w:val="00216A54"/>
    <w:rsid w:val="00217FBF"/>
    <w:rsid w:val="002303AD"/>
    <w:rsid w:val="0023071E"/>
    <w:rsid w:val="00233712"/>
    <w:rsid w:val="002340E8"/>
    <w:rsid w:val="00236F4E"/>
    <w:rsid w:val="00237474"/>
    <w:rsid w:val="00240284"/>
    <w:rsid w:val="002469E2"/>
    <w:rsid w:val="00246F87"/>
    <w:rsid w:val="00250ABC"/>
    <w:rsid w:val="00251486"/>
    <w:rsid w:val="00263A68"/>
    <w:rsid w:val="00264711"/>
    <w:rsid w:val="00267A67"/>
    <w:rsid w:val="002701F9"/>
    <w:rsid w:val="0027609F"/>
    <w:rsid w:val="002761C6"/>
    <w:rsid w:val="00282E75"/>
    <w:rsid w:val="002835B4"/>
    <w:rsid w:val="00286E2C"/>
    <w:rsid w:val="00286E33"/>
    <w:rsid w:val="00287C2B"/>
    <w:rsid w:val="002915BE"/>
    <w:rsid w:val="00293666"/>
    <w:rsid w:val="00293A37"/>
    <w:rsid w:val="0029489C"/>
    <w:rsid w:val="00294F26"/>
    <w:rsid w:val="002967AB"/>
    <w:rsid w:val="002A3E94"/>
    <w:rsid w:val="002A5AE4"/>
    <w:rsid w:val="002A75FC"/>
    <w:rsid w:val="002A77B9"/>
    <w:rsid w:val="002B184E"/>
    <w:rsid w:val="002C00FB"/>
    <w:rsid w:val="002C186D"/>
    <w:rsid w:val="002C5740"/>
    <w:rsid w:val="002D0EDF"/>
    <w:rsid w:val="002D30F1"/>
    <w:rsid w:val="002D69DA"/>
    <w:rsid w:val="002E049D"/>
    <w:rsid w:val="002E403F"/>
    <w:rsid w:val="002E43BB"/>
    <w:rsid w:val="002E5C02"/>
    <w:rsid w:val="002F0EBE"/>
    <w:rsid w:val="00300110"/>
    <w:rsid w:val="00301D4C"/>
    <w:rsid w:val="003033EA"/>
    <w:rsid w:val="003065F3"/>
    <w:rsid w:val="00310517"/>
    <w:rsid w:val="003121FF"/>
    <w:rsid w:val="003215A5"/>
    <w:rsid w:val="00322281"/>
    <w:rsid w:val="0032388C"/>
    <w:rsid w:val="003270C7"/>
    <w:rsid w:val="00327434"/>
    <w:rsid w:val="003277EE"/>
    <w:rsid w:val="0033386E"/>
    <w:rsid w:val="003350D5"/>
    <w:rsid w:val="00337DE7"/>
    <w:rsid w:val="00340179"/>
    <w:rsid w:val="00340A77"/>
    <w:rsid w:val="003417BC"/>
    <w:rsid w:val="003429B0"/>
    <w:rsid w:val="00344028"/>
    <w:rsid w:val="0034783C"/>
    <w:rsid w:val="00351F15"/>
    <w:rsid w:val="00352A86"/>
    <w:rsid w:val="00352FD0"/>
    <w:rsid w:val="00355371"/>
    <w:rsid w:val="003609B4"/>
    <w:rsid w:val="003616B5"/>
    <w:rsid w:val="0036211B"/>
    <w:rsid w:val="003649C4"/>
    <w:rsid w:val="00371C32"/>
    <w:rsid w:val="0037703B"/>
    <w:rsid w:val="00380C0C"/>
    <w:rsid w:val="00380D1C"/>
    <w:rsid w:val="003810B0"/>
    <w:rsid w:val="00384BEB"/>
    <w:rsid w:val="003917C9"/>
    <w:rsid w:val="00391866"/>
    <w:rsid w:val="0039661D"/>
    <w:rsid w:val="003A17D0"/>
    <w:rsid w:val="003A5D6F"/>
    <w:rsid w:val="003A617E"/>
    <w:rsid w:val="003A7985"/>
    <w:rsid w:val="003A7F2F"/>
    <w:rsid w:val="003B0038"/>
    <w:rsid w:val="003B31C6"/>
    <w:rsid w:val="003C4F8A"/>
    <w:rsid w:val="003D22A9"/>
    <w:rsid w:val="003D54E2"/>
    <w:rsid w:val="003D6B1F"/>
    <w:rsid w:val="003D7200"/>
    <w:rsid w:val="003E031E"/>
    <w:rsid w:val="003E45FC"/>
    <w:rsid w:val="003E47A9"/>
    <w:rsid w:val="003F060B"/>
    <w:rsid w:val="003F26D6"/>
    <w:rsid w:val="00403B31"/>
    <w:rsid w:val="004100BD"/>
    <w:rsid w:val="00414A36"/>
    <w:rsid w:val="00420C23"/>
    <w:rsid w:val="00420E02"/>
    <w:rsid w:val="00421540"/>
    <w:rsid w:val="004327F6"/>
    <w:rsid w:val="00435426"/>
    <w:rsid w:val="00441C86"/>
    <w:rsid w:val="00442874"/>
    <w:rsid w:val="00443A10"/>
    <w:rsid w:val="004463BF"/>
    <w:rsid w:val="00447BA0"/>
    <w:rsid w:val="00447D78"/>
    <w:rsid w:val="00447EE7"/>
    <w:rsid w:val="00455BE3"/>
    <w:rsid w:val="0046463A"/>
    <w:rsid w:val="00464EA7"/>
    <w:rsid w:val="004721F5"/>
    <w:rsid w:val="004773C7"/>
    <w:rsid w:val="0048202E"/>
    <w:rsid w:val="00485047"/>
    <w:rsid w:val="004914AA"/>
    <w:rsid w:val="004949A3"/>
    <w:rsid w:val="0049796B"/>
    <w:rsid w:val="004A104F"/>
    <w:rsid w:val="004A1B1D"/>
    <w:rsid w:val="004A2841"/>
    <w:rsid w:val="004A66ED"/>
    <w:rsid w:val="004A743C"/>
    <w:rsid w:val="004B478E"/>
    <w:rsid w:val="004B6757"/>
    <w:rsid w:val="004B7F7F"/>
    <w:rsid w:val="004C5162"/>
    <w:rsid w:val="004D1F76"/>
    <w:rsid w:val="004D2374"/>
    <w:rsid w:val="004D6742"/>
    <w:rsid w:val="004D750F"/>
    <w:rsid w:val="004E2528"/>
    <w:rsid w:val="004E4494"/>
    <w:rsid w:val="004E4B55"/>
    <w:rsid w:val="004E54AC"/>
    <w:rsid w:val="004E7EE4"/>
    <w:rsid w:val="004F6C49"/>
    <w:rsid w:val="004F79E4"/>
    <w:rsid w:val="0050471D"/>
    <w:rsid w:val="00507C25"/>
    <w:rsid w:val="00510016"/>
    <w:rsid w:val="00511448"/>
    <w:rsid w:val="005123A0"/>
    <w:rsid w:val="00516D4D"/>
    <w:rsid w:val="00516E04"/>
    <w:rsid w:val="00517A57"/>
    <w:rsid w:val="00521E56"/>
    <w:rsid w:val="00531239"/>
    <w:rsid w:val="0053297E"/>
    <w:rsid w:val="0053723E"/>
    <w:rsid w:val="0054449C"/>
    <w:rsid w:val="00550EFB"/>
    <w:rsid w:val="00553C3C"/>
    <w:rsid w:val="005557D5"/>
    <w:rsid w:val="005628C7"/>
    <w:rsid w:val="005651C5"/>
    <w:rsid w:val="00565F42"/>
    <w:rsid w:val="00573231"/>
    <w:rsid w:val="005770EF"/>
    <w:rsid w:val="00582B15"/>
    <w:rsid w:val="00583D90"/>
    <w:rsid w:val="0058451A"/>
    <w:rsid w:val="00585099"/>
    <w:rsid w:val="00587FC6"/>
    <w:rsid w:val="005910AE"/>
    <w:rsid w:val="005944C5"/>
    <w:rsid w:val="005954EF"/>
    <w:rsid w:val="00597A36"/>
    <w:rsid w:val="005A261A"/>
    <w:rsid w:val="005A76F1"/>
    <w:rsid w:val="005B0790"/>
    <w:rsid w:val="005B3219"/>
    <w:rsid w:val="005B5E92"/>
    <w:rsid w:val="005C2EB5"/>
    <w:rsid w:val="005C3A0C"/>
    <w:rsid w:val="005C3D2E"/>
    <w:rsid w:val="005C3EC1"/>
    <w:rsid w:val="005C5C00"/>
    <w:rsid w:val="005C5E24"/>
    <w:rsid w:val="005C6E20"/>
    <w:rsid w:val="005D2480"/>
    <w:rsid w:val="005D2E65"/>
    <w:rsid w:val="005D3769"/>
    <w:rsid w:val="005D3CB4"/>
    <w:rsid w:val="005D3F2C"/>
    <w:rsid w:val="005D452D"/>
    <w:rsid w:val="005E01E7"/>
    <w:rsid w:val="005E2DB4"/>
    <w:rsid w:val="005E33FF"/>
    <w:rsid w:val="005E43F8"/>
    <w:rsid w:val="005E4AAD"/>
    <w:rsid w:val="005E5675"/>
    <w:rsid w:val="005F0F1E"/>
    <w:rsid w:val="005F19AD"/>
    <w:rsid w:val="005F3E62"/>
    <w:rsid w:val="005F75D5"/>
    <w:rsid w:val="00602398"/>
    <w:rsid w:val="00602FBB"/>
    <w:rsid w:val="00607EE8"/>
    <w:rsid w:val="00611D64"/>
    <w:rsid w:val="00613E58"/>
    <w:rsid w:val="00615464"/>
    <w:rsid w:val="00615981"/>
    <w:rsid w:val="0061691F"/>
    <w:rsid w:val="006176A6"/>
    <w:rsid w:val="00620173"/>
    <w:rsid w:val="0062076E"/>
    <w:rsid w:val="006215BE"/>
    <w:rsid w:val="0062309E"/>
    <w:rsid w:val="006232E9"/>
    <w:rsid w:val="00626D27"/>
    <w:rsid w:val="006314B6"/>
    <w:rsid w:val="00631F5F"/>
    <w:rsid w:val="006344CD"/>
    <w:rsid w:val="006357DC"/>
    <w:rsid w:val="00641C4A"/>
    <w:rsid w:val="00641EE4"/>
    <w:rsid w:val="0064350E"/>
    <w:rsid w:val="006473F4"/>
    <w:rsid w:val="0066433C"/>
    <w:rsid w:val="006726B0"/>
    <w:rsid w:val="00676A2A"/>
    <w:rsid w:val="0067785E"/>
    <w:rsid w:val="00682AC2"/>
    <w:rsid w:val="00683123"/>
    <w:rsid w:val="00683591"/>
    <w:rsid w:val="006843D6"/>
    <w:rsid w:val="00685B25"/>
    <w:rsid w:val="00692A4B"/>
    <w:rsid w:val="0069387C"/>
    <w:rsid w:val="00695E75"/>
    <w:rsid w:val="00696FA5"/>
    <w:rsid w:val="00697058"/>
    <w:rsid w:val="006A0650"/>
    <w:rsid w:val="006A1FED"/>
    <w:rsid w:val="006A25E3"/>
    <w:rsid w:val="006A2776"/>
    <w:rsid w:val="006A2AC6"/>
    <w:rsid w:val="006A2D9F"/>
    <w:rsid w:val="006B105A"/>
    <w:rsid w:val="006B115D"/>
    <w:rsid w:val="006B2BCF"/>
    <w:rsid w:val="006B4B85"/>
    <w:rsid w:val="006B4CB1"/>
    <w:rsid w:val="006B562C"/>
    <w:rsid w:val="006B7447"/>
    <w:rsid w:val="006D0F9C"/>
    <w:rsid w:val="006D1B45"/>
    <w:rsid w:val="006D7050"/>
    <w:rsid w:val="006D7182"/>
    <w:rsid w:val="006E084D"/>
    <w:rsid w:val="006E25E5"/>
    <w:rsid w:val="006E2E4D"/>
    <w:rsid w:val="006E5C50"/>
    <w:rsid w:val="006F1903"/>
    <w:rsid w:val="006F19EB"/>
    <w:rsid w:val="006F302E"/>
    <w:rsid w:val="006F37DC"/>
    <w:rsid w:val="006F62FA"/>
    <w:rsid w:val="006F75CB"/>
    <w:rsid w:val="00707F9C"/>
    <w:rsid w:val="00715350"/>
    <w:rsid w:val="0071594F"/>
    <w:rsid w:val="00715F83"/>
    <w:rsid w:val="007204A3"/>
    <w:rsid w:val="00721E75"/>
    <w:rsid w:val="0072223F"/>
    <w:rsid w:val="00723740"/>
    <w:rsid w:val="00726B59"/>
    <w:rsid w:val="00730D33"/>
    <w:rsid w:val="007330AB"/>
    <w:rsid w:val="007346C1"/>
    <w:rsid w:val="0073510F"/>
    <w:rsid w:val="007353DA"/>
    <w:rsid w:val="00735522"/>
    <w:rsid w:val="00736F4A"/>
    <w:rsid w:val="007372EE"/>
    <w:rsid w:val="00740997"/>
    <w:rsid w:val="007412D6"/>
    <w:rsid w:val="00745810"/>
    <w:rsid w:val="00746C8E"/>
    <w:rsid w:val="00747977"/>
    <w:rsid w:val="00757AD3"/>
    <w:rsid w:val="00760040"/>
    <w:rsid w:val="007623B9"/>
    <w:rsid w:val="00762B8D"/>
    <w:rsid w:val="00763406"/>
    <w:rsid w:val="007647D4"/>
    <w:rsid w:val="00765312"/>
    <w:rsid w:val="007668E8"/>
    <w:rsid w:val="00776029"/>
    <w:rsid w:val="0077723B"/>
    <w:rsid w:val="007843B7"/>
    <w:rsid w:val="00784F56"/>
    <w:rsid w:val="0078718B"/>
    <w:rsid w:val="00790B7C"/>
    <w:rsid w:val="007929AE"/>
    <w:rsid w:val="00794025"/>
    <w:rsid w:val="007953D5"/>
    <w:rsid w:val="00795F27"/>
    <w:rsid w:val="007972E1"/>
    <w:rsid w:val="00797EC2"/>
    <w:rsid w:val="007A3664"/>
    <w:rsid w:val="007A56D1"/>
    <w:rsid w:val="007B2DE4"/>
    <w:rsid w:val="007D7A16"/>
    <w:rsid w:val="007E2759"/>
    <w:rsid w:val="007E5007"/>
    <w:rsid w:val="007E6CD2"/>
    <w:rsid w:val="007E6FBD"/>
    <w:rsid w:val="007F1614"/>
    <w:rsid w:val="007F1BB4"/>
    <w:rsid w:val="007F43E9"/>
    <w:rsid w:val="007F4860"/>
    <w:rsid w:val="007F7D96"/>
    <w:rsid w:val="00802F55"/>
    <w:rsid w:val="008032CF"/>
    <w:rsid w:val="00805496"/>
    <w:rsid w:val="00806667"/>
    <w:rsid w:val="00813FF6"/>
    <w:rsid w:val="00822C2E"/>
    <w:rsid w:val="00822DDA"/>
    <w:rsid w:val="008239C2"/>
    <w:rsid w:val="00825671"/>
    <w:rsid w:val="00825CE5"/>
    <w:rsid w:val="00836E5F"/>
    <w:rsid w:val="00843E70"/>
    <w:rsid w:val="0084773F"/>
    <w:rsid w:val="008500A6"/>
    <w:rsid w:val="0085468A"/>
    <w:rsid w:val="008669FF"/>
    <w:rsid w:val="0086747D"/>
    <w:rsid w:val="0086752F"/>
    <w:rsid w:val="00871EF2"/>
    <w:rsid w:val="00873ABE"/>
    <w:rsid w:val="00874D08"/>
    <w:rsid w:val="008751D9"/>
    <w:rsid w:val="0087743E"/>
    <w:rsid w:val="00877B82"/>
    <w:rsid w:val="008804A6"/>
    <w:rsid w:val="00880C98"/>
    <w:rsid w:val="0088154E"/>
    <w:rsid w:val="00881B38"/>
    <w:rsid w:val="00884A24"/>
    <w:rsid w:val="00885A86"/>
    <w:rsid w:val="008907FE"/>
    <w:rsid w:val="00894D24"/>
    <w:rsid w:val="00896B86"/>
    <w:rsid w:val="008A4D71"/>
    <w:rsid w:val="008A6EB8"/>
    <w:rsid w:val="008B1E64"/>
    <w:rsid w:val="008B2A51"/>
    <w:rsid w:val="008B2C88"/>
    <w:rsid w:val="008B348B"/>
    <w:rsid w:val="008B4764"/>
    <w:rsid w:val="008B5236"/>
    <w:rsid w:val="008C3646"/>
    <w:rsid w:val="008C5378"/>
    <w:rsid w:val="008C6378"/>
    <w:rsid w:val="008C7308"/>
    <w:rsid w:val="008D086C"/>
    <w:rsid w:val="008E12FD"/>
    <w:rsid w:val="008F1296"/>
    <w:rsid w:val="008F1D4B"/>
    <w:rsid w:val="008F35E9"/>
    <w:rsid w:val="008F631A"/>
    <w:rsid w:val="0090010C"/>
    <w:rsid w:val="00911DA5"/>
    <w:rsid w:val="00913272"/>
    <w:rsid w:val="009166D7"/>
    <w:rsid w:val="00916C0A"/>
    <w:rsid w:val="00917427"/>
    <w:rsid w:val="00921EC0"/>
    <w:rsid w:val="00926657"/>
    <w:rsid w:val="00930DDB"/>
    <w:rsid w:val="00933B2D"/>
    <w:rsid w:val="00940013"/>
    <w:rsid w:val="009430DA"/>
    <w:rsid w:val="00943129"/>
    <w:rsid w:val="00943FF2"/>
    <w:rsid w:val="00944E0E"/>
    <w:rsid w:val="00945925"/>
    <w:rsid w:val="00951F15"/>
    <w:rsid w:val="00951FB8"/>
    <w:rsid w:val="00953D3C"/>
    <w:rsid w:val="0095463B"/>
    <w:rsid w:val="00955354"/>
    <w:rsid w:val="00955914"/>
    <w:rsid w:val="00961BAB"/>
    <w:rsid w:val="00962BFF"/>
    <w:rsid w:val="00963D08"/>
    <w:rsid w:val="00964B57"/>
    <w:rsid w:val="009675A0"/>
    <w:rsid w:val="00967AA1"/>
    <w:rsid w:val="009758BE"/>
    <w:rsid w:val="009839E1"/>
    <w:rsid w:val="00983EF7"/>
    <w:rsid w:val="00984ACE"/>
    <w:rsid w:val="00986429"/>
    <w:rsid w:val="00997076"/>
    <w:rsid w:val="009A2744"/>
    <w:rsid w:val="009A3272"/>
    <w:rsid w:val="009A570B"/>
    <w:rsid w:val="009A5D90"/>
    <w:rsid w:val="009A7146"/>
    <w:rsid w:val="009B0449"/>
    <w:rsid w:val="009B0491"/>
    <w:rsid w:val="009B34DC"/>
    <w:rsid w:val="009B7EF3"/>
    <w:rsid w:val="009C2BD6"/>
    <w:rsid w:val="009C49B4"/>
    <w:rsid w:val="009C4C84"/>
    <w:rsid w:val="009C5491"/>
    <w:rsid w:val="009D4AE9"/>
    <w:rsid w:val="009D4D2D"/>
    <w:rsid w:val="009D56D6"/>
    <w:rsid w:val="009E278B"/>
    <w:rsid w:val="009E3AB7"/>
    <w:rsid w:val="009E3AE0"/>
    <w:rsid w:val="009E3F80"/>
    <w:rsid w:val="009F02F7"/>
    <w:rsid w:val="009F1617"/>
    <w:rsid w:val="009F4394"/>
    <w:rsid w:val="009F7E03"/>
    <w:rsid w:val="00A026BF"/>
    <w:rsid w:val="00A04733"/>
    <w:rsid w:val="00A04FBD"/>
    <w:rsid w:val="00A072E1"/>
    <w:rsid w:val="00A0745C"/>
    <w:rsid w:val="00A07952"/>
    <w:rsid w:val="00A07D13"/>
    <w:rsid w:val="00A1087A"/>
    <w:rsid w:val="00A17864"/>
    <w:rsid w:val="00A21EDF"/>
    <w:rsid w:val="00A24AA4"/>
    <w:rsid w:val="00A27EA6"/>
    <w:rsid w:val="00A32011"/>
    <w:rsid w:val="00A34D1E"/>
    <w:rsid w:val="00A35CD4"/>
    <w:rsid w:val="00A371E1"/>
    <w:rsid w:val="00A37399"/>
    <w:rsid w:val="00A43119"/>
    <w:rsid w:val="00A5252A"/>
    <w:rsid w:val="00A53F47"/>
    <w:rsid w:val="00A53FB0"/>
    <w:rsid w:val="00A55208"/>
    <w:rsid w:val="00A60BCE"/>
    <w:rsid w:val="00A61489"/>
    <w:rsid w:val="00A630B9"/>
    <w:rsid w:val="00A64DE8"/>
    <w:rsid w:val="00A6584E"/>
    <w:rsid w:val="00A65D53"/>
    <w:rsid w:val="00A66894"/>
    <w:rsid w:val="00A66D3F"/>
    <w:rsid w:val="00A73BC1"/>
    <w:rsid w:val="00A77262"/>
    <w:rsid w:val="00A82080"/>
    <w:rsid w:val="00A83E66"/>
    <w:rsid w:val="00A84A0C"/>
    <w:rsid w:val="00A856CC"/>
    <w:rsid w:val="00A85861"/>
    <w:rsid w:val="00A85914"/>
    <w:rsid w:val="00A85A8A"/>
    <w:rsid w:val="00A8671D"/>
    <w:rsid w:val="00A93748"/>
    <w:rsid w:val="00A9692E"/>
    <w:rsid w:val="00A96A5B"/>
    <w:rsid w:val="00AA197C"/>
    <w:rsid w:val="00AA5CC6"/>
    <w:rsid w:val="00AB1560"/>
    <w:rsid w:val="00AB1E8D"/>
    <w:rsid w:val="00AB36C6"/>
    <w:rsid w:val="00AB65E9"/>
    <w:rsid w:val="00AB78B1"/>
    <w:rsid w:val="00AB7D49"/>
    <w:rsid w:val="00AC0BF6"/>
    <w:rsid w:val="00AC42C0"/>
    <w:rsid w:val="00AC75F1"/>
    <w:rsid w:val="00AD178A"/>
    <w:rsid w:val="00AD1CFE"/>
    <w:rsid w:val="00AD3FA9"/>
    <w:rsid w:val="00AD5B84"/>
    <w:rsid w:val="00AE0616"/>
    <w:rsid w:val="00AE1E47"/>
    <w:rsid w:val="00AE21CB"/>
    <w:rsid w:val="00AE3304"/>
    <w:rsid w:val="00AE39BC"/>
    <w:rsid w:val="00AF5CD6"/>
    <w:rsid w:val="00AF775A"/>
    <w:rsid w:val="00B02445"/>
    <w:rsid w:val="00B077C5"/>
    <w:rsid w:val="00B219D2"/>
    <w:rsid w:val="00B22A7E"/>
    <w:rsid w:val="00B22AAE"/>
    <w:rsid w:val="00B250B9"/>
    <w:rsid w:val="00B4240B"/>
    <w:rsid w:val="00B443CE"/>
    <w:rsid w:val="00B46F5D"/>
    <w:rsid w:val="00B50028"/>
    <w:rsid w:val="00B53E10"/>
    <w:rsid w:val="00B60E08"/>
    <w:rsid w:val="00B621A6"/>
    <w:rsid w:val="00B651E2"/>
    <w:rsid w:val="00B653CF"/>
    <w:rsid w:val="00B65C48"/>
    <w:rsid w:val="00B6692F"/>
    <w:rsid w:val="00B66EF4"/>
    <w:rsid w:val="00B67617"/>
    <w:rsid w:val="00B70DAD"/>
    <w:rsid w:val="00B73A21"/>
    <w:rsid w:val="00B75192"/>
    <w:rsid w:val="00B853C1"/>
    <w:rsid w:val="00B86498"/>
    <w:rsid w:val="00B875BD"/>
    <w:rsid w:val="00B931D1"/>
    <w:rsid w:val="00B96830"/>
    <w:rsid w:val="00BA0FC2"/>
    <w:rsid w:val="00BA536C"/>
    <w:rsid w:val="00BA6F19"/>
    <w:rsid w:val="00BB258D"/>
    <w:rsid w:val="00BB5550"/>
    <w:rsid w:val="00BC334A"/>
    <w:rsid w:val="00BC563E"/>
    <w:rsid w:val="00BC67DE"/>
    <w:rsid w:val="00BC7893"/>
    <w:rsid w:val="00BD4156"/>
    <w:rsid w:val="00BD6DAF"/>
    <w:rsid w:val="00BE0AE7"/>
    <w:rsid w:val="00BF0D10"/>
    <w:rsid w:val="00BF2BD9"/>
    <w:rsid w:val="00BF2EC2"/>
    <w:rsid w:val="00BF3603"/>
    <w:rsid w:val="00BF3690"/>
    <w:rsid w:val="00BF729E"/>
    <w:rsid w:val="00BF75FF"/>
    <w:rsid w:val="00C0083C"/>
    <w:rsid w:val="00C01BE5"/>
    <w:rsid w:val="00C03D7F"/>
    <w:rsid w:val="00C141F5"/>
    <w:rsid w:val="00C24447"/>
    <w:rsid w:val="00C252ED"/>
    <w:rsid w:val="00C30273"/>
    <w:rsid w:val="00C324A3"/>
    <w:rsid w:val="00C3432E"/>
    <w:rsid w:val="00C40379"/>
    <w:rsid w:val="00C44EA0"/>
    <w:rsid w:val="00C4503D"/>
    <w:rsid w:val="00C45717"/>
    <w:rsid w:val="00C457EB"/>
    <w:rsid w:val="00C46287"/>
    <w:rsid w:val="00C470E9"/>
    <w:rsid w:val="00C473AB"/>
    <w:rsid w:val="00C47658"/>
    <w:rsid w:val="00C50C99"/>
    <w:rsid w:val="00C511C0"/>
    <w:rsid w:val="00C524B5"/>
    <w:rsid w:val="00C5431C"/>
    <w:rsid w:val="00C554FF"/>
    <w:rsid w:val="00C61756"/>
    <w:rsid w:val="00C6353B"/>
    <w:rsid w:val="00C63D83"/>
    <w:rsid w:val="00C650ED"/>
    <w:rsid w:val="00C65316"/>
    <w:rsid w:val="00C6683C"/>
    <w:rsid w:val="00C70C9C"/>
    <w:rsid w:val="00C75820"/>
    <w:rsid w:val="00C774C4"/>
    <w:rsid w:val="00C82521"/>
    <w:rsid w:val="00C94BCB"/>
    <w:rsid w:val="00C95F46"/>
    <w:rsid w:val="00C9653D"/>
    <w:rsid w:val="00C96713"/>
    <w:rsid w:val="00CA0DA1"/>
    <w:rsid w:val="00CA43E3"/>
    <w:rsid w:val="00CA71AF"/>
    <w:rsid w:val="00CA725E"/>
    <w:rsid w:val="00CB205B"/>
    <w:rsid w:val="00CB46FF"/>
    <w:rsid w:val="00CB6605"/>
    <w:rsid w:val="00CC34F3"/>
    <w:rsid w:val="00CC3F8C"/>
    <w:rsid w:val="00CC40AA"/>
    <w:rsid w:val="00CC6049"/>
    <w:rsid w:val="00CC60A2"/>
    <w:rsid w:val="00CD3DD9"/>
    <w:rsid w:val="00CD443B"/>
    <w:rsid w:val="00CD489E"/>
    <w:rsid w:val="00CD72FB"/>
    <w:rsid w:val="00CD7875"/>
    <w:rsid w:val="00CE09F3"/>
    <w:rsid w:val="00CE2B59"/>
    <w:rsid w:val="00CE3E2F"/>
    <w:rsid w:val="00CE6174"/>
    <w:rsid w:val="00CF18B9"/>
    <w:rsid w:val="00CF3D7D"/>
    <w:rsid w:val="00D035E9"/>
    <w:rsid w:val="00D059D6"/>
    <w:rsid w:val="00D07065"/>
    <w:rsid w:val="00D0792D"/>
    <w:rsid w:val="00D12253"/>
    <w:rsid w:val="00D12DAB"/>
    <w:rsid w:val="00D1518C"/>
    <w:rsid w:val="00D22CE5"/>
    <w:rsid w:val="00D33401"/>
    <w:rsid w:val="00D3718B"/>
    <w:rsid w:val="00D37E68"/>
    <w:rsid w:val="00D401C7"/>
    <w:rsid w:val="00D429E2"/>
    <w:rsid w:val="00D46D0C"/>
    <w:rsid w:val="00D473B2"/>
    <w:rsid w:val="00D51575"/>
    <w:rsid w:val="00D51580"/>
    <w:rsid w:val="00D55006"/>
    <w:rsid w:val="00D64551"/>
    <w:rsid w:val="00D661FE"/>
    <w:rsid w:val="00D66E1F"/>
    <w:rsid w:val="00D67FB3"/>
    <w:rsid w:val="00D84518"/>
    <w:rsid w:val="00D8493F"/>
    <w:rsid w:val="00D87246"/>
    <w:rsid w:val="00D87783"/>
    <w:rsid w:val="00D915D4"/>
    <w:rsid w:val="00D91845"/>
    <w:rsid w:val="00D94D4A"/>
    <w:rsid w:val="00D96E11"/>
    <w:rsid w:val="00D97846"/>
    <w:rsid w:val="00DA0B2E"/>
    <w:rsid w:val="00DA1EE5"/>
    <w:rsid w:val="00DA22BE"/>
    <w:rsid w:val="00DA34F3"/>
    <w:rsid w:val="00DA6277"/>
    <w:rsid w:val="00DA74D5"/>
    <w:rsid w:val="00DB01E1"/>
    <w:rsid w:val="00DB0FAE"/>
    <w:rsid w:val="00DB1298"/>
    <w:rsid w:val="00DB2CC0"/>
    <w:rsid w:val="00DB6483"/>
    <w:rsid w:val="00DC121E"/>
    <w:rsid w:val="00DC3CA9"/>
    <w:rsid w:val="00DC4F3E"/>
    <w:rsid w:val="00DC7CFA"/>
    <w:rsid w:val="00DE1F31"/>
    <w:rsid w:val="00DE4439"/>
    <w:rsid w:val="00DE4638"/>
    <w:rsid w:val="00DE4CC9"/>
    <w:rsid w:val="00DF1A63"/>
    <w:rsid w:val="00DF23A8"/>
    <w:rsid w:val="00DF24E7"/>
    <w:rsid w:val="00E00B69"/>
    <w:rsid w:val="00E04851"/>
    <w:rsid w:val="00E10CEC"/>
    <w:rsid w:val="00E1322B"/>
    <w:rsid w:val="00E157CF"/>
    <w:rsid w:val="00E223D1"/>
    <w:rsid w:val="00E22449"/>
    <w:rsid w:val="00E22B4D"/>
    <w:rsid w:val="00E2778A"/>
    <w:rsid w:val="00E303D3"/>
    <w:rsid w:val="00E33942"/>
    <w:rsid w:val="00E354EB"/>
    <w:rsid w:val="00E36503"/>
    <w:rsid w:val="00E42928"/>
    <w:rsid w:val="00E43054"/>
    <w:rsid w:val="00E4639F"/>
    <w:rsid w:val="00E46C30"/>
    <w:rsid w:val="00E46F30"/>
    <w:rsid w:val="00E53E00"/>
    <w:rsid w:val="00E6354D"/>
    <w:rsid w:val="00E647BE"/>
    <w:rsid w:val="00E64892"/>
    <w:rsid w:val="00E672C4"/>
    <w:rsid w:val="00E67C48"/>
    <w:rsid w:val="00E710FB"/>
    <w:rsid w:val="00E77399"/>
    <w:rsid w:val="00E80541"/>
    <w:rsid w:val="00E81444"/>
    <w:rsid w:val="00E85779"/>
    <w:rsid w:val="00E857DB"/>
    <w:rsid w:val="00E858B3"/>
    <w:rsid w:val="00E8664E"/>
    <w:rsid w:val="00E87DDA"/>
    <w:rsid w:val="00E97514"/>
    <w:rsid w:val="00EA057C"/>
    <w:rsid w:val="00EA3954"/>
    <w:rsid w:val="00EA5C91"/>
    <w:rsid w:val="00EA66C9"/>
    <w:rsid w:val="00EB0CC9"/>
    <w:rsid w:val="00EB28DA"/>
    <w:rsid w:val="00EB6760"/>
    <w:rsid w:val="00EC2D5F"/>
    <w:rsid w:val="00EC57ED"/>
    <w:rsid w:val="00ED13B3"/>
    <w:rsid w:val="00ED1F1D"/>
    <w:rsid w:val="00ED2492"/>
    <w:rsid w:val="00ED33A9"/>
    <w:rsid w:val="00ED3A6C"/>
    <w:rsid w:val="00ED3F97"/>
    <w:rsid w:val="00ED649A"/>
    <w:rsid w:val="00ED717E"/>
    <w:rsid w:val="00EE09BF"/>
    <w:rsid w:val="00EE1369"/>
    <w:rsid w:val="00EE2578"/>
    <w:rsid w:val="00EE4E26"/>
    <w:rsid w:val="00EE72EA"/>
    <w:rsid w:val="00EF1FAC"/>
    <w:rsid w:val="00EF62B7"/>
    <w:rsid w:val="00F02147"/>
    <w:rsid w:val="00F046D5"/>
    <w:rsid w:val="00F06968"/>
    <w:rsid w:val="00F162D1"/>
    <w:rsid w:val="00F17288"/>
    <w:rsid w:val="00F17636"/>
    <w:rsid w:val="00F17818"/>
    <w:rsid w:val="00F212E8"/>
    <w:rsid w:val="00F223E4"/>
    <w:rsid w:val="00F2265C"/>
    <w:rsid w:val="00F24D95"/>
    <w:rsid w:val="00F26164"/>
    <w:rsid w:val="00F26C6C"/>
    <w:rsid w:val="00F27A6C"/>
    <w:rsid w:val="00F34ECE"/>
    <w:rsid w:val="00F35BFC"/>
    <w:rsid w:val="00F37070"/>
    <w:rsid w:val="00F4017B"/>
    <w:rsid w:val="00F42F2B"/>
    <w:rsid w:val="00F47D41"/>
    <w:rsid w:val="00F51C48"/>
    <w:rsid w:val="00F67D43"/>
    <w:rsid w:val="00F80920"/>
    <w:rsid w:val="00F819CE"/>
    <w:rsid w:val="00F81DF4"/>
    <w:rsid w:val="00F81ECB"/>
    <w:rsid w:val="00F8361B"/>
    <w:rsid w:val="00F84446"/>
    <w:rsid w:val="00F87D30"/>
    <w:rsid w:val="00F902F7"/>
    <w:rsid w:val="00F90719"/>
    <w:rsid w:val="00F92696"/>
    <w:rsid w:val="00F92974"/>
    <w:rsid w:val="00F9431F"/>
    <w:rsid w:val="00F97935"/>
    <w:rsid w:val="00FA17DC"/>
    <w:rsid w:val="00FA788F"/>
    <w:rsid w:val="00FB20C0"/>
    <w:rsid w:val="00FB661D"/>
    <w:rsid w:val="00FB7828"/>
    <w:rsid w:val="00FC1D3A"/>
    <w:rsid w:val="00FC3206"/>
    <w:rsid w:val="00FC5334"/>
    <w:rsid w:val="00FC6660"/>
    <w:rsid w:val="00FC7A7A"/>
    <w:rsid w:val="00FD0963"/>
    <w:rsid w:val="00FD1A6F"/>
    <w:rsid w:val="00FD5112"/>
    <w:rsid w:val="00FD5F97"/>
    <w:rsid w:val="00FD74F9"/>
    <w:rsid w:val="00FD7B2A"/>
    <w:rsid w:val="00FE2950"/>
    <w:rsid w:val="00FE6EDD"/>
    <w:rsid w:val="00FE715C"/>
    <w:rsid w:val="00FF0137"/>
    <w:rsid w:val="00FF16CE"/>
    <w:rsid w:val="00FF3197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C411"/>
  <w15:docId w15:val="{31707A71-E339-4FE5-8305-2AE578C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50F"/>
    <w:pPr>
      <w:spacing w:before="120" w:after="120" w:line="288" w:lineRule="auto"/>
      <w:ind w:firstLine="709"/>
      <w:jc w:val="both"/>
    </w:pPr>
    <w:rPr>
      <w:rFonts w:ascii="Arial" w:hAnsi="Arial"/>
      <w:sz w:val="22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930DDB"/>
    <w:pPr>
      <w:keepNext/>
      <w:numPr>
        <w:numId w:val="4"/>
      </w:numPr>
      <w:shd w:val="clear" w:color="auto" w:fill="BFBFBF"/>
      <w:spacing w:before="480" w:after="240" w:line="240" w:lineRule="auto"/>
      <w:jc w:val="left"/>
      <w:outlineLvl w:val="0"/>
    </w:pPr>
    <w:rPr>
      <w:rFonts w:ascii="Arial Bold" w:hAnsi="Arial Bold"/>
      <w:b/>
      <w:smallCaps/>
      <w:color w:val="1F4E79" w:themeColor="accent1" w:themeShade="80"/>
      <w:kern w:val="28"/>
      <w:sz w:val="24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964B57"/>
    <w:pPr>
      <w:numPr>
        <w:ilvl w:val="1"/>
      </w:numPr>
      <w:shd w:val="clear" w:color="auto" w:fill="auto"/>
      <w:ind w:left="432"/>
      <w:outlineLvl w:val="1"/>
    </w:pPr>
    <w:rPr>
      <w:sz w:val="22"/>
    </w:rPr>
  </w:style>
  <w:style w:type="paragraph" w:styleId="Nadpis3">
    <w:name w:val="heading 3"/>
    <w:basedOn w:val="Nadpis1"/>
    <w:next w:val="Normln"/>
    <w:link w:val="Nadpis3Char"/>
    <w:uiPriority w:val="9"/>
    <w:qFormat/>
    <w:rsid w:val="00964B57"/>
    <w:pPr>
      <w:numPr>
        <w:ilvl w:val="2"/>
      </w:numPr>
      <w:shd w:val="clear" w:color="auto" w:fill="E6E6E6"/>
      <w:outlineLvl w:val="2"/>
    </w:pPr>
    <w:rPr>
      <w:b w:val="0"/>
      <w:smallCaps w:val="0"/>
      <w:sz w:val="22"/>
    </w:rPr>
  </w:style>
  <w:style w:type="paragraph" w:styleId="Nadpis4">
    <w:name w:val="heading 4"/>
    <w:basedOn w:val="Normln"/>
    <w:next w:val="Normln"/>
    <w:link w:val="Nadpis4Char"/>
    <w:qFormat/>
    <w:rsid w:val="00641EE4"/>
    <w:pPr>
      <w:keepNext/>
      <w:jc w:val="center"/>
      <w:outlineLvl w:val="3"/>
    </w:pPr>
    <w:rPr>
      <w:rFonts w:ascii="Arial Bold" w:hAnsi="Arial Bold"/>
      <w:b/>
      <w:color w:val="1F4E79" w:themeColor="accent1" w:themeShade="80"/>
      <w:u w:val="single"/>
    </w:rPr>
  </w:style>
  <w:style w:type="paragraph" w:styleId="Nadpis5">
    <w:name w:val="heading 5"/>
    <w:basedOn w:val="Normln"/>
    <w:next w:val="Normln"/>
    <w:link w:val="Nadpis5Char"/>
    <w:qFormat/>
    <w:rsid w:val="00BF2E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57D6B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BF2EC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BF2EC2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BF2EC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1"/>
    <w:uiPriority w:val="99"/>
    <w:unhideWhenUsed/>
    <w:rsid w:val="00A44CBF"/>
    <w:pPr>
      <w:spacing w:before="0"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sid w:val="009668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96686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Standardnpsmoodstavce"/>
    <w:uiPriority w:val="99"/>
    <w:semiHidden/>
    <w:rsid w:val="008F1E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Standardnpsmoodstavce"/>
    <w:uiPriority w:val="99"/>
    <w:semiHidden/>
    <w:rsid w:val="008F1EC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Standardnpsmoodstavce"/>
    <w:uiPriority w:val="99"/>
    <w:rsid w:val="00B941CD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link w:val="Nadpis1"/>
    <w:uiPriority w:val="9"/>
    <w:rsid w:val="00930DDB"/>
    <w:rPr>
      <w:rFonts w:ascii="Arial Bold" w:hAnsi="Arial Bold"/>
      <w:b/>
      <w:smallCaps/>
      <w:color w:val="1F4E79" w:themeColor="accent1" w:themeShade="80"/>
      <w:kern w:val="28"/>
      <w:szCs w:val="20"/>
      <w:shd w:val="clear" w:color="auto" w:fill="BFBFBF"/>
    </w:rPr>
  </w:style>
  <w:style w:type="character" w:customStyle="1" w:styleId="Nadpis2Char">
    <w:name w:val="Nadpis 2 Char"/>
    <w:link w:val="Nadpis2"/>
    <w:uiPriority w:val="9"/>
    <w:rsid w:val="00964B57"/>
    <w:rPr>
      <w:rFonts w:ascii="Arial Bold" w:hAnsi="Arial Bold"/>
      <w:b/>
      <w:smallCaps/>
      <w:color w:val="1F4E79" w:themeColor="accent1" w:themeShade="80"/>
      <w:kern w:val="28"/>
      <w:sz w:val="22"/>
      <w:szCs w:val="20"/>
    </w:rPr>
  </w:style>
  <w:style w:type="character" w:customStyle="1" w:styleId="Nadpis3Char">
    <w:name w:val="Nadpis 3 Char"/>
    <w:link w:val="Nadpis3"/>
    <w:uiPriority w:val="9"/>
    <w:rsid w:val="00964B57"/>
    <w:rPr>
      <w:rFonts w:ascii="Arial Bold" w:hAnsi="Arial Bold"/>
      <w:color w:val="1F4E79" w:themeColor="accent1" w:themeShade="80"/>
      <w:kern w:val="28"/>
      <w:sz w:val="22"/>
      <w:szCs w:val="20"/>
      <w:shd w:val="clear" w:color="auto" w:fill="E6E6E6"/>
    </w:rPr>
  </w:style>
  <w:style w:type="paragraph" w:customStyle="1" w:styleId="Bezmezer1">
    <w:name w:val="Bez mezer1"/>
    <w:aliases w:val="Normal_bez mezer"/>
    <w:basedOn w:val="Normln"/>
    <w:link w:val="BezmezerChar"/>
    <w:uiPriority w:val="1"/>
    <w:qFormat/>
    <w:rsid w:val="00FD6093"/>
    <w:pPr>
      <w:spacing w:before="0" w:after="0" w:line="240" w:lineRule="auto"/>
      <w:ind w:firstLine="0"/>
    </w:pPr>
  </w:style>
  <w:style w:type="character" w:customStyle="1" w:styleId="BezmezerChar">
    <w:name w:val="Bez mezer Char"/>
    <w:aliases w:val="Normal_bez mezer Char"/>
    <w:link w:val="Bezmezer1"/>
    <w:uiPriority w:val="1"/>
    <w:rsid w:val="00FD6093"/>
    <w:rPr>
      <w:rFonts w:ascii="Tahoma" w:hAnsi="Tahoma"/>
      <w:szCs w:val="24"/>
    </w:rPr>
  </w:style>
  <w:style w:type="paragraph" w:customStyle="1" w:styleId="Tabulkasmkou31">
    <w:name w:val="Tabulka s mřížkou 31"/>
    <w:basedOn w:val="Nadpis1"/>
    <w:next w:val="Normln"/>
    <w:uiPriority w:val="39"/>
    <w:qFormat/>
    <w:rsid w:val="00BF2EC2"/>
    <w:pPr>
      <w:numPr>
        <w:numId w:val="0"/>
      </w:numPr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Odrazky1">
    <w:name w:val="Odrazky1"/>
    <w:basedOn w:val="Normln"/>
    <w:link w:val="Odrazky1Char"/>
    <w:rsid w:val="00BF2EC2"/>
    <w:pPr>
      <w:numPr>
        <w:numId w:val="2"/>
      </w:numPr>
    </w:pPr>
  </w:style>
  <w:style w:type="character" w:customStyle="1" w:styleId="Odrazky1Char">
    <w:name w:val="Odrazky1 Char"/>
    <w:link w:val="Odrazky1"/>
    <w:rsid w:val="00BF2EC2"/>
    <w:rPr>
      <w:rFonts w:ascii="Arial" w:hAnsi="Arial"/>
      <w:sz w:val="22"/>
    </w:rPr>
  </w:style>
  <w:style w:type="paragraph" w:customStyle="1" w:styleId="Normalodkaz">
    <w:name w:val="Normal_odkaz"/>
    <w:basedOn w:val="Normln"/>
    <w:link w:val="NormalodkazChar"/>
    <w:rsid w:val="006848FE"/>
    <w:rPr>
      <w:b/>
      <w:color w:val="FF0000"/>
      <w:lang w:eastAsia="en-US"/>
    </w:rPr>
  </w:style>
  <w:style w:type="character" w:customStyle="1" w:styleId="NormalodkazChar">
    <w:name w:val="Normal_odkaz Char"/>
    <w:link w:val="Normalodkaz"/>
    <w:rsid w:val="006848FE"/>
    <w:rPr>
      <w:rFonts w:ascii="Arial" w:hAnsi="Arial" w:cs="Arial"/>
      <w:b/>
      <w:color w:val="FF0000"/>
      <w:sz w:val="24"/>
      <w:szCs w:val="24"/>
      <w:lang w:eastAsia="en-US"/>
    </w:rPr>
  </w:style>
  <w:style w:type="paragraph" w:customStyle="1" w:styleId="stylodrky-prvniuroven">
    <w:name w:val="styl odrážky - prvni uroven"/>
    <w:basedOn w:val="Normln"/>
    <w:rsid w:val="006848FE"/>
    <w:pPr>
      <w:numPr>
        <w:numId w:val="1"/>
      </w:numPr>
      <w:ind w:left="6456"/>
    </w:pPr>
  </w:style>
  <w:style w:type="paragraph" w:styleId="Nzev">
    <w:name w:val="Title"/>
    <w:basedOn w:val="Normln"/>
    <w:next w:val="Normln"/>
    <w:link w:val="NzevChar"/>
    <w:qFormat/>
    <w:rsid w:val="00CF570F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F570F"/>
    <w:rPr>
      <w:rFonts w:ascii="Tahoma" w:hAnsi="Tahoma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autoRedefine/>
    <w:unhideWhenUsed/>
    <w:rsid w:val="009166D7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link w:val="Textpoznpodarou"/>
    <w:rsid w:val="009166D7"/>
    <w:rPr>
      <w:rFonts w:ascii="Arial" w:hAnsi="Arial"/>
      <w:i/>
      <w:sz w:val="18"/>
    </w:rPr>
  </w:style>
  <w:style w:type="character" w:customStyle="1" w:styleId="Nadpis4Char">
    <w:name w:val="Nadpis 4 Char"/>
    <w:link w:val="Nadpis4"/>
    <w:rsid w:val="00641EE4"/>
    <w:rPr>
      <w:rFonts w:ascii="Arial Bold" w:hAnsi="Arial Bold"/>
      <w:b/>
      <w:color w:val="1F4E79" w:themeColor="accent1" w:themeShade="80"/>
      <w:sz w:val="22"/>
      <w:u w:val="single"/>
    </w:rPr>
  </w:style>
  <w:style w:type="character" w:customStyle="1" w:styleId="Nadpis5Char">
    <w:name w:val="Nadpis 5 Char"/>
    <w:link w:val="Nadpis5"/>
    <w:rsid w:val="00BF2E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057D6B"/>
    <w:rPr>
      <w:rFonts w:ascii="Tahoma" w:eastAsia="Times New Roman" w:hAnsi="Tahoma" w:cs="Tahoma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BF2EC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BF2E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BF2EC2"/>
    <w:rPr>
      <w:rFonts w:ascii="Cambria" w:eastAsia="Times New Roman" w:hAnsi="Cambria" w:cs="Times New Roman"/>
      <w:sz w:val="22"/>
      <w:szCs w:val="22"/>
    </w:rPr>
  </w:style>
  <w:style w:type="paragraph" w:styleId="Titulek">
    <w:name w:val="caption"/>
    <w:basedOn w:val="Normln"/>
    <w:next w:val="Normln"/>
    <w:uiPriority w:val="35"/>
    <w:qFormat/>
    <w:rsid w:val="00BF2EC2"/>
    <w:rPr>
      <w:b/>
      <w:bCs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570F"/>
    <w:pPr>
      <w:spacing w:after="60"/>
      <w:jc w:val="center"/>
    </w:pPr>
    <w:rPr>
      <w:color w:val="7F7F7F"/>
    </w:rPr>
  </w:style>
  <w:style w:type="character" w:customStyle="1" w:styleId="PodtitulChar">
    <w:name w:val="Podtitul Char"/>
    <w:link w:val="Podtitul"/>
    <w:uiPriority w:val="11"/>
    <w:rsid w:val="00CF570F"/>
    <w:rPr>
      <w:rFonts w:ascii="Tahoma" w:hAnsi="Tahoma" w:cs="Tahoma"/>
      <w:color w:val="7F7F7F"/>
      <w:szCs w:val="24"/>
    </w:rPr>
  </w:style>
  <w:style w:type="character" w:styleId="Siln">
    <w:name w:val="Strong"/>
    <w:uiPriority w:val="22"/>
    <w:qFormat/>
    <w:rsid w:val="00BF2EC2"/>
    <w:rPr>
      <w:b/>
      <w:bCs/>
    </w:rPr>
  </w:style>
  <w:style w:type="character" w:styleId="Zdraznn">
    <w:name w:val="Emphasis"/>
    <w:uiPriority w:val="20"/>
    <w:qFormat/>
    <w:rsid w:val="00BF2EC2"/>
    <w:rPr>
      <w:i/>
      <w:iCs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BF2EC2"/>
    <w:pPr>
      <w:ind w:left="708"/>
    </w:pPr>
    <w:rPr>
      <w:rFonts w:ascii="Times New Roman" w:hAnsi="Times New Roman"/>
    </w:rPr>
  </w:style>
  <w:style w:type="character" w:customStyle="1" w:styleId="Stednmka1zvraznn2Char">
    <w:name w:val="Střední mřížka 1 – zvýraznění 2 Char"/>
    <w:link w:val="Stednmka1zvraznn21"/>
    <w:uiPriority w:val="34"/>
    <w:rsid w:val="00BF2EC2"/>
    <w:rPr>
      <w:sz w:val="24"/>
      <w:szCs w:val="24"/>
    </w:rPr>
  </w:style>
  <w:style w:type="paragraph" w:customStyle="1" w:styleId="Stednmka2zvraznn21">
    <w:name w:val="Střední mřížka 2 – zvýraznění 21"/>
    <w:basedOn w:val="Normln"/>
    <w:next w:val="Normln"/>
    <w:link w:val="Stednmka2zvraznn2Char"/>
    <w:uiPriority w:val="29"/>
    <w:qFormat/>
    <w:rsid w:val="00BF2EC2"/>
    <w:rPr>
      <w:rFonts w:ascii="Times New Roman" w:hAnsi="Times New Roman"/>
      <w:i/>
      <w:iCs/>
      <w:color w:val="000000"/>
    </w:rPr>
  </w:style>
  <w:style w:type="character" w:customStyle="1" w:styleId="Stednmka2zvraznn2Char">
    <w:name w:val="Střední mřížka 2 – zvýraznění 2 Char"/>
    <w:link w:val="Stednmka2zvraznn21"/>
    <w:uiPriority w:val="29"/>
    <w:rsid w:val="00BF2EC2"/>
    <w:rPr>
      <w:i/>
      <w:iCs/>
      <w:color w:val="000000"/>
      <w:sz w:val="24"/>
      <w:szCs w:val="24"/>
    </w:rPr>
  </w:style>
  <w:style w:type="paragraph" w:customStyle="1" w:styleId="Stednmka3zvraznn21">
    <w:name w:val="Střední mřížka 3 – zvýraznění 21"/>
    <w:basedOn w:val="Normln"/>
    <w:next w:val="Normln"/>
    <w:link w:val="Stednmka3zvraznn2Char"/>
    <w:uiPriority w:val="30"/>
    <w:qFormat/>
    <w:rsid w:val="00BF2EC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Stednmka3zvraznn2Char">
    <w:name w:val="Střední mřížka 3 – zvýraznění 2 Char"/>
    <w:link w:val="Stednmka3zvraznn21"/>
    <w:uiPriority w:val="30"/>
    <w:rsid w:val="00BF2EC2"/>
    <w:rPr>
      <w:b/>
      <w:bCs/>
      <w:i/>
      <w:iCs/>
      <w:color w:val="4F81BD"/>
      <w:sz w:val="24"/>
      <w:szCs w:val="24"/>
    </w:rPr>
  </w:style>
  <w:style w:type="character" w:customStyle="1" w:styleId="Prosttabulka31">
    <w:name w:val="Prostá tabulka 31"/>
    <w:uiPriority w:val="19"/>
    <w:qFormat/>
    <w:rsid w:val="00BF2EC2"/>
    <w:rPr>
      <w:i/>
      <w:iCs/>
      <w:color w:val="808080"/>
    </w:rPr>
  </w:style>
  <w:style w:type="character" w:customStyle="1" w:styleId="Prosttabulka41">
    <w:name w:val="Prostá tabulka 41"/>
    <w:uiPriority w:val="21"/>
    <w:qFormat/>
    <w:rsid w:val="00B33F15"/>
    <w:rPr>
      <w:b/>
      <w:bCs/>
      <w:iCs/>
    </w:rPr>
  </w:style>
  <w:style w:type="character" w:customStyle="1" w:styleId="Prosttabulka51">
    <w:name w:val="Prostá tabulka 51"/>
    <w:uiPriority w:val="31"/>
    <w:qFormat/>
    <w:rsid w:val="00BF2EC2"/>
    <w:rPr>
      <w:smallCaps/>
      <w:color w:val="C0504D"/>
      <w:u w:val="single"/>
    </w:rPr>
  </w:style>
  <w:style w:type="character" w:customStyle="1" w:styleId="Svtlmkatabulky1">
    <w:name w:val="Světlá mřížka tabulky1"/>
    <w:uiPriority w:val="32"/>
    <w:qFormat/>
    <w:rsid w:val="00BF2EC2"/>
    <w:rPr>
      <w:b/>
      <w:bCs/>
      <w:smallCaps/>
      <w:color w:val="C0504D"/>
      <w:spacing w:val="5"/>
      <w:u w:val="single"/>
    </w:rPr>
  </w:style>
  <w:style w:type="character" w:customStyle="1" w:styleId="Svtltabulkasmkou11">
    <w:name w:val="Světlá tabulka s mřížkou 11"/>
    <w:uiPriority w:val="33"/>
    <w:qFormat/>
    <w:rsid w:val="00BF2EC2"/>
    <w:rPr>
      <w:b/>
      <w:bCs/>
      <w:smallCaps/>
      <w:spacing w:val="5"/>
    </w:rPr>
  </w:style>
  <w:style w:type="paragraph" w:customStyle="1" w:styleId="odrazky10">
    <w:name w:val="odrazky1"/>
    <w:basedOn w:val="Stednmka1zvraznn21"/>
    <w:link w:val="odrazky1Char0"/>
    <w:qFormat/>
    <w:rsid w:val="00BF2EC2"/>
    <w:pPr>
      <w:numPr>
        <w:numId w:val="3"/>
      </w:numPr>
      <w:spacing w:before="0" w:after="0"/>
      <w:contextualSpacing/>
      <w:jc w:val="left"/>
    </w:pPr>
    <w:rPr>
      <w:rFonts w:ascii="Tahoma" w:hAnsi="Tahoma"/>
    </w:rPr>
  </w:style>
  <w:style w:type="paragraph" w:customStyle="1" w:styleId="odrazky2">
    <w:name w:val="odrazky2"/>
    <w:basedOn w:val="Stednmka1zvraznn21"/>
    <w:link w:val="odrazky2Char"/>
    <w:qFormat/>
    <w:rsid w:val="00BF2EC2"/>
    <w:pPr>
      <w:numPr>
        <w:ilvl w:val="1"/>
        <w:numId w:val="3"/>
      </w:numPr>
      <w:spacing w:before="0" w:after="0"/>
      <w:contextualSpacing/>
      <w:jc w:val="left"/>
    </w:pPr>
    <w:rPr>
      <w:rFonts w:ascii="Tahoma" w:hAnsi="Tahoma"/>
    </w:rPr>
  </w:style>
  <w:style w:type="character" w:customStyle="1" w:styleId="odrazky2Char">
    <w:name w:val="odrazky2 Char"/>
    <w:link w:val="odrazky2"/>
    <w:rsid w:val="00BF2EC2"/>
    <w:rPr>
      <w:rFonts w:ascii="Tahoma" w:hAnsi="Tahoma"/>
      <w:sz w:val="22"/>
    </w:rPr>
  </w:style>
  <w:style w:type="paragraph" w:customStyle="1" w:styleId="odrazky3">
    <w:name w:val="odrazky3"/>
    <w:basedOn w:val="Stednmka1zvraznn21"/>
    <w:link w:val="odrazky3Char"/>
    <w:qFormat/>
    <w:rsid w:val="00BF2EC2"/>
    <w:pPr>
      <w:numPr>
        <w:ilvl w:val="2"/>
        <w:numId w:val="3"/>
      </w:numPr>
      <w:spacing w:before="0" w:after="0"/>
      <w:contextualSpacing/>
      <w:jc w:val="left"/>
    </w:pPr>
    <w:rPr>
      <w:rFonts w:ascii="Tahoma" w:hAnsi="Tahoma"/>
    </w:rPr>
  </w:style>
  <w:style w:type="character" w:customStyle="1" w:styleId="odrazky3Char">
    <w:name w:val="odrazky3 Char"/>
    <w:link w:val="odrazky3"/>
    <w:rsid w:val="00BF2EC2"/>
    <w:rPr>
      <w:rFonts w:ascii="Tahoma" w:hAnsi="Tahoma"/>
      <w:sz w:val="22"/>
    </w:rPr>
  </w:style>
  <w:style w:type="paragraph" w:customStyle="1" w:styleId="Styl1-VaVpI">
    <w:name w:val="Styl1-VaVpI"/>
    <w:basedOn w:val="Normln"/>
    <w:rsid w:val="00FC0059"/>
    <w:pPr>
      <w:tabs>
        <w:tab w:val="left" w:pos="5529"/>
      </w:tabs>
    </w:pPr>
  </w:style>
  <w:style w:type="paragraph" w:customStyle="1" w:styleId="Nadpisverze2">
    <w:name w:val="Nadpis_verze2"/>
    <w:basedOn w:val="Normln"/>
    <w:link w:val="Nadpisverze2Char"/>
    <w:rsid w:val="00BF2EC2"/>
    <w:pPr>
      <w:ind w:left="540" w:hanging="540"/>
    </w:pPr>
    <w:rPr>
      <w:rFonts w:ascii="Palatino Linotype" w:hAnsi="Palatino Linotype"/>
    </w:rPr>
  </w:style>
  <w:style w:type="character" w:customStyle="1" w:styleId="Nadpisverze2Char">
    <w:name w:val="Nadpis_verze2 Char"/>
    <w:link w:val="Nadpisverze2"/>
    <w:rsid w:val="00BF2EC2"/>
    <w:rPr>
      <w:rFonts w:ascii="Palatino Linotype" w:hAnsi="Palatino Linotype"/>
      <w:szCs w:val="24"/>
    </w:rPr>
  </w:style>
  <w:style w:type="paragraph" w:customStyle="1" w:styleId="Nadpisv2">
    <w:name w:val="Nadpis_v2"/>
    <w:basedOn w:val="Nadpis2"/>
    <w:link w:val="Nadpisv2Char"/>
    <w:rsid w:val="00BF2EC2"/>
    <w:pPr>
      <w:outlineLvl w:val="9"/>
    </w:pPr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D5F97"/>
    <w:pPr>
      <w:tabs>
        <w:tab w:val="left" w:pos="1130"/>
        <w:tab w:val="right" w:leader="dot" w:pos="9058"/>
      </w:tabs>
      <w:spacing w:before="60" w:after="0"/>
      <w:ind w:left="454" w:hanging="284"/>
      <w:jc w:val="left"/>
    </w:pPr>
    <w:rPr>
      <w:rFonts w:asciiTheme="majorHAnsi" w:hAnsiTheme="majorHAnsi"/>
      <w:b/>
      <w:color w:val="548DD4"/>
    </w:rPr>
  </w:style>
  <w:style w:type="paragraph" w:styleId="Obsah2">
    <w:name w:val="toc 2"/>
    <w:basedOn w:val="Normln"/>
    <w:next w:val="Normln"/>
    <w:autoRedefine/>
    <w:uiPriority w:val="39"/>
    <w:unhideWhenUsed/>
    <w:rsid w:val="00FD5F97"/>
    <w:pPr>
      <w:spacing w:before="0" w:after="0" w:line="264" w:lineRule="auto"/>
      <w:jc w:val="left"/>
    </w:pPr>
    <w:rPr>
      <w:rFonts w:asciiTheme="minorHAnsi" w:hAnsiTheme="minorHAnsi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D07CF"/>
    <w:pPr>
      <w:spacing w:before="0" w:after="0"/>
      <w:ind w:left="240"/>
      <w:jc w:val="left"/>
    </w:pPr>
    <w:rPr>
      <w:rFonts w:asciiTheme="minorHAnsi" w:hAnsiTheme="minorHAnsi"/>
      <w:i/>
      <w:szCs w:val="22"/>
    </w:rPr>
  </w:style>
  <w:style w:type="character" w:customStyle="1" w:styleId="odrazky1Char0">
    <w:name w:val="odrazky1 Char"/>
    <w:link w:val="odrazky10"/>
    <w:rsid w:val="00BF2EC2"/>
    <w:rPr>
      <w:rFonts w:ascii="Tahoma" w:hAnsi="Tahoma"/>
      <w:sz w:val="22"/>
    </w:rPr>
  </w:style>
  <w:style w:type="character" w:customStyle="1" w:styleId="Nadpisv2Char">
    <w:name w:val="Nadpis_v2 Char"/>
    <w:link w:val="Nadpisv2"/>
    <w:rsid w:val="00BF2EC2"/>
    <w:rPr>
      <w:rFonts w:ascii="Arial Bold" w:hAnsi="Arial Bold"/>
      <w:b/>
      <w:smallCaps/>
      <w:color w:val="1F4E79" w:themeColor="accent1" w:themeShade="80"/>
      <w:kern w:val="28"/>
    </w:rPr>
  </w:style>
  <w:style w:type="paragraph" w:customStyle="1" w:styleId="Nadpis31">
    <w:name w:val="Nadpis 31"/>
    <w:basedOn w:val="Normln"/>
    <w:next w:val="Normln"/>
    <w:rsid w:val="00BF2EC2"/>
    <w:pPr>
      <w:keepNext/>
      <w:spacing w:before="240" w:after="60"/>
      <w:outlineLvl w:val="2"/>
    </w:p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057D6B"/>
    <w:pPr>
      <w:spacing w:before="60" w:after="60" w:line="240" w:lineRule="auto"/>
      <w:ind w:firstLine="0"/>
    </w:pPr>
    <w:rPr>
      <w:i/>
    </w:rPr>
  </w:style>
  <w:style w:type="paragraph" w:styleId="Zhlav">
    <w:name w:val="header"/>
    <w:basedOn w:val="Normln"/>
    <w:link w:val="ZhlavChar1"/>
    <w:uiPriority w:val="99"/>
    <w:unhideWhenUsed/>
    <w:rsid w:val="00790C3A"/>
    <w:pPr>
      <w:tabs>
        <w:tab w:val="center" w:pos="4536"/>
        <w:tab w:val="right" w:pos="9072"/>
      </w:tabs>
    </w:pPr>
  </w:style>
  <w:style w:type="character" w:customStyle="1" w:styleId="NormalvysvetlivkyChar">
    <w:name w:val="Normal_vysvetlivky Char"/>
    <w:link w:val="Normalvysvetlivky"/>
    <w:rsid w:val="00057D6B"/>
    <w:rPr>
      <w:rFonts w:ascii="Tahoma" w:hAnsi="Tahoma"/>
      <w:i/>
      <w:szCs w:val="24"/>
    </w:rPr>
  </w:style>
  <w:style w:type="character" w:customStyle="1" w:styleId="ZhlavChar1">
    <w:name w:val="Záhlaví Char1"/>
    <w:link w:val="Zhlav"/>
    <w:uiPriority w:val="99"/>
    <w:rsid w:val="00790C3A"/>
    <w:rPr>
      <w:rFonts w:ascii="Tahoma" w:hAnsi="Tahoma"/>
      <w:szCs w:val="24"/>
    </w:rPr>
  </w:style>
  <w:style w:type="paragraph" w:styleId="Zpat">
    <w:name w:val="footer"/>
    <w:basedOn w:val="Normln"/>
    <w:link w:val="ZpatChar1"/>
    <w:uiPriority w:val="99"/>
    <w:unhideWhenUsed/>
    <w:rsid w:val="00790C3A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rsid w:val="00790C3A"/>
    <w:rPr>
      <w:rFonts w:ascii="Tahoma" w:hAnsi="Tahoma"/>
      <w:szCs w:val="24"/>
    </w:rPr>
  </w:style>
  <w:style w:type="character" w:styleId="Znakapoznpodarou">
    <w:name w:val="footnote reference"/>
    <w:aliases w:val="EN Footnote Reference"/>
    <w:uiPriority w:val="99"/>
    <w:unhideWhenUsed/>
    <w:rsid w:val="00442FC9"/>
    <w:rPr>
      <w:vertAlign w:val="superscript"/>
    </w:rPr>
  </w:style>
  <w:style w:type="paragraph" w:customStyle="1" w:styleId="normln0">
    <w:name w:val="normální"/>
    <w:basedOn w:val="Normln"/>
    <w:rsid w:val="00413BA2"/>
    <w:pPr>
      <w:tabs>
        <w:tab w:val="left" w:pos="0"/>
      </w:tabs>
      <w:overflowPunct w:val="0"/>
      <w:autoSpaceDE w:val="0"/>
      <w:autoSpaceDN w:val="0"/>
      <w:adjustRightInd w:val="0"/>
      <w:spacing w:before="0" w:after="0" w:line="360" w:lineRule="auto"/>
      <w:ind w:firstLine="0"/>
      <w:textAlignment w:val="baseline"/>
    </w:pPr>
    <w:rPr>
      <w:bCs/>
      <w:szCs w:val="20"/>
    </w:rPr>
  </w:style>
  <w:style w:type="table" w:styleId="Mkatabulky">
    <w:name w:val="Table Grid"/>
    <w:basedOn w:val="Normlntabulka"/>
    <w:uiPriority w:val="59"/>
    <w:rsid w:val="00FD6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bublinyChar1">
    <w:name w:val="Text bubliny Char1"/>
    <w:link w:val="Textbubliny"/>
    <w:uiPriority w:val="99"/>
    <w:semiHidden/>
    <w:rsid w:val="00A44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2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uiPriority w:val="99"/>
    <w:unhideWhenUsed/>
    <w:rsid w:val="00B51146"/>
    <w:rPr>
      <w:color w:val="0000FF"/>
      <w:u w:val="single"/>
    </w:rPr>
  </w:style>
  <w:style w:type="character" w:styleId="Odkaznakoment">
    <w:name w:val="annotation reference"/>
    <w:uiPriority w:val="99"/>
    <w:unhideWhenUsed/>
    <w:rsid w:val="00545F3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45F31"/>
    <w:rPr>
      <w:szCs w:val="20"/>
    </w:rPr>
  </w:style>
  <w:style w:type="character" w:customStyle="1" w:styleId="TextkomenteChar1">
    <w:name w:val="Text komentáře Char1"/>
    <w:link w:val="Textkomente"/>
    <w:uiPriority w:val="99"/>
    <w:rsid w:val="00545F31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1"/>
    <w:uiPriority w:val="99"/>
    <w:unhideWhenUsed/>
    <w:rsid w:val="00545F31"/>
    <w:rPr>
      <w:b/>
      <w:bCs/>
    </w:rPr>
  </w:style>
  <w:style w:type="character" w:customStyle="1" w:styleId="PedmtkomenteChar1">
    <w:name w:val="Předmět komentáře Char1"/>
    <w:link w:val="Pedmtkomente"/>
    <w:uiPriority w:val="99"/>
    <w:rsid w:val="00545F31"/>
    <w:rPr>
      <w:rFonts w:ascii="Tahoma" w:hAnsi="Tahoma"/>
      <w:b/>
      <w:bCs/>
    </w:rPr>
  </w:style>
  <w:style w:type="paragraph" w:customStyle="1" w:styleId="Stednseznam2zvraznn21">
    <w:name w:val="Střední seznam 2 – zvýraznění 21"/>
    <w:hidden/>
    <w:uiPriority w:val="99"/>
    <w:semiHidden/>
    <w:rsid w:val="00420C78"/>
    <w:rPr>
      <w:rFonts w:ascii="Tahoma" w:hAnsi="Tahoma"/>
    </w:rPr>
  </w:style>
  <w:style w:type="character" w:styleId="slostrnky">
    <w:name w:val="page number"/>
    <w:basedOn w:val="Standardnpsmoodstavce"/>
    <w:rsid w:val="00017387"/>
  </w:style>
  <w:style w:type="paragraph" w:customStyle="1" w:styleId="Styl1">
    <w:name w:val="Styl1"/>
    <w:basedOn w:val="Normln"/>
    <w:link w:val="Styl1Char"/>
    <w:qFormat/>
    <w:rsid w:val="008E78A9"/>
    <w:pPr>
      <w:spacing w:before="0" w:after="0" w:line="276" w:lineRule="auto"/>
      <w:ind w:left="720" w:hanging="360"/>
      <w:jc w:val="left"/>
    </w:pPr>
    <w:rPr>
      <w:i/>
      <w:szCs w:val="20"/>
    </w:rPr>
  </w:style>
  <w:style w:type="character" w:customStyle="1" w:styleId="Styl1Char">
    <w:name w:val="Styl1 Char"/>
    <w:link w:val="Styl1"/>
    <w:rsid w:val="008E78A9"/>
    <w:rPr>
      <w:rFonts w:ascii="Arial" w:hAnsi="Arial" w:cs="Tahoma"/>
      <w:i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4E4"/>
    <w:pPr>
      <w:spacing w:before="0" w:after="0"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F34E4"/>
    <w:rPr>
      <w:rFonts w:ascii="Consolas" w:eastAsia="Calibri" w:hAnsi="Consolas" w:cs="Times New Roman"/>
      <w:sz w:val="21"/>
      <w:szCs w:val="21"/>
      <w:lang w:eastAsia="en-US"/>
    </w:rPr>
  </w:style>
  <w:style w:type="character" w:styleId="Sledovanodkaz">
    <w:name w:val="FollowedHyperlink"/>
    <w:uiPriority w:val="99"/>
    <w:unhideWhenUsed/>
    <w:rsid w:val="00A23A4E"/>
    <w:rPr>
      <w:color w:val="800080"/>
      <w:u w:val="single"/>
    </w:rPr>
  </w:style>
  <w:style w:type="paragraph" w:customStyle="1" w:styleId="StyleFirstline0cm">
    <w:name w:val="Style First line:  0 cm"/>
    <w:basedOn w:val="Normln"/>
    <w:rsid w:val="006030EB"/>
    <w:pPr>
      <w:ind w:firstLine="0"/>
    </w:pPr>
    <w:rPr>
      <w:szCs w:val="20"/>
    </w:rPr>
  </w:style>
  <w:style w:type="paragraph" w:customStyle="1" w:styleId="StyleHeading2Left">
    <w:name w:val="Style Heading 2 + Left"/>
    <w:basedOn w:val="Nadpis2"/>
    <w:rsid w:val="00246F87"/>
    <w:pPr>
      <w:shd w:val="clear" w:color="auto" w:fill="E6E6E6"/>
      <w:spacing w:before="360"/>
      <w:ind w:left="716"/>
    </w:pPr>
    <w:rPr>
      <w:rFonts w:ascii="Arial" w:hAnsi="Arial"/>
      <w:bCs/>
      <w:smallCaps w:val="0"/>
      <w:sz w:val="24"/>
    </w:rPr>
  </w:style>
  <w:style w:type="paragraph" w:styleId="Obsah4">
    <w:name w:val="toc 4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0966DD"/>
    <w:pPr>
      <w:pBdr>
        <w:between w:val="double" w:sz="6" w:space="0" w:color="auto"/>
      </w:pBd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eznamsodrkami2">
    <w:name w:val="List Bullet 2"/>
    <w:basedOn w:val="Normln"/>
    <w:unhideWhenUsed/>
    <w:rsid w:val="00FB234C"/>
    <w:pPr>
      <w:tabs>
        <w:tab w:val="num" w:pos="643"/>
      </w:tabs>
      <w:spacing w:before="0" w:after="200" w:line="276" w:lineRule="auto"/>
      <w:ind w:left="643" w:hanging="36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Odstavecbezodsazen">
    <w:name w:val="Odstavec bez odsazení"/>
    <w:basedOn w:val="Normln"/>
    <w:link w:val="OdstavecbezodsazenChar"/>
    <w:qFormat/>
    <w:rsid w:val="0075772F"/>
    <w:pPr>
      <w:spacing w:before="0" w:after="0" w:line="240" w:lineRule="auto"/>
      <w:ind w:firstLine="0"/>
    </w:pPr>
    <w:rPr>
      <w:szCs w:val="20"/>
    </w:rPr>
  </w:style>
  <w:style w:type="character" w:customStyle="1" w:styleId="OdstavecbezodsazenChar">
    <w:name w:val="Odstavec bez odsazení Char"/>
    <w:link w:val="Odstavecbezodsazen"/>
    <w:rsid w:val="0075772F"/>
    <w:rPr>
      <w:rFonts w:ascii="Arial" w:hAnsi="Arial" w:cs="Arial"/>
      <w:sz w:val="24"/>
    </w:rPr>
  </w:style>
  <w:style w:type="character" w:customStyle="1" w:styleId="Svtltabulkasmkou12">
    <w:name w:val="Světlá tabulka s mřížkou 12"/>
    <w:qFormat/>
    <w:rsid w:val="00E3587B"/>
    <w:rPr>
      <w:b/>
      <w:bCs/>
      <w:smallCaps/>
      <w:spacing w:val="5"/>
    </w:rPr>
  </w:style>
  <w:style w:type="paragraph" w:styleId="Odstavecseseznamem">
    <w:name w:val="List Paragraph"/>
    <w:aliases w:val="nad 1,Název grafu"/>
    <w:basedOn w:val="Normln"/>
    <w:link w:val="OdstavecseseznamemChar"/>
    <w:qFormat/>
    <w:rsid w:val="00FD1A6F"/>
    <w:pPr>
      <w:ind w:left="720"/>
      <w:contextualSpacing/>
    </w:pPr>
  </w:style>
  <w:style w:type="paragraph" w:styleId="Revize">
    <w:name w:val="Revision"/>
    <w:hidden/>
    <w:semiHidden/>
    <w:rsid w:val="00025863"/>
    <w:rPr>
      <w:rFonts w:ascii="Tahoma" w:hAnsi="Tahoma"/>
    </w:rPr>
  </w:style>
  <w:style w:type="paragraph" w:styleId="Nadpisobsahu">
    <w:name w:val="TOC Heading"/>
    <w:basedOn w:val="Nadpis1"/>
    <w:next w:val="Normln"/>
    <w:uiPriority w:val="39"/>
    <w:unhideWhenUsed/>
    <w:qFormat/>
    <w:rsid w:val="00FD5F9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character" w:customStyle="1" w:styleId="OdstavecseseznamemChar">
    <w:name w:val="Odstavec se seznamem Char"/>
    <w:aliases w:val="nad 1 Char,Název grafu Char"/>
    <w:link w:val="Odstavecseseznamem"/>
    <w:rsid w:val="005D2480"/>
    <w:rPr>
      <w:rFonts w:ascii="Tahoma" w:hAnsi="Tahoma"/>
    </w:rPr>
  </w:style>
  <w:style w:type="paragraph" w:customStyle="1" w:styleId="MediumGrid1-Accent21">
    <w:name w:val="Medium Grid 1 - Accent 21"/>
    <w:basedOn w:val="Normln"/>
    <w:uiPriority w:val="34"/>
    <w:qFormat/>
    <w:rsid w:val="00246F87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246F87"/>
    <w:pPr>
      <w:spacing w:before="0" w:line="276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246F87"/>
    <w:rPr>
      <w:rFonts w:ascii="Calibri" w:eastAsia="Calibri" w:hAnsi="Calibri"/>
      <w:sz w:val="22"/>
      <w:szCs w:val="22"/>
      <w:lang w:eastAsia="en-US"/>
    </w:rPr>
  </w:style>
  <w:style w:type="numbering" w:customStyle="1" w:styleId="Styl7">
    <w:name w:val="Styl7"/>
    <w:uiPriority w:val="99"/>
    <w:rsid w:val="009D4D2D"/>
    <w:pPr>
      <w:numPr>
        <w:numId w:val="8"/>
      </w:numPr>
    </w:pPr>
  </w:style>
  <w:style w:type="paragraph" w:customStyle="1" w:styleId="72nco">
    <w:name w:val="7.2 něco"/>
    <w:basedOn w:val="Normln"/>
    <w:link w:val="72ncoChar"/>
    <w:qFormat/>
    <w:rsid w:val="009D4D2D"/>
    <w:pPr>
      <w:keepNext/>
      <w:numPr>
        <w:ilvl w:val="2"/>
        <w:numId w:val="8"/>
      </w:numPr>
      <w:tabs>
        <w:tab w:val="left" w:pos="993"/>
      </w:tabs>
      <w:spacing w:before="240" w:after="240" w:line="240" w:lineRule="auto"/>
      <w:ind w:left="1278"/>
      <w:jc w:val="left"/>
      <w:outlineLvl w:val="2"/>
    </w:pPr>
    <w:rPr>
      <w:rFonts w:ascii="Times New Roman" w:eastAsia="Calibri" w:hAnsi="Times New Roman"/>
      <w:b/>
      <w:bCs/>
      <w:sz w:val="28"/>
      <w:szCs w:val="20"/>
      <w:lang w:eastAsia="en-US"/>
    </w:rPr>
  </w:style>
  <w:style w:type="character" w:customStyle="1" w:styleId="72ncoChar">
    <w:name w:val="7.2 něco Char"/>
    <w:link w:val="72nco"/>
    <w:rsid w:val="009D4D2D"/>
    <w:rPr>
      <w:rFonts w:eastAsia="Calibri"/>
      <w:b/>
      <w:bCs/>
      <w:sz w:val="28"/>
      <w:szCs w:val="20"/>
      <w:lang w:eastAsia="en-US"/>
    </w:rPr>
  </w:style>
  <w:style w:type="paragraph" w:customStyle="1" w:styleId="TableText">
    <w:name w:val="Table Text"/>
    <w:uiPriority w:val="99"/>
    <w:rsid w:val="009D4D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30"/>
      <w:jc w:val="right"/>
    </w:pPr>
    <w:rPr>
      <w:rFonts w:ascii="Calibri" w:hAnsi="Calibri" w:cs="Swis721-AT"/>
      <w:noProof/>
      <w:sz w:val="16"/>
      <w:szCs w:val="18"/>
    </w:rPr>
  </w:style>
  <w:style w:type="table" w:customStyle="1" w:styleId="TableNormal1">
    <w:name w:val="Table Normal1"/>
    <w:rsid w:val="009D4D2D"/>
    <w:pPr>
      <w:spacing w:after="120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titulek">
    <w:name w:val="Tab titulek"/>
    <w:basedOn w:val="Normln"/>
    <w:next w:val="Normln"/>
    <w:uiPriority w:val="99"/>
    <w:rsid w:val="009D4D2D"/>
    <w:pPr>
      <w:keepNext/>
      <w:keepLines/>
      <w:suppressAutoHyphens/>
      <w:spacing w:before="0" w:after="0" w:line="276" w:lineRule="auto"/>
      <w:ind w:firstLine="0"/>
    </w:pPr>
    <w:rPr>
      <w:rFonts w:ascii="Calibri" w:eastAsia="Calibri" w:hAnsi="Calibri"/>
      <w:color w:val="5B9BD5"/>
      <w:sz w:val="18"/>
      <w:szCs w:val="20"/>
    </w:rPr>
  </w:style>
  <w:style w:type="paragraph" w:styleId="Normlnweb">
    <w:name w:val="Normal (Web)"/>
    <w:basedOn w:val="Normln"/>
    <w:uiPriority w:val="99"/>
    <w:unhideWhenUsed/>
    <w:rsid w:val="009D4D2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npsmoodstavce"/>
    <w:rsid w:val="009D4D2D"/>
  </w:style>
  <w:style w:type="paragraph" w:styleId="FormtovanvHTML">
    <w:name w:val="HTML Preformatted"/>
    <w:basedOn w:val="Normln"/>
    <w:link w:val="FormtovanvHTMLChar"/>
    <w:unhideWhenUsed/>
    <w:rsid w:val="009D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D4D2D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Standardnpsmoodstavce"/>
    <w:rsid w:val="009D4D2D"/>
  </w:style>
  <w:style w:type="character" w:customStyle="1" w:styleId="Zkladntext0">
    <w:name w:val="Základní text_"/>
    <w:basedOn w:val="Standardnpsmoodstavce"/>
    <w:link w:val="Zkladntext4"/>
    <w:rsid w:val="009D4D2D"/>
    <w:rPr>
      <w:sz w:val="23"/>
      <w:szCs w:val="23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9D4D2D"/>
    <w:rPr>
      <w:b/>
      <w:bCs/>
      <w:i/>
      <w:iCs/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9D4D2D"/>
    <w:pPr>
      <w:widowControl w:val="0"/>
      <w:shd w:val="clear" w:color="auto" w:fill="FFFFFF"/>
      <w:spacing w:before="0" w:after="0" w:line="274" w:lineRule="exact"/>
      <w:ind w:hanging="700"/>
    </w:pPr>
    <w:rPr>
      <w:rFonts w:ascii="Times New Roman" w:hAnsi="Times New Roman"/>
      <w:sz w:val="23"/>
      <w:szCs w:val="23"/>
    </w:rPr>
  </w:style>
  <w:style w:type="paragraph" w:customStyle="1" w:styleId="Zkladntext50">
    <w:name w:val="Základní text (5)"/>
    <w:basedOn w:val="Normln"/>
    <w:link w:val="Zkladntext5"/>
    <w:rsid w:val="009D4D2D"/>
    <w:pPr>
      <w:widowControl w:val="0"/>
      <w:shd w:val="clear" w:color="auto" w:fill="FFFFFF"/>
      <w:spacing w:before="0" w:after="0" w:line="394" w:lineRule="exact"/>
      <w:ind w:firstLine="0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Zkladntext5Netun">
    <w:name w:val="Základní text (5) + Ne tučné"/>
    <w:basedOn w:val="Zkladntext5"/>
    <w:rsid w:val="009D4D2D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paragraph" w:customStyle="1" w:styleId="Normal1">
    <w:name w:val="Normal1"/>
    <w:rsid w:val="009D4D2D"/>
    <w:pPr>
      <w:spacing w:after="120"/>
      <w:jc w:val="both"/>
    </w:pPr>
    <w:rPr>
      <w:color w:val="000000"/>
      <w:lang w:val="en-US" w:eastAsia="en-US"/>
    </w:rPr>
  </w:style>
  <w:style w:type="paragraph" w:styleId="Bezmezer">
    <w:name w:val="No Spacing"/>
    <w:uiPriority w:val="1"/>
    <w:qFormat/>
    <w:rsid w:val="009D4D2D"/>
    <w:pPr>
      <w:jc w:val="both"/>
    </w:pPr>
    <w:rPr>
      <w:szCs w:val="20"/>
      <w:lang w:eastAsia="en-US"/>
    </w:rPr>
  </w:style>
  <w:style w:type="character" w:customStyle="1" w:styleId="shorttext">
    <w:name w:val="short_text"/>
    <w:basedOn w:val="Standardnpsmoodstavce"/>
    <w:rsid w:val="009D4D2D"/>
  </w:style>
  <w:style w:type="character" w:customStyle="1" w:styleId="atn">
    <w:name w:val="atn"/>
    <w:basedOn w:val="Standardnpsmoodstavce"/>
    <w:rsid w:val="009D4D2D"/>
  </w:style>
  <w:style w:type="character" w:customStyle="1" w:styleId="WW8Num1z0">
    <w:name w:val="WW8Num1z0"/>
    <w:rsid w:val="009D4D2D"/>
  </w:style>
  <w:style w:type="character" w:customStyle="1" w:styleId="WW8Num1z1">
    <w:name w:val="WW8Num1z1"/>
    <w:rsid w:val="009D4D2D"/>
  </w:style>
  <w:style w:type="character" w:customStyle="1" w:styleId="WW8Num1z2">
    <w:name w:val="WW8Num1z2"/>
    <w:rsid w:val="009D4D2D"/>
  </w:style>
  <w:style w:type="character" w:customStyle="1" w:styleId="WW8Num1z3">
    <w:name w:val="WW8Num1z3"/>
    <w:rsid w:val="009D4D2D"/>
  </w:style>
  <w:style w:type="character" w:customStyle="1" w:styleId="WW8Num1z4">
    <w:name w:val="WW8Num1z4"/>
    <w:rsid w:val="009D4D2D"/>
  </w:style>
  <w:style w:type="character" w:customStyle="1" w:styleId="WW8Num1z5">
    <w:name w:val="WW8Num1z5"/>
    <w:rsid w:val="009D4D2D"/>
  </w:style>
  <w:style w:type="character" w:customStyle="1" w:styleId="WW8Num1z6">
    <w:name w:val="WW8Num1z6"/>
    <w:rsid w:val="009D4D2D"/>
  </w:style>
  <w:style w:type="character" w:customStyle="1" w:styleId="WW8Num1z7">
    <w:name w:val="WW8Num1z7"/>
    <w:rsid w:val="009D4D2D"/>
  </w:style>
  <w:style w:type="character" w:customStyle="1" w:styleId="WW8Num1z8">
    <w:name w:val="WW8Num1z8"/>
    <w:rsid w:val="009D4D2D"/>
  </w:style>
  <w:style w:type="character" w:customStyle="1" w:styleId="WW8Num2z0">
    <w:name w:val="WW8Num2z0"/>
    <w:rsid w:val="009D4D2D"/>
    <w:rPr>
      <w:rFonts w:cs="Times New Roman"/>
      <w:b/>
      <w:sz w:val="28"/>
      <w:szCs w:val="28"/>
      <w:lang w:val="en-US"/>
    </w:rPr>
  </w:style>
  <w:style w:type="character" w:customStyle="1" w:styleId="WW8Num2z1">
    <w:name w:val="WW8Num2z1"/>
    <w:rsid w:val="009D4D2D"/>
    <w:rPr>
      <w:b/>
    </w:rPr>
  </w:style>
  <w:style w:type="character" w:customStyle="1" w:styleId="WW8Num3z0">
    <w:name w:val="WW8Num3z0"/>
    <w:rsid w:val="009D4D2D"/>
    <w:rPr>
      <w:rFonts w:ascii="Symbol" w:hAnsi="Symbol" w:cs="OpenSymbol"/>
    </w:rPr>
  </w:style>
  <w:style w:type="character" w:customStyle="1" w:styleId="WW8Num3z1">
    <w:name w:val="WW8Num3z1"/>
    <w:rsid w:val="009D4D2D"/>
    <w:rPr>
      <w:rFonts w:ascii="OpenSymbol" w:hAnsi="OpenSymbol" w:cs="OpenSymbol"/>
    </w:rPr>
  </w:style>
  <w:style w:type="character" w:customStyle="1" w:styleId="WW8Num4z0">
    <w:name w:val="WW8Num4z0"/>
    <w:rsid w:val="009D4D2D"/>
    <w:rPr>
      <w:rFonts w:ascii="Symbol" w:hAnsi="Symbol" w:cs="OpenSymbol"/>
      <w:lang w:val="en-US"/>
    </w:rPr>
  </w:style>
  <w:style w:type="character" w:customStyle="1" w:styleId="WW8Num4z1">
    <w:name w:val="WW8Num4z1"/>
    <w:rsid w:val="009D4D2D"/>
    <w:rPr>
      <w:rFonts w:ascii="OpenSymbol" w:hAnsi="OpenSymbol" w:cs="OpenSymbol"/>
    </w:rPr>
  </w:style>
  <w:style w:type="character" w:customStyle="1" w:styleId="WW8Num5z0">
    <w:name w:val="WW8Num5z0"/>
    <w:rsid w:val="009D4D2D"/>
    <w:rPr>
      <w:rFonts w:ascii="Symbol" w:hAnsi="Symbol" w:cs="OpenSymbol"/>
      <w:lang w:val="en-US"/>
    </w:rPr>
  </w:style>
  <w:style w:type="character" w:customStyle="1" w:styleId="WW8Num5z1">
    <w:name w:val="WW8Num5z1"/>
    <w:rsid w:val="009D4D2D"/>
    <w:rPr>
      <w:rFonts w:ascii="OpenSymbol" w:hAnsi="OpenSymbol" w:cs="OpenSymbol"/>
    </w:rPr>
  </w:style>
  <w:style w:type="character" w:customStyle="1" w:styleId="WW8Num6z0">
    <w:name w:val="WW8Num6z0"/>
    <w:rsid w:val="009D4D2D"/>
    <w:rPr>
      <w:rFonts w:ascii="Symbol" w:hAnsi="Symbol" w:cs="OpenSymbol"/>
      <w:lang w:val="en-US"/>
    </w:rPr>
  </w:style>
  <w:style w:type="character" w:customStyle="1" w:styleId="WW8Num6z1">
    <w:name w:val="WW8Num6z1"/>
    <w:rsid w:val="009D4D2D"/>
    <w:rPr>
      <w:rFonts w:ascii="OpenSymbol" w:hAnsi="OpenSymbol" w:cs="OpenSymbol"/>
    </w:rPr>
  </w:style>
  <w:style w:type="character" w:customStyle="1" w:styleId="WW8Num7z0">
    <w:name w:val="WW8Num7z0"/>
    <w:rsid w:val="009D4D2D"/>
    <w:rPr>
      <w:rFonts w:ascii="Symbol" w:hAnsi="Symbol" w:cs="OpenSymbol"/>
      <w:lang w:val="en-US"/>
    </w:rPr>
  </w:style>
  <w:style w:type="character" w:customStyle="1" w:styleId="WW8Num7z1">
    <w:name w:val="WW8Num7z1"/>
    <w:rsid w:val="009D4D2D"/>
    <w:rPr>
      <w:rFonts w:ascii="OpenSymbol" w:hAnsi="OpenSymbol" w:cs="OpenSymbol"/>
    </w:rPr>
  </w:style>
  <w:style w:type="character" w:customStyle="1" w:styleId="WW8Num8z0">
    <w:name w:val="WW8Num8z0"/>
    <w:rsid w:val="009D4D2D"/>
    <w:rPr>
      <w:rFonts w:ascii="Symbol" w:hAnsi="Symbol" w:cs="OpenSymbol"/>
    </w:rPr>
  </w:style>
  <w:style w:type="character" w:customStyle="1" w:styleId="WW8Num8z1">
    <w:name w:val="WW8Num8z1"/>
    <w:rsid w:val="009D4D2D"/>
    <w:rPr>
      <w:rFonts w:ascii="OpenSymbol" w:hAnsi="OpenSymbol" w:cs="OpenSymbol"/>
    </w:rPr>
  </w:style>
  <w:style w:type="character" w:customStyle="1" w:styleId="WW8Num9z0">
    <w:name w:val="WW8Num9z0"/>
    <w:rsid w:val="009D4D2D"/>
    <w:rPr>
      <w:rFonts w:ascii="Symbol" w:hAnsi="Symbol" w:cs="OpenSymbol"/>
      <w:lang w:val="en-IE"/>
    </w:rPr>
  </w:style>
  <w:style w:type="character" w:customStyle="1" w:styleId="WW8Num9z1">
    <w:name w:val="WW8Num9z1"/>
    <w:rsid w:val="009D4D2D"/>
    <w:rPr>
      <w:rFonts w:ascii="OpenSymbol" w:hAnsi="OpenSymbol" w:cs="OpenSymbol"/>
    </w:rPr>
  </w:style>
  <w:style w:type="character" w:customStyle="1" w:styleId="WW8Num10z0">
    <w:name w:val="WW8Num10z0"/>
    <w:rsid w:val="009D4D2D"/>
    <w:rPr>
      <w:rFonts w:ascii="Symbol" w:hAnsi="Symbol" w:cs="OpenSymbol"/>
      <w:lang w:val="en-US"/>
    </w:rPr>
  </w:style>
  <w:style w:type="character" w:customStyle="1" w:styleId="WW8Num10z1">
    <w:name w:val="WW8Num10z1"/>
    <w:rsid w:val="009D4D2D"/>
    <w:rPr>
      <w:rFonts w:ascii="OpenSymbol" w:hAnsi="OpenSymbol" w:cs="OpenSymbol"/>
    </w:rPr>
  </w:style>
  <w:style w:type="character" w:customStyle="1" w:styleId="WW8Num11z0">
    <w:name w:val="WW8Num11z0"/>
    <w:rsid w:val="009D4D2D"/>
    <w:rPr>
      <w:rFonts w:ascii="Symbol" w:hAnsi="Symbol" w:cs="OpenSymbol"/>
      <w:lang w:val="en-IE"/>
    </w:rPr>
  </w:style>
  <w:style w:type="character" w:customStyle="1" w:styleId="WW8Num11z1">
    <w:name w:val="WW8Num11z1"/>
    <w:rsid w:val="009D4D2D"/>
    <w:rPr>
      <w:rFonts w:ascii="OpenSymbol" w:hAnsi="OpenSymbol" w:cs="OpenSymbol"/>
    </w:rPr>
  </w:style>
  <w:style w:type="character" w:customStyle="1" w:styleId="WW8Num12z0">
    <w:name w:val="WW8Num12z0"/>
    <w:rsid w:val="009D4D2D"/>
    <w:rPr>
      <w:rFonts w:ascii="Symbol" w:hAnsi="Symbol" w:cs="OpenSymbol"/>
    </w:rPr>
  </w:style>
  <w:style w:type="character" w:customStyle="1" w:styleId="WW8Num12z1">
    <w:name w:val="WW8Num12z1"/>
    <w:rsid w:val="009D4D2D"/>
    <w:rPr>
      <w:rFonts w:ascii="OpenSymbol" w:hAnsi="OpenSymbol" w:cs="OpenSymbol"/>
    </w:rPr>
  </w:style>
  <w:style w:type="character" w:customStyle="1" w:styleId="WW8Num13z0">
    <w:name w:val="WW8Num13z0"/>
    <w:rsid w:val="009D4D2D"/>
    <w:rPr>
      <w:rFonts w:ascii="Symbol" w:hAnsi="Symbol" w:cs="OpenSymbol"/>
      <w:lang w:val="en-IE"/>
    </w:rPr>
  </w:style>
  <w:style w:type="character" w:customStyle="1" w:styleId="WW8Num13z1">
    <w:name w:val="WW8Num13z1"/>
    <w:rsid w:val="009D4D2D"/>
    <w:rPr>
      <w:rFonts w:ascii="OpenSymbol" w:hAnsi="OpenSymbol" w:cs="OpenSymbol"/>
    </w:rPr>
  </w:style>
  <w:style w:type="character" w:customStyle="1" w:styleId="WW8Num14z0">
    <w:name w:val="WW8Num14z0"/>
    <w:rsid w:val="009D4D2D"/>
    <w:rPr>
      <w:rFonts w:ascii="Symbol" w:hAnsi="Symbol" w:cs="OpenSymbol"/>
    </w:rPr>
  </w:style>
  <w:style w:type="character" w:customStyle="1" w:styleId="WW8Num14z1">
    <w:name w:val="WW8Num14z1"/>
    <w:rsid w:val="009D4D2D"/>
    <w:rPr>
      <w:rFonts w:ascii="OpenSymbol" w:hAnsi="OpenSymbol" w:cs="OpenSymbol"/>
    </w:rPr>
  </w:style>
  <w:style w:type="character" w:customStyle="1" w:styleId="WW8Num15z0">
    <w:name w:val="WW8Num15z0"/>
    <w:rsid w:val="009D4D2D"/>
    <w:rPr>
      <w:rFonts w:ascii="Symbol" w:hAnsi="Symbol" w:cs="OpenSymbol"/>
    </w:rPr>
  </w:style>
  <w:style w:type="character" w:customStyle="1" w:styleId="WW8Num15z1">
    <w:name w:val="WW8Num15z1"/>
    <w:rsid w:val="009D4D2D"/>
    <w:rPr>
      <w:rFonts w:ascii="OpenSymbol" w:hAnsi="OpenSymbol" w:cs="OpenSymbol"/>
    </w:rPr>
  </w:style>
  <w:style w:type="character" w:customStyle="1" w:styleId="WW8Num16z0">
    <w:name w:val="WW8Num16z0"/>
    <w:rsid w:val="009D4D2D"/>
    <w:rPr>
      <w:rFonts w:ascii="Symbol" w:hAnsi="Symbol" w:cs="OpenSymbol"/>
      <w:lang w:val="en-IE"/>
    </w:rPr>
  </w:style>
  <w:style w:type="character" w:customStyle="1" w:styleId="WW8Num16z1">
    <w:name w:val="WW8Num16z1"/>
    <w:rsid w:val="009D4D2D"/>
    <w:rPr>
      <w:rFonts w:ascii="OpenSymbol" w:hAnsi="OpenSymbol" w:cs="OpenSymbol"/>
    </w:rPr>
  </w:style>
  <w:style w:type="character" w:customStyle="1" w:styleId="WW8Num17z0">
    <w:name w:val="WW8Num17z0"/>
    <w:rsid w:val="009D4D2D"/>
    <w:rPr>
      <w:rFonts w:ascii="Symbol" w:hAnsi="Symbol" w:cs="OpenSymbol"/>
      <w:lang w:val="en-IE"/>
    </w:rPr>
  </w:style>
  <w:style w:type="character" w:customStyle="1" w:styleId="WW8Num17z1">
    <w:name w:val="WW8Num17z1"/>
    <w:rsid w:val="009D4D2D"/>
    <w:rPr>
      <w:rFonts w:ascii="OpenSymbol" w:hAnsi="OpenSymbol" w:cs="OpenSymbol"/>
    </w:rPr>
  </w:style>
  <w:style w:type="character" w:customStyle="1" w:styleId="WW8Num18z0">
    <w:name w:val="WW8Num18z0"/>
    <w:rsid w:val="009D4D2D"/>
    <w:rPr>
      <w:rFonts w:ascii="Symbol" w:hAnsi="Symbol" w:cs="OpenSymbol"/>
      <w:lang w:val="en-IE"/>
    </w:rPr>
  </w:style>
  <w:style w:type="character" w:customStyle="1" w:styleId="WW8Num18z1">
    <w:name w:val="WW8Num18z1"/>
    <w:rsid w:val="009D4D2D"/>
    <w:rPr>
      <w:rFonts w:ascii="OpenSymbol" w:hAnsi="OpenSymbol" w:cs="OpenSymbol"/>
    </w:rPr>
  </w:style>
  <w:style w:type="character" w:customStyle="1" w:styleId="WW8Num19z0">
    <w:name w:val="WW8Num19z0"/>
    <w:rsid w:val="009D4D2D"/>
    <w:rPr>
      <w:rFonts w:ascii="Symbol" w:hAnsi="Symbol" w:cs="OpenSymbol"/>
      <w:lang w:val="en-IE"/>
    </w:rPr>
  </w:style>
  <w:style w:type="character" w:customStyle="1" w:styleId="WW8Num19z1">
    <w:name w:val="WW8Num19z1"/>
    <w:rsid w:val="009D4D2D"/>
    <w:rPr>
      <w:rFonts w:ascii="OpenSymbol" w:hAnsi="OpenSymbol" w:cs="OpenSymbol"/>
    </w:rPr>
  </w:style>
  <w:style w:type="character" w:customStyle="1" w:styleId="WW8Num20z0">
    <w:name w:val="WW8Num20z0"/>
    <w:rsid w:val="009D4D2D"/>
    <w:rPr>
      <w:rFonts w:ascii="Symbol" w:hAnsi="Symbol" w:cs="OpenSymbol"/>
      <w:lang w:val="en-IE"/>
    </w:rPr>
  </w:style>
  <w:style w:type="character" w:customStyle="1" w:styleId="WW8Num20z1">
    <w:name w:val="WW8Num20z1"/>
    <w:rsid w:val="009D4D2D"/>
    <w:rPr>
      <w:rFonts w:ascii="OpenSymbol" w:hAnsi="OpenSymbol" w:cs="OpenSymbol"/>
    </w:rPr>
  </w:style>
  <w:style w:type="character" w:customStyle="1" w:styleId="WW8Num21z0">
    <w:name w:val="WW8Num21z0"/>
    <w:rsid w:val="009D4D2D"/>
    <w:rPr>
      <w:rFonts w:ascii="Symbol" w:hAnsi="Symbol" w:cs="OpenSymbol"/>
      <w:lang w:val="en-IE"/>
    </w:rPr>
  </w:style>
  <w:style w:type="character" w:customStyle="1" w:styleId="WW8Num21z1">
    <w:name w:val="WW8Num21z1"/>
    <w:rsid w:val="009D4D2D"/>
    <w:rPr>
      <w:rFonts w:ascii="OpenSymbol" w:hAnsi="OpenSymbol" w:cs="OpenSymbol"/>
    </w:rPr>
  </w:style>
  <w:style w:type="character" w:customStyle="1" w:styleId="WW8Num2z2">
    <w:name w:val="WW8Num2z2"/>
    <w:rsid w:val="009D4D2D"/>
  </w:style>
  <w:style w:type="character" w:customStyle="1" w:styleId="WW8Num2z3">
    <w:name w:val="WW8Num2z3"/>
    <w:rsid w:val="009D4D2D"/>
  </w:style>
  <w:style w:type="character" w:customStyle="1" w:styleId="WW8Num2z4">
    <w:name w:val="WW8Num2z4"/>
    <w:rsid w:val="009D4D2D"/>
  </w:style>
  <w:style w:type="character" w:customStyle="1" w:styleId="WW8Num2z5">
    <w:name w:val="WW8Num2z5"/>
    <w:rsid w:val="009D4D2D"/>
  </w:style>
  <w:style w:type="character" w:customStyle="1" w:styleId="WW8Num2z6">
    <w:name w:val="WW8Num2z6"/>
    <w:rsid w:val="009D4D2D"/>
  </w:style>
  <w:style w:type="character" w:customStyle="1" w:styleId="WW8Num2z7">
    <w:name w:val="WW8Num2z7"/>
    <w:rsid w:val="009D4D2D"/>
  </w:style>
  <w:style w:type="character" w:customStyle="1" w:styleId="WW8Num2z8">
    <w:name w:val="WW8Num2z8"/>
    <w:rsid w:val="009D4D2D"/>
  </w:style>
  <w:style w:type="character" w:customStyle="1" w:styleId="CommentReference1">
    <w:name w:val="Comment Reference1"/>
    <w:basedOn w:val="Standardnpsmoodstavce"/>
    <w:rsid w:val="009D4D2D"/>
    <w:rPr>
      <w:sz w:val="16"/>
      <w:szCs w:val="16"/>
    </w:rPr>
  </w:style>
  <w:style w:type="character" w:customStyle="1" w:styleId="ListLabel1">
    <w:name w:val="ListLabel 1"/>
    <w:rsid w:val="009D4D2D"/>
    <w:rPr>
      <w:rFonts w:cs="Times New Roman"/>
      <w:b/>
      <w:sz w:val="28"/>
      <w:szCs w:val="28"/>
    </w:rPr>
  </w:style>
  <w:style w:type="character" w:customStyle="1" w:styleId="ListLabel2">
    <w:name w:val="ListLabel 2"/>
    <w:rsid w:val="009D4D2D"/>
    <w:rPr>
      <w:b/>
    </w:rPr>
  </w:style>
  <w:style w:type="character" w:customStyle="1" w:styleId="NumberingSymbols">
    <w:name w:val="Numbering Symbols"/>
    <w:rsid w:val="009D4D2D"/>
  </w:style>
  <w:style w:type="character" w:customStyle="1" w:styleId="Bullets">
    <w:name w:val="Bullets"/>
    <w:rsid w:val="009D4D2D"/>
    <w:rPr>
      <w:rFonts w:ascii="OpenSymbol" w:eastAsia="OpenSymbol" w:hAnsi="OpenSymbol" w:cs="OpenSymbol"/>
    </w:rPr>
  </w:style>
  <w:style w:type="character" w:customStyle="1" w:styleId="IndexLink">
    <w:name w:val="Index Link"/>
    <w:rsid w:val="009D4D2D"/>
  </w:style>
  <w:style w:type="character" w:customStyle="1" w:styleId="FootnoteCharacters">
    <w:name w:val="Footnote Characters"/>
    <w:rsid w:val="009D4D2D"/>
  </w:style>
  <w:style w:type="character" w:styleId="Odkaznavysvtlivky">
    <w:name w:val="endnote reference"/>
    <w:uiPriority w:val="99"/>
    <w:rsid w:val="009D4D2D"/>
    <w:rPr>
      <w:vertAlign w:val="superscript"/>
    </w:rPr>
  </w:style>
  <w:style w:type="character" w:customStyle="1" w:styleId="EndnoteCharacters">
    <w:name w:val="Endnote Characters"/>
    <w:rsid w:val="009D4D2D"/>
  </w:style>
  <w:style w:type="paragraph" w:customStyle="1" w:styleId="Heading">
    <w:name w:val="Heading"/>
    <w:basedOn w:val="Normln"/>
    <w:next w:val="Zkladntext"/>
    <w:rsid w:val="009D4D2D"/>
    <w:pPr>
      <w:keepNext/>
      <w:suppressAutoHyphens/>
      <w:spacing w:before="240" w:line="100" w:lineRule="atLeast"/>
      <w:ind w:firstLine="0"/>
    </w:pPr>
    <w:rPr>
      <w:rFonts w:eastAsia="Microsoft YaHei" w:cs="Mangal"/>
      <w:sz w:val="28"/>
      <w:szCs w:val="28"/>
      <w:lang w:eastAsia="ar-SA"/>
    </w:rPr>
  </w:style>
  <w:style w:type="character" w:customStyle="1" w:styleId="BodyTextChar1">
    <w:name w:val="Body Text Char1"/>
    <w:basedOn w:val="Standardnpsmoodstavce"/>
    <w:rsid w:val="009D4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9D4D2D"/>
    <w:pPr>
      <w:suppressAutoHyphens/>
      <w:spacing w:line="100" w:lineRule="atLeast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Index">
    <w:name w:val="Index"/>
    <w:basedOn w:val="Normln"/>
    <w:rsid w:val="009D4D2D"/>
    <w:pPr>
      <w:suppressLineNumbers/>
      <w:suppressAutoHyphens/>
      <w:spacing w:before="0" w:line="100" w:lineRule="atLeast"/>
      <w:ind w:firstLine="0"/>
    </w:pPr>
    <w:rPr>
      <w:rFonts w:ascii="Times New Roman" w:hAnsi="Times New Roman" w:cs="Mangal"/>
      <w:sz w:val="24"/>
      <w:lang w:eastAsia="ar-SA"/>
    </w:rPr>
  </w:style>
  <w:style w:type="paragraph" w:customStyle="1" w:styleId="ColorfulList-Accent11">
    <w:name w:val="Colorful List - Accent 11"/>
    <w:basedOn w:val="Normln"/>
    <w:qFormat/>
    <w:rsid w:val="009D4D2D"/>
    <w:pPr>
      <w:suppressAutoHyphens/>
      <w:spacing w:before="0" w:line="100" w:lineRule="atLeast"/>
      <w:ind w:left="1440" w:hanging="360"/>
    </w:pPr>
    <w:rPr>
      <w:rFonts w:ascii="Times New Roman" w:hAnsi="Times New Roman"/>
      <w:b/>
      <w:sz w:val="28"/>
      <w:lang w:eastAsia="ar-SA"/>
    </w:rPr>
  </w:style>
  <w:style w:type="paragraph" w:customStyle="1" w:styleId="CommentText1">
    <w:name w:val="Comment Text1"/>
    <w:basedOn w:val="Normln"/>
    <w:rsid w:val="009D4D2D"/>
    <w:pPr>
      <w:suppressAutoHyphens/>
      <w:spacing w:before="0" w:line="100" w:lineRule="atLeast"/>
      <w:ind w:firstLine="0"/>
    </w:pPr>
    <w:rPr>
      <w:rFonts w:ascii="Times New Roman" w:hAnsi="Times New Roman"/>
      <w:sz w:val="20"/>
      <w:lang w:eastAsia="ar-SA"/>
    </w:rPr>
  </w:style>
  <w:style w:type="paragraph" w:customStyle="1" w:styleId="CommentSubject1">
    <w:name w:val="Comment Subject1"/>
    <w:basedOn w:val="CommentText1"/>
    <w:rsid w:val="009D4D2D"/>
    <w:rPr>
      <w:b/>
      <w:bCs/>
    </w:rPr>
  </w:style>
  <w:style w:type="paragraph" w:customStyle="1" w:styleId="ContentsHeading">
    <w:name w:val="Contents Heading"/>
    <w:basedOn w:val="Nadpis1"/>
    <w:rsid w:val="009D4D2D"/>
    <w:pPr>
      <w:keepLines/>
      <w:numPr>
        <w:numId w:val="0"/>
      </w:numPr>
      <w:suppressLineNumbers/>
      <w:shd w:val="clear" w:color="auto" w:fill="auto"/>
      <w:suppressAutoHyphens/>
      <w:spacing w:after="0" w:line="276" w:lineRule="auto"/>
    </w:pPr>
    <w:rPr>
      <w:rFonts w:ascii="Cambria" w:hAnsi="Cambria" w:cs="font298"/>
      <w:bCs/>
      <w:smallCaps w:val="0"/>
      <w:color w:val="365F91"/>
      <w:kern w:val="0"/>
      <w:sz w:val="32"/>
      <w:szCs w:val="32"/>
      <w:lang w:val="en-US" w:eastAsia="ar-SA"/>
    </w:rPr>
  </w:style>
  <w:style w:type="paragraph" w:customStyle="1" w:styleId="Contents10">
    <w:name w:val="Contents 10"/>
    <w:basedOn w:val="Index"/>
    <w:rsid w:val="009D4D2D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rsid w:val="009D4D2D"/>
    <w:pPr>
      <w:suppressLineNumbers/>
      <w:suppressAutoHyphens/>
      <w:spacing w:before="0" w:line="100" w:lineRule="atLeast"/>
      <w:ind w:firstLine="0"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rsid w:val="009D4D2D"/>
    <w:pPr>
      <w:jc w:val="center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rsid w:val="009D4D2D"/>
    <w:pPr>
      <w:suppressAutoHyphens/>
      <w:spacing w:before="0" w:after="0" w:line="240" w:lineRule="auto"/>
      <w:ind w:firstLine="0"/>
    </w:pPr>
    <w:rPr>
      <w:rFonts w:ascii="Times New Roman" w:hAnsi="Times New Roman"/>
      <w:sz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D4D2D"/>
    <w:rPr>
      <w:sz w:val="20"/>
      <w:lang w:eastAsia="ar-SA"/>
    </w:rPr>
  </w:style>
  <w:style w:type="paragraph" w:customStyle="1" w:styleId="EndNoteBibliographyTitle">
    <w:name w:val="EndNote Bibliography Title"/>
    <w:basedOn w:val="Normln"/>
    <w:link w:val="EndNoteBibliographyTitleChar"/>
    <w:rsid w:val="009D4D2D"/>
    <w:pPr>
      <w:suppressAutoHyphens/>
      <w:spacing w:before="0" w:after="0" w:line="100" w:lineRule="atLeast"/>
      <w:ind w:firstLine="0"/>
      <w:jc w:val="center"/>
    </w:pPr>
    <w:rPr>
      <w:rFonts w:ascii="Times New Roman" w:hAnsi="Times New Roman"/>
      <w:noProof/>
      <w:sz w:val="24"/>
      <w:lang w:eastAsia="ar-SA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9D4D2D"/>
    <w:rPr>
      <w:noProof/>
      <w:lang w:eastAsia="ar-SA"/>
    </w:rPr>
  </w:style>
  <w:style w:type="paragraph" w:customStyle="1" w:styleId="EndNoteBibliography">
    <w:name w:val="EndNote Bibliography"/>
    <w:basedOn w:val="Normln"/>
    <w:link w:val="EndNoteBibliographyChar"/>
    <w:rsid w:val="009D4D2D"/>
    <w:pPr>
      <w:suppressAutoHyphens/>
      <w:spacing w:before="0" w:line="240" w:lineRule="atLeast"/>
      <w:ind w:firstLine="0"/>
    </w:pPr>
    <w:rPr>
      <w:rFonts w:ascii="Times New Roman" w:hAnsi="Times New Roman"/>
      <w:noProof/>
      <w:sz w:val="24"/>
      <w:lang w:eastAsia="ar-SA"/>
    </w:rPr>
  </w:style>
  <w:style w:type="character" w:customStyle="1" w:styleId="EndNoteBibliographyChar">
    <w:name w:val="EndNote Bibliography Char"/>
    <w:basedOn w:val="Standardnpsmoodstavce"/>
    <w:link w:val="EndNoteBibliography"/>
    <w:rsid w:val="009D4D2D"/>
    <w:rPr>
      <w:noProof/>
      <w:lang w:eastAsia="ar-SA"/>
    </w:rPr>
  </w:style>
  <w:style w:type="character" w:customStyle="1" w:styleId="CommentTextChar1">
    <w:name w:val="Comment Text Char1"/>
    <w:basedOn w:val="Standardnpsmoodstavce"/>
    <w:rsid w:val="009D4D2D"/>
    <w:rPr>
      <w:sz w:val="24"/>
      <w:szCs w:val="24"/>
      <w:lang w:val="cs-CZ" w:eastAsia="ar-SA"/>
    </w:rPr>
  </w:style>
  <w:style w:type="character" w:customStyle="1" w:styleId="CommentSubjectChar1">
    <w:name w:val="Comment Subject Char1"/>
    <w:basedOn w:val="CommentTextChar1"/>
    <w:rsid w:val="009D4D2D"/>
    <w:rPr>
      <w:b/>
      <w:bCs/>
      <w:sz w:val="24"/>
      <w:szCs w:val="24"/>
      <w:lang w:val="cs-CZ" w:eastAsia="ar-SA"/>
    </w:rPr>
  </w:style>
  <w:style w:type="character" w:customStyle="1" w:styleId="Standardnpsmoodstavce1">
    <w:name w:val="Standardní písmo odstavce1"/>
    <w:rsid w:val="009D4D2D"/>
  </w:style>
  <w:style w:type="paragraph" w:customStyle="1" w:styleId="Normln1">
    <w:name w:val="Normální1"/>
    <w:rsid w:val="009D4D2D"/>
    <w:pPr>
      <w:suppressAutoHyphens/>
      <w:autoSpaceDN w:val="0"/>
      <w:spacing w:after="120" w:line="100" w:lineRule="atLeast"/>
      <w:jc w:val="both"/>
      <w:textAlignment w:val="baseline"/>
    </w:pPr>
    <w:rPr>
      <w:szCs w:val="20"/>
      <w:lang w:eastAsia="ar-SA"/>
    </w:rPr>
  </w:style>
  <w:style w:type="paragraph" w:customStyle="1" w:styleId="Odstavecseseznamem1">
    <w:name w:val="Odstavec se seznamem1"/>
    <w:basedOn w:val="Normln1"/>
    <w:rsid w:val="009D4D2D"/>
    <w:pPr>
      <w:spacing w:after="160"/>
      <w:ind w:left="720"/>
    </w:pPr>
  </w:style>
  <w:style w:type="paragraph" w:customStyle="1" w:styleId="Standard">
    <w:name w:val="Standard"/>
    <w:rsid w:val="009D4D2D"/>
    <w:pPr>
      <w:autoSpaceDN w:val="0"/>
      <w:spacing w:after="160" w:line="242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hlav1">
    <w:name w:val="Záhlaví1"/>
    <w:basedOn w:val="Standard"/>
    <w:rsid w:val="009D4D2D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Standard"/>
    <w:rsid w:val="009D4D2D"/>
    <w:pPr>
      <w:suppressLineNumbers/>
      <w:tabs>
        <w:tab w:val="center" w:pos="4819"/>
        <w:tab w:val="right" w:pos="9638"/>
      </w:tabs>
    </w:pPr>
  </w:style>
  <w:style w:type="paragraph" w:customStyle="1" w:styleId="Textkomente1">
    <w:name w:val="Text komentáře1"/>
    <w:basedOn w:val="Normln1"/>
    <w:rsid w:val="009D4D2D"/>
    <w:pPr>
      <w:spacing w:line="240" w:lineRule="auto"/>
    </w:pPr>
    <w:rPr>
      <w:sz w:val="20"/>
    </w:rPr>
  </w:style>
  <w:style w:type="paragraph" w:customStyle="1" w:styleId="Pedmtkomente1">
    <w:name w:val="Předmět komentáře1"/>
    <w:basedOn w:val="Textkomente1"/>
    <w:next w:val="Textkomente1"/>
    <w:rsid w:val="009D4D2D"/>
    <w:rPr>
      <w:b/>
      <w:bCs/>
    </w:rPr>
  </w:style>
  <w:style w:type="paragraph" w:customStyle="1" w:styleId="Textbubliny1">
    <w:name w:val="Text bubliny1"/>
    <w:basedOn w:val="Normln1"/>
    <w:rsid w:val="009D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1"/>
    <w:rsid w:val="009D4D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patChar">
    <w:name w:val="Zápatí Char"/>
    <w:basedOn w:val="Standardnpsmoodstavce1"/>
    <w:rsid w:val="009D4D2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kaznakoment1">
    <w:name w:val="Odkaz na komentář1"/>
    <w:basedOn w:val="Standardnpsmoodstavce1"/>
    <w:rsid w:val="009D4D2D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9D4D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rsid w:val="009D4D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xtbublinyChar">
    <w:name w:val="Text bubliny Char"/>
    <w:basedOn w:val="Standardnpsmoodstavce1"/>
    <w:rsid w:val="009D4D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ln2">
    <w:name w:val="Normální2"/>
    <w:rsid w:val="009D4D2D"/>
    <w:pPr>
      <w:spacing w:after="120"/>
      <w:jc w:val="both"/>
    </w:pPr>
    <w:rPr>
      <w:color w:val="000000"/>
      <w:lang w:val="en-US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D4D2D"/>
    <w:pPr>
      <w:jc w:val="both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Standardnpsmoodstavce"/>
    <w:rsid w:val="009D4D2D"/>
  </w:style>
  <w:style w:type="character" w:customStyle="1" w:styleId="frlabel1">
    <w:name w:val="fr_label1"/>
    <w:rsid w:val="009D4D2D"/>
    <w:rPr>
      <w:b/>
    </w:rPr>
  </w:style>
  <w:style w:type="character" w:customStyle="1" w:styleId="citation">
    <w:name w:val="citation"/>
    <w:rsid w:val="009D4D2D"/>
  </w:style>
  <w:style w:type="character" w:customStyle="1" w:styleId="creators">
    <w:name w:val="creators"/>
    <w:rsid w:val="009D4D2D"/>
  </w:style>
  <w:style w:type="character" w:customStyle="1" w:styleId="personname">
    <w:name w:val="person_name"/>
    <w:rsid w:val="009D4D2D"/>
  </w:style>
  <w:style w:type="character" w:customStyle="1" w:styleId="Title1">
    <w:name w:val="Title1"/>
    <w:uiPriority w:val="99"/>
    <w:rsid w:val="009D4D2D"/>
  </w:style>
  <w:style w:type="character" w:customStyle="1" w:styleId="doi">
    <w:name w:val="doi"/>
    <w:rsid w:val="009D4D2D"/>
  </w:style>
  <w:style w:type="character" w:customStyle="1" w:styleId="rwrro3">
    <w:name w:val="rwrro3"/>
    <w:uiPriority w:val="99"/>
    <w:rsid w:val="009D4D2D"/>
    <w:rPr>
      <w:color w:val="000000"/>
      <w:u w:val="none"/>
      <w:effect w:val="none"/>
    </w:rPr>
  </w:style>
  <w:style w:type="character" w:customStyle="1" w:styleId="volume">
    <w:name w:val="volume"/>
    <w:basedOn w:val="Standardnpsmoodstavce"/>
    <w:rsid w:val="009D4D2D"/>
  </w:style>
  <w:style w:type="character" w:customStyle="1" w:styleId="pagerange">
    <w:name w:val="pagerange"/>
    <w:basedOn w:val="Standardnpsmoodstavce"/>
    <w:rsid w:val="009D4D2D"/>
  </w:style>
  <w:style w:type="character" w:customStyle="1" w:styleId="Date1">
    <w:name w:val="Date1"/>
    <w:basedOn w:val="Standardnpsmoodstavce"/>
    <w:rsid w:val="009D4D2D"/>
  </w:style>
  <w:style w:type="character" w:customStyle="1" w:styleId="Title2">
    <w:name w:val="Title2"/>
    <w:basedOn w:val="Standardnpsmoodstavce"/>
    <w:rsid w:val="009D4D2D"/>
  </w:style>
  <w:style w:type="character" w:customStyle="1" w:styleId="eventlocation">
    <w:name w:val="event_location"/>
    <w:basedOn w:val="Standardnpsmoodstavce"/>
    <w:rsid w:val="009D4D2D"/>
  </w:style>
  <w:style w:type="character" w:customStyle="1" w:styleId="daterange">
    <w:name w:val="date_range"/>
    <w:basedOn w:val="Standardnpsmoodstavce"/>
    <w:rsid w:val="009D4D2D"/>
  </w:style>
  <w:style w:type="paragraph" w:customStyle="1" w:styleId="01PaperTitle">
    <w:name w:val="01 Paper Title"/>
    <w:rsid w:val="009D4D2D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frfield">
    <w:name w:val="fr_field"/>
    <w:basedOn w:val="Normln"/>
    <w:rsid w:val="009D4D2D"/>
    <w:pPr>
      <w:spacing w:before="0" w:after="30" w:line="330" w:lineRule="atLeast"/>
      <w:ind w:firstLine="0"/>
      <w:jc w:val="left"/>
    </w:pPr>
    <w:rPr>
      <w:rFonts w:ascii="Times New Roman" w:hAnsi="Times New Roman"/>
      <w:sz w:val="24"/>
      <w:lang w:val="en-GB" w:eastAsia="zh-TW"/>
    </w:rPr>
  </w:style>
  <w:style w:type="character" w:customStyle="1" w:styleId="hithilite3">
    <w:name w:val="hithilite3"/>
    <w:basedOn w:val="Standardnpsmoodstavce"/>
    <w:rsid w:val="009D4D2D"/>
    <w:rPr>
      <w:shd w:val="clear" w:color="auto" w:fill="FFFF00"/>
    </w:rPr>
  </w:style>
  <w:style w:type="character" w:customStyle="1" w:styleId="Date2">
    <w:name w:val="Date2"/>
    <w:basedOn w:val="Standardnpsmoodstavce"/>
    <w:rsid w:val="009D4D2D"/>
  </w:style>
  <w:style w:type="character" w:customStyle="1" w:styleId="Title3">
    <w:name w:val="Title3"/>
    <w:basedOn w:val="Standardnpsmoodstavce"/>
    <w:rsid w:val="009D4D2D"/>
  </w:style>
  <w:style w:type="character" w:customStyle="1" w:styleId="detailvalue1">
    <w:name w:val="detailvalue1"/>
    <w:basedOn w:val="Standardnpsmoodstavce"/>
    <w:rsid w:val="009D4D2D"/>
    <w:rPr>
      <w:rFonts w:ascii="Verdana" w:hAnsi="Verdana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character" w:customStyle="1" w:styleId="citation1">
    <w:name w:val="citation1"/>
    <w:basedOn w:val="Standardnpsmoodstavce"/>
    <w:rsid w:val="009D4D2D"/>
    <w:rPr>
      <w:rFonts w:cs="Times New Roman"/>
    </w:rPr>
  </w:style>
  <w:style w:type="character" w:customStyle="1" w:styleId="fieldpagerange">
    <w:name w:val="field_pagerange"/>
    <w:basedOn w:val="Standardnpsmoodstavce"/>
    <w:rsid w:val="009D4D2D"/>
    <w:rPr>
      <w:rFonts w:cs="Times New Roman"/>
    </w:rPr>
  </w:style>
  <w:style w:type="character" w:customStyle="1" w:styleId="fieldvolume">
    <w:name w:val="field_volume"/>
    <w:basedOn w:val="Standardnpsmoodstavce"/>
    <w:rsid w:val="009D4D2D"/>
    <w:rPr>
      <w:rFonts w:cs="Times New Roman"/>
    </w:rPr>
  </w:style>
  <w:style w:type="character" w:customStyle="1" w:styleId="fieldnumber">
    <w:name w:val="field_number"/>
    <w:basedOn w:val="Standardnpsmoodstavce"/>
    <w:rsid w:val="009D4D2D"/>
    <w:rPr>
      <w:rFonts w:cs="Times New Roman"/>
    </w:rPr>
  </w:style>
  <w:style w:type="character" w:customStyle="1" w:styleId="gt-text">
    <w:name w:val="gt-text"/>
    <w:basedOn w:val="Standardnpsmoodstavce"/>
    <w:rsid w:val="009D4D2D"/>
  </w:style>
  <w:style w:type="table" w:customStyle="1" w:styleId="Svtlseznamzvraznn11">
    <w:name w:val="Světlý seznam – zvýraznění 11"/>
    <w:basedOn w:val="Normlntabulka"/>
    <w:uiPriority w:val="61"/>
    <w:rsid w:val="009D4D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08ArticleText">
    <w:name w:val="08 Article Text"/>
    <w:rsid w:val="009D4D2D"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character" w:customStyle="1" w:styleId="alt-edited">
    <w:name w:val="alt-edited"/>
    <w:basedOn w:val="Standardnpsmoodstavce"/>
    <w:rsid w:val="009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15OPMSMT0001-28-18199</_dlc_DocId>
    <_dlc_DocIdUrl xmlns="0104a4cd-1400-468e-be1b-c7aad71d7d5a">
      <Url>http://op.msmt.cz/_layouts/15/DocIdRedir.aspx?ID=15OPMSMT0001-28-18199</Url>
      <Description>15OPMSMT0001-28-18199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6394-6445-41CA-8616-A1AA5D4A3B8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CEB060B-DC43-43F6-9864-B379DAC7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8A043-4EEE-4C51-9EE2-310C442162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4A9DE3-CEB8-4E74-9A63-08AACCC34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3F6AA-CEDC-4704-B33D-1B5D072A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3694</Words>
  <Characters>21796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Ministerstvo školství, mládeže a tělovýchovy</Company>
  <LinksUpToDate>false</LinksUpToDate>
  <CharactersWithSpaces>25440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Šuleřová</dc:creator>
  <dc:description>k úpravám</dc:description>
  <cp:lastModifiedBy>Kučerová Lucie</cp:lastModifiedBy>
  <cp:revision>2</cp:revision>
  <cp:lastPrinted>2015-05-14T14:59:00Z</cp:lastPrinted>
  <dcterms:created xsi:type="dcterms:W3CDTF">2016-03-22T16:01:00Z</dcterms:created>
  <dcterms:modified xsi:type="dcterms:W3CDTF">2016-03-22T16:01:00Z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aa2453a0-c81f-437f-8eaa-28e206157c02</vt:lpwstr>
  </property>
</Properties>
</file>